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D" w:rsidRPr="00E009B4"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009B4" w:rsidTr="00543A17">
        <w:trPr>
          <w:trHeight w:val="413"/>
        </w:trPr>
        <w:tc>
          <w:tcPr>
            <w:tcW w:w="9498" w:type="dxa"/>
            <w:gridSpan w:val="3"/>
          </w:tcPr>
          <w:p w:rsidR="002B21C3" w:rsidRPr="00E009B4" w:rsidRDefault="00174203" w:rsidP="002B21C3">
            <w:pPr>
              <w:tabs>
                <w:tab w:val="left" w:pos="1418"/>
              </w:tabs>
              <w:rPr>
                <w:rFonts w:ascii="Gill Sans MT" w:hAnsi="Gill Sans MT" w:cs="Arial"/>
                <w:sz w:val="22"/>
                <w:szCs w:val="22"/>
                <w:lang w:eastAsia="en-GB"/>
              </w:rPr>
            </w:pPr>
            <w:r w:rsidRPr="00E009B4">
              <w:rPr>
                <w:rFonts w:ascii="Gill Sans MT" w:hAnsi="Gill Sans MT" w:cs="Arial"/>
                <w:b/>
                <w:sz w:val="22"/>
                <w:szCs w:val="22"/>
              </w:rPr>
              <w:t xml:space="preserve">TITLE: </w:t>
            </w:r>
            <w:r w:rsidR="00EF33BF" w:rsidRPr="00E009B4">
              <w:rPr>
                <w:rFonts w:ascii="Gill Sans MT" w:hAnsi="Gill Sans MT" w:cs="Arial"/>
                <w:sz w:val="22"/>
                <w:szCs w:val="22"/>
                <w:lang w:eastAsia="en-GB"/>
              </w:rPr>
              <w:t> </w:t>
            </w:r>
            <w:r w:rsidR="002E6EFD" w:rsidRPr="00E009B4">
              <w:rPr>
                <w:rFonts w:ascii="Gill Sans MT" w:hAnsi="Gill Sans MT" w:cs="Arial"/>
                <w:sz w:val="22"/>
                <w:szCs w:val="22"/>
                <w:lang w:eastAsia="en-GB"/>
              </w:rPr>
              <w:t xml:space="preserve">Information Technology </w:t>
            </w:r>
            <w:r w:rsidR="00F54613">
              <w:rPr>
                <w:rFonts w:ascii="Gill Sans MT" w:hAnsi="Gill Sans MT" w:cs="Arial"/>
                <w:sz w:val="22"/>
                <w:szCs w:val="22"/>
              </w:rPr>
              <w:t>Assistant</w:t>
            </w:r>
          </w:p>
        </w:tc>
      </w:tr>
      <w:tr w:rsidR="00174203" w:rsidRPr="00E009B4" w:rsidTr="00624CD4">
        <w:trPr>
          <w:trHeight w:val="404"/>
        </w:trPr>
        <w:tc>
          <w:tcPr>
            <w:tcW w:w="4253" w:type="dxa"/>
            <w:tcBorders>
              <w:bottom w:val="single" w:sz="4" w:space="0" w:color="auto"/>
            </w:tcBorders>
          </w:tcPr>
          <w:p w:rsidR="00EF33BF" w:rsidRPr="00E009B4" w:rsidRDefault="00F55B51">
            <w:pPr>
              <w:tabs>
                <w:tab w:val="left" w:pos="1418"/>
              </w:tabs>
              <w:rPr>
                <w:rFonts w:ascii="Gill Sans MT" w:hAnsi="Gill Sans MT" w:cs="Arial"/>
                <w:sz w:val="22"/>
                <w:szCs w:val="22"/>
              </w:rPr>
            </w:pPr>
            <w:r w:rsidRPr="00E009B4">
              <w:rPr>
                <w:rFonts w:ascii="Gill Sans MT" w:hAnsi="Gill Sans MT" w:cs="Arial"/>
                <w:b/>
                <w:sz w:val="22"/>
                <w:szCs w:val="22"/>
              </w:rPr>
              <w:t>TEAM/PROGRAMME</w:t>
            </w:r>
            <w:r w:rsidR="00174203" w:rsidRPr="00E009B4">
              <w:rPr>
                <w:rFonts w:ascii="Gill Sans MT" w:hAnsi="Gill Sans MT" w:cs="Arial"/>
                <w:b/>
                <w:sz w:val="22"/>
                <w:szCs w:val="22"/>
              </w:rPr>
              <w:t xml:space="preserve">: </w:t>
            </w:r>
            <w:r w:rsidR="002E6EFD" w:rsidRPr="00E009B4">
              <w:rPr>
                <w:rFonts w:ascii="Gill Sans MT" w:hAnsi="Gill Sans MT" w:cs="Arial"/>
                <w:sz w:val="22"/>
                <w:szCs w:val="22"/>
              </w:rPr>
              <w:t>Support Services</w:t>
            </w:r>
          </w:p>
        </w:tc>
        <w:tc>
          <w:tcPr>
            <w:tcW w:w="5245" w:type="dxa"/>
            <w:gridSpan w:val="2"/>
            <w:tcBorders>
              <w:bottom w:val="single" w:sz="4" w:space="0" w:color="auto"/>
            </w:tcBorders>
          </w:tcPr>
          <w:p w:rsidR="00174203" w:rsidRPr="00E009B4" w:rsidRDefault="00F55B51">
            <w:pPr>
              <w:tabs>
                <w:tab w:val="left" w:pos="1693"/>
              </w:tabs>
              <w:rPr>
                <w:rFonts w:ascii="Gill Sans MT" w:hAnsi="Gill Sans MT" w:cs="Arial"/>
                <w:b/>
                <w:sz w:val="22"/>
                <w:szCs w:val="22"/>
              </w:rPr>
            </w:pPr>
            <w:r w:rsidRPr="00E009B4">
              <w:rPr>
                <w:rFonts w:ascii="Gill Sans MT" w:hAnsi="Gill Sans MT" w:cs="Arial"/>
                <w:b/>
                <w:sz w:val="22"/>
                <w:szCs w:val="22"/>
              </w:rPr>
              <w:t>LOCATION</w:t>
            </w:r>
            <w:r w:rsidR="00174203" w:rsidRPr="00E009B4">
              <w:rPr>
                <w:rFonts w:ascii="Gill Sans MT" w:hAnsi="Gill Sans MT" w:cs="Arial"/>
                <w:b/>
                <w:sz w:val="22"/>
                <w:szCs w:val="22"/>
              </w:rPr>
              <w:t xml:space="preserve">: </w:t>
            </w:r>
            <w:r w:rsidR="002E6EFD" w:rsidRPr="00E009B4">
              <w:rPr>
                <w:rFonts w:ascii="Gill Sans MT" w:hAnsi="Gill Sans MT" w:cs="Arial"/>
                <w:sz w:val="22"/>
                <w:szCs w:val="22"/>
              </w:rPr>
              <w:t>Islamabad</w:t>
            </w:r>
          </w:p>
        </w:tc>
      </w:tr>
      <w:tr w:rsidR="00174203" w:rsidRPr="00E009B4" w:rsidTr="00624CD4">
        <w:trPr>
          <w:trHeight w:val="425"/>
        </w:trPr>
        <w:tc>
          <w:tcPr>
            <w:tcW w:w="4253" w:type="dxa"/>
            <w:tcBorders>
              <w:bottom w:val="single" w:sz="4" w:space="0" w:color="auto"/>
            </w:tcBorders>
          </w:tcPr>
          <w:p w:rsidR="00F55B51" w:rsidRPr="00E009B4" w:rsidRDefault="00EF33BF" w:rsidP="002E6EFD">
            <w:pPr>
              <w:tabs>
                <w:tab w:val="left" w:pos="1134"/>
              </w:tabs>
              <w:rPr>
                <w:rFonts w:ascii="Gill Sans MT" w:hAnsi="Gill Sans MT" w:cs="Arial"/>
                <w:sz w:val="22"/>
                <w:szCs w:val="22"/>
              </w:rPr>
            </w:pPr>
            <w:r w:rsidRPr="00E009B4">
              <w:rPr>
                <w:rFonts w:ascii="Gill Sans MT" w:hAnsi="Gill Sans MT" w:cs="Arial"/>
                <w:b/>
                <w:sz w:val="22"/>
                <w:szCs w:val="22"/>
              </w:rPr>
              <w:t>GRADE</w:t>
            </w:r>
            <w:r w:rsidR="00F55B51" w:rsidRPr="00E009B4">
              <w:rPr>
                <w:rFonts w:ascii="Gill Sans MT" w:hAnsi="Gill Sans MT" w:cs="Arial"/>
                <w:sz w:val="22"/>
                <w:szCs w:val="22"/>
              </w:rPr>
              <w:t xml:space="preserve">: </w:t>
            </w:r>
            <w:r w:rsidR="00F54613">
              <w:rPr>
                <w:rFonts w:ascii="Gill Sans MT" w:hAnsi="Gill Sans MT" w:cs="Arial"/>
                <w:sz w:val="22"/>
                <w:szCs w:val="22"/>
              </w:rPr>
              <w:t>A</w:t>
            </w:r>
          </w:p>
        </w:tc>
        <w:tc>
          <w:tcPr>
            <w:tcW w:w="5245" w:type="dxa"/>
            <w:gridSpan w:val="2"/>
            <w:tcBorders>
              <w:bottom w:val="single" w:sz="4" w:space="0" w:color="auto"/>
            </w:tcBorders>
          </w:tcPr>
          <w:p w:rsidR="00624CD4" w:rsidRPr="00E009B4" w:rsidRDefault="00B5365E" w:rsidP="00624CD4">
            <w:pPr>
              <w:tabs>
                <w:tab w:val="left" w:pos="984"/>
              </w:tabs>
              <w:rPr>
                <w:rFonts w:ascii="Gill Sans MT" w:hAnsi="Gill Sans MT" w:cs="Arial"/>
                <w:b/>
                <w:sz w:val="22"/>
                <w:szCs w:val="22"/>
              </w:rPr>
            </w:pPr>
            <w:r w:rsidRPr="00E009B4">
              <w:rPr>
                <w:rFonts w:ascii="Gill Sans MT" w:hAnsi="Gill Sans MT" w:cs="Arial"/>
                <w:b/>
                <w:sz w:val="22"/>
                <w:szCs w:val="22"/>
              </w:rPr>
              <w:t>CONTRACT</w:t>
            </w:r>
            <w:r w:rsidR="00E2250C" w:rsidRPr="00E009B4">
              <w:rPr>
                <w:rFonts w:ascii="Gill Sans MT" w:hAnsi="Gill Sans MT" w:cs="Arial"/>
                <w:b/>
                <w:sz w:val="22"/>
                <w:szCs w:val="22"/>
              </w:rPr>
              <w:t xml:space="preserve"> LENGTH</w:t>
            </w:r>
            <w:r w:rsidRPr="00E009B4">
              <w:rPr>
                <w:rFonts w:ascii="Gill Sans MT" w:hAnsi="Gill Sans MT" w:cs="Arial"/>
                <w:b/>
                <w:sz w:val="22"/>
                <w:szCs w:val="22"/>
              </w:rPr>
              <w:t>:</w:t>
            </w:r>
            <w:r w:rsidR="002E6EFD" w:rsidRPr="00E009B4">
              <w:rPr>
                <w:rFonts w:ascii="Gill Sans MT" w:hAnsi="Gill Sans MT" w:cs="Arial"/>
                <w:b/>
                <w:sz w:val="22"/>
                <w:szCs w:val="22"/>
              </w:rPr>
              <w:t xml:space="preserve"> </w:t>
            </w:r>
            <w:r w:rsidR="002E6EFD" w:rsidRPr="00E009B4">
              <w:rPr>
                <w:rFonts w:ascii="Gill Sans MT" w:hAnsi="Gill Sans MT" w:cs="Arial"/>
                <w:sz w:val="22"/>
                <w:szCs w:val="22"/>
              </w:rPr>
              <w:t>Permanent</w:t>
            </w:r>
          </w:p>
          <w:p w:rsidR="00267F7F" w:rsidRPr="00E009B4" w:rsidRDefault="00267F7F" w:rsidP="00AE3EDF">
            <w:pPr>
              <w:tabs>
                <w:tab w:val="left" w:pos="984"/>
              </w:tabs>
              <w:rPr>
                <w:rFonts w:ascii="Gill Sans MT" w:hAnsi="Gill Sans MT" w:cs="Arial"/>
                <w:b/>
                <w:i/>
                <w:color w:val="808080"/>
                <w:sz w:val="22"/>
                <w:szCs w:val="22"/>
              </w:rPr>
            </w:pPr>
          </w:p>
        </w:tc>
      </w:tr>
      <w:tr w:rsidR="00770638" w:rsidRPr="00E009B4" w:rsidTr="00543A17">
        <w:trPr>
          <w:trHeight w:val="425"/>
        </w:trPr>
        <w:tc>
          <w:tcPr>
            <w:tcW w:w="9498" w:type="dxa"/>
            <w:gridSpan w:val="3"/>
            <w:tcBorders>
              <w:bottom w:val="single" w:sz="4" w:space="0" w:color="auto"/>
            </w:tcBorders>
          </w:tcPr>
          <w:p w:rsidR="00770638" w:rsidRPr="00E009B4" w:rsidRDefault="00770638">
            <w:pPr>
              <w:tabs>
                <w:tab w:val="left" w:pos="984"/>
              </w:tabs>
              <w:rPr>
                <w:rFonts w:ascii="Gill Sans MT" w:hAnsi="Gill Sans MT" w:cs="Arial"/>
                <w:b/>
                <w:sz w:val="22"/>
                <w:szCs w:val="22"/>
              </w:rPr>
            </w:pPr>
            <w:r w:rsidRPr="00E009B4">
              <w:rPr>
                <w:rFonts w:ascii="Gill Sans MT" w:hAnsi="Gill Sans MT" w:cs="Arial"/>
                <w:b/>
                <w:sz w:val="22"/>
                <w:szCs w:val="22"/>
              </w:rPr>
              <w:t xml:space="preserve">CHILD SAFEGUARDING: </w:t>
            </w:r>
          </w:p>
          <w:p w:rsidR="00D43470" w:rsidRPr="00E009B4" w:rsidRDefault="00D43470" w:rsidP="00D43470">
            <w:pPr>
              <w:rPr>
                <w:rFonts w:ascii="Gill Sans MT" w:hAnsi="Gill Sans MT" w:cs="Arial"/>
                <w:sz w:val="22"/>
                <w:szCs w:val="22"/>
                <w:lang w:val="en-US"/>
              </w:rPr>
            </w:pPr>
          </w:p>
          <w:p w:rsidR="00D43470" w:rsidRPr="00E009B4" w:rsidRDefault="00D43470" w:rsidP="00E009B4">
            <w:pPr>
              <w:jc w:val="both"/>
              <w:rPr>
                <w:rFonts w:ascii="Gill Sans MT" w:hAnsi="Gill Sans MT" w:cs="Arial"/>
                <w:sz w:val="22"/>
                <w:szCs w:val="22"/>
              </w:rPr>
            </w:pPr>
            <w:r w:rsidRPr="00E009B4">
              <w:rPr>
                <w:rFonts w:ascii="Gill Sans MT" w:hAnsi="Gill Sans MT" w:cs="Arial"/>
                <w:sz w:val="22"/>
                <w:szCs w:val="22"/>
                <w:lang w:val="en-US"/>
              </w:rPr>
              <w:t xml:space="preserve">Level 3:  the post holder will have contact with children and/or young people </w:t>
            </w:r>
            <w:r w:rsidRPr="00E009B4">
              <w:rPr>
                <w:rFonts w:ascii="Gill Sans MT" w:hAnsi="Gill Sans MT" w:cs="Arial"/>
                <w:i/>
                <w:iCs/>
                <w:sz w:val="22"/>
                <w:szCs w:val="22"/>
                <w:u w:val="single"/>
                <w:lang w:val="en-US"/>
              </w:rPr>
              <w:t>either</w:t>
            </w:r>
            <w:r w:rsidRPr="00E009B4">
              <w:rPr>
                <w:rFonts w:ascii="Gill Sans MT" w:hAnsi="Gill Sans MT" w:cs="Arial"/>
                <w:sz w:val="22"/>
                <w:szCs w:val="22"/>
                <w:lang w:val="en-US"/>
              </w:rPr>
              <w:t xml:space="preserve"> frequently </w:t>
            </w:r>
            <w:r w:rsidRPr="00E009B4">
              <w:rPr>
                <w:rFonts w:ascii="Gill Sans MT" w:hAnsi="Gill Sans MT" w:cs="Arial"/>
                <w:sz w:val="22"/>
                <w:szCs w:val="22"/>
              </w:rPr>
              <w:t xml:space="preserve">(e.g. once a week or more) </w:t>
            </w:r>
            <w:r w:rsidRPr="00E009B4">
              <w:rPr>
                <w:rFonts w:ascii="Gill Sans MT" w:hAnsi="Gill Sans MT" w:cs="Arial"/>
                <w:sz w:val="22"/>
                <w:szCs w:val="22"/>
                <w:u w:val="single"/>
              </w:rPr>
              <w:t>or</w:t>
            </w:r>
            <w:r w:rsidRPr="00E009B4">
              <w:rPr>
                <w:rFonts w:ascii="Gill Sans MT" w:hAnsi="Gill Sans MT" w:cs="Arial"/>
                <w:sz w:val="22"/>
                <w:szCs w:val="22"/>
              </w:rPr>
              <w:t xml:space="preserve"> intensively (e.g. four days in one month or more or overnight) because they work country programs; or ar</w:t>
            </w:r>
            <w:r w:rsidR="00EF20E6" w:rsidRPr="00E009B4">
              <w:rPr>
                <w:rFonts w:ascii="Gill Sans MT" w:hAnsi="Gill Sans MT" w:cs="Arial"/>
                <w:sz w:val="22"/>
                <w:szCs w:val="22"/>
              </w:rPr>
              <w:t>e visiting country programs; or</w:t>
            </w:r>
            <w:r w:rsidRPr="00E009B4">
              <w:rPr>
                <w:rFonts w:ascii="Gill Sans MT" w:hAnsi="Gill Sans MT" w:cs="Arial"/>
                <w:sz w:val="22"/>
                <w:szCs w:val="22"/>
              </w:rPr>
              <w:t xml:space="preserve"> because they are responsible for implementing the police checking/vetting process staff.</w:t>
            </w:r>
          </w:p>
          <w:p w:rsidR="00770638" w:rsidRPr="00E009B4" w:rsidRDefault="00770638">
            <w:pPr>
              <w:tabs>
                <w:tab w:val="left" w:pos="984"/>
              </w:tabs>
              <w:rPr>
                <w:rFonts w:ascii="Gill Sans MT" w:hAnsi="Gill Sans MT" w:cs="Arial"/>
                <w:sz w:val="22"/>
                <w:szCs w:val="22"/>
              </w:rPr>
            </w:pPr>
          </w:p>
        </w:tc>
      </w:tr>
      <w:tr w:rsidR="00174203" w:rsidRPr="00E009B4" w:rsidTr="00543A17">
        <w:trPr>
          <w:trHeight w:val="1765"/>
        </w:trPr>
        <w:tc>
          <w:tcPr>
            <w:tcW w:w="9498" w:type="dxa"/>
            <w:gridSpan w:val="3"/>
          </w:tcPr>
          <w:p w:rsidR="00480895" w:rsidRPr="00E009B4" w:rsidRDefault="002B21C3" w:rsidP="002E6EFD">
            <w:pPr>
              <w:jc w:val="both"/>
              <w:rPr>
                <w:rFonts w:ascii="Gill Sans MT" w:hAnsi="Gill Sans MT" w:cs="Arial"/>
                <w:color w:val="FF0000"/>
                <w:sz w:val="22"/>
                <w:szCs w:val="22"/>
              </w:rPr>
            </w:pPr>
            <w:r w:rsidRPr="00E009B4">
              <w:rPr>
                <w:rFonts w:ascii="Gill Sans MT" w:hAnsi="Gill Sans MT" w:cs="Arial"/>
                <w:b/>
                <w:sz w:val="22"/>
                <w:szCs w:val="22"/>
              </w:rPr>
              <w:t>ROLE</w:t>
            </w:r>
            <w:r w:rsidR="00D5085F" w:rsidRPr="00E009B4">
              <w:rPr>
                <w:rFonts w:ascii="Gill Sans MT" w:hAnsi="Gill Sans MT" w:cs="Arial"/>
                <w:b/>
                <w:sz w:val="22"/>
                <w:szCs w:val="22"/>
              </w:rPr>
              <w:t xml:space="preserve"> PURPOSE</w:t>
            </w:r>
            <w:r w:rsidRPr="00E009B4">
              <w:rPr>
                <w:rFonts w:ascii="Gill Sans MT" w:hAnsi="Gill Sans MT" w:cs="Arial"/>
                <w:b/>
                <w:sz w:val="22"/>
                <w:szCs w:val="22"/>
              </w:rPr>
              <w:t>:</w:t>
            </w:r>
            <w:r w:rsidR="00984B86" w:rsidRPr="00E009B4">
              <w:rPr>
                <w:rFonts w:ascii="Gill Sans MT" w:hAnsi="Gill Sans MT" w:cs="Arial"/>
                <w:b/>
                <w:sz w:val="22"/>
                <w:szCs w:val="22"/>
              </w:rPr>
              <w:t xml:space="preserve"> </w:t>
            </w:r>
            <w:r w:rsidR="002E6EFD" w:rsidRPr="00E009B4">
              <w:rPr>
                <w:rFonts w:ascii="Gill Sans MT" w:hAnsi="Gill Sans MT" w:cs="Arial"/>
                <w:sz w:val="22"/>
                <w:szCs w:val="22"/>
              </w:rPr>
              <w:t>As a key member of the IT functions, s/he will assist and support all Information Technology related activities. Post holder is responsible to help supervisor and float ideas to maintain effective information and communication system and as per requirement provide technical support. The position holder will develop and conduct IT related trainings of the staff, when required. Keep the locally developed online SharePoint portal and approval system functions, trouble-free and maximum available by maintaining and troubleshooting.</w:t>
            </w:r>
            <w:r w:rsidR="002E6EFD" w:rsidRPr="00E009B4">
              <w:rPr>
                <w:rFonts w:ascii="Gill Sans MT" w:hAnsi="Gill Sans MT" w:cs="Arial"/>
                <w:color w:val="FF0000"/>
                <w:sz w:val="22"/>
                <w:szCs w:val="22"/>
              </w:rPr>
              <w:t xml:space="preserve"> </w:t>
            </w:r>
          </w:p>
        </w:tc>
      </w:tr>
      <w:tr w:rsidR="00174203" w:rsidRPr="00E009B4" w:rsidTr="00543A17">
        <w:trPr>
          <w:trHeight w:val="1275"/>
        </w:trPr>
        <w:tc>
          <w:tcPr>
            <w:tcW w:w="9498" w:type="dxa"/>
            <w:gridSpan w:val="3"/>
          </w:tcPr>
          <w:p w:rsidR="00FC67B6" w:rsidRPr="00E009B4" w:rsidRDefault="002B21C3" w:rsidP="00FC67B6">
            <w:pPr>
              <w:tabs>
                <w:tab w:val="left" w:pos="2410"/>
              </w:tabs>
              <w:snapToGrid w:val="0"/>
              <w:rPr>
                <w:rFonts w:ascii="Gill Sans MT" w:hAnsi="Gill Sans MT" w:cs="Arial"/>
                <w:b/>
                <w:i/>
                <w:color w:val="808080"/>
                <w:sz w:val="22"/>
                <w:szCs w:val="22"/>
              </w:rPr>
            </w:pPr>
            <w:r w:rsidRPr="00E009B4">
              <w:rPr>
                <w:rFonts w:ascii="Gill Sans MT" w:hAnsi="Gill Sans MT" w:cs="Arial"/>
                <w:b/>
                <w:sz w:val="22"/>
                <w:szCs w:val="22"/>
              </w:rPr>
              <w:t>SCOPE OF ROLE</w:t>
            </w:r>
            <w:r w:rsidR="00174203" w:rsidRPr="00E009B4">
              <w:rPr>
                <w:rFonts w:ascii="Gill Sans MT" w:hAnsi="Gill Sans MT" w:cs="Arial"/>
                <w:b/>
                <w:sz w:val="22"/>
                <w:szCs w:val="22"/>
              </w:rPr>
              <w:t xml:space="preserve">: </w:t>
            </w:r>
          </w:p>
          <w:p w:rsidR="00174203" w:rsidRPr="00E009B4" w:rsidRDefault="00174203">
            <w:pPr>
              <w:tabs>
                <w:tab w:val="left" w:pos="2410"/>
              </w:tabs>
              <w:rPr>
                <w:rFonts w:ascii="Gill Sans MT" w:hAnsi="Gill Sans MT" w:cs="Arial"/>
                <w:b/>
                <w:i/>
                <w:color w:val="808080"/>
                <w:sz w:val="22"/>
                <w:szCs w:val="22"/>
              </w:rPr>
            </w:pPr>
          </w:p>
          <w:p w:rsidR="00174203" w:rsidRPr="00E009B4" w:rsidRDefault="00174203">
            <w:pPr>
              <w:rPr>
                <w:rFonts w:ascii="Gill Sans MT" w:hAnsi="Gill Sans MT" w:cs="Arial"/>
                <w:b/>
                <w:i/>
                <w:color w:val="808080"/>
                <w:sz w:val="22"/>
                <w:szCs w:val="22"/>
              </w:rPr>
            </w:pPr>
            <w:r w:rsidRPr="00E009B4">
              <w:rPr>
                <w:rFonts w:ascii="Gill Sans MT" w:hAnsi="Gill Sans MT" w:cs="Arial"/>
                <w:b/>
                <w:sz w:val="22"/>
                <w:szCs w:val="22"/>
              </w:rPr>
              <w:t xml:space="preserve">Reports to: </w:t>
            </w:r>
            <w:r w:rsidR="002E6EFD" w:rsidRPr="00E009B4">
              <w:rPr>
                <w:rFonts w:ascii="Gill Sans MT" w:hAnsi="Gill Sans MT" w:cs="Arial"/>
                <w:sz w:val="22"/>
                <w:szCs w:val="22"/>
              </w:rPr>
              <w:t>IT Coordinator</w:t>
            </w:r>
          </w:p>
          <w:p w:rsidR="00FC67B6" w:rsidRPr="00E009B4" w:rsidRDefault="00174203" w:rsidP="00FC67B6">
            <w:pPr>
              <w:rPr>
                <w:rFonts w:ascii="Gill Sans MT" w:hAnsi="Gill Sans MT" w:cs="Arial"/>
                <w:b/>
                <w:strike/>
                <w:color w:val="808080"/>
                <w:sz w:val="22"/>
                <w:szCs w:val="22"/>
              </w:rPr>
            </w:pPr>
            <w:r w:rsidRPr="00E009B4">
              <w:rPr>
                <w:rFonts w:ascii="Gill Sans MT" w:hAnsi="Gill Sans MT" w:cs="Arial"/>
                <w:b/>
                <w:sz w:val="22"/>
                <w:szCs w:val="22"/>
              </w:rPr>
              <w:t>Staff reporting to this post:</w:t>
            </w:r>
            <w:r w:rsidR="00D64C59" w:rsidRPr="00E009B4">
              <w:rPr>
                <w:rFonts w:ascii="Gill Sans MT" w:hAnsi="Gill Sans MT" w:cs="Arial"/>
                <w:b/>
                <w:sz w:val="22"/>
                <w:szCs w:val="22"/>
              </w:rPr>
              <w:t xml:space="preserve"> </w:t>
            </w:r>
            <w:r w:rsidR="00FC67B6" w:rsidRPr="00E009B4">
              <w:rPr>
                <w:rFonts w:ascii="Gill Sans MT" w:hAnsi="Gill Sans MT" w:cs="Arial"/>
                <w:b/>
                <w:color w:val="808080"/>
                <w:sz w:val="22"/>
                <w:szCs w:val="22"/>
              </w:rPr>
              <w:t xml:space="preserve"> </w:t>
            </w:r>
            <w:r w:rsidR="002E6EFD" w:rsidRPr="00E009B4">
              <w:rPr>
                <w:rFonts w:ascii="Gill Sans MT" w:hAnsi="Gill Sans MT" w:cs="Arial"/>
                <w:i/>
                <w:sz w:val="22"/>
                <w:szCs w:val="22"/>
              </w:rPr>
              <w:t>TBD (Dependent on country structure)</w:t>
            </w:r>
          </w:p>
          <w:p w:rsidR="00D64C59" w:rsidRPr="00E009B4" w:rsidRDefault="00D64C59">
            <w:pPr>
              <w:rPr>
                <w:rFonts w:ascii="Gill Sans MT" w:hAnsi="Gill Sans MT" w:cs="Arial"/>
                <w:b/>
                <w:sz w:val="22"/>
                <w:szCs w:val="22"/>
              </w:rPr>
            </w:pPr>
          </w:p>
          <w:p w:rsidR="00D64C59" w:rsidRPr="00E009B4" w:rsidRDefault="00D64C59">
            <w:pPr>
              <w:rPr>
                <w:rFonts w:ascii="Gill Sans MT" w:hAnsi="Gill Sans MT" w:cs="Arial"/>
                <w:b/>
                <w:sz w:val="22"/>
                <w:szCs w:val="22"/>
              </w:rPr>
            </w:pPr>
            <w:r w:rsidRPr="00E009B4">
              <w:rPr>
                <w:rFonts w:ascii="Gill Sans MT" w:hAnsi="Gill Sans MT" w:cs="Arial"/>
                <w:b/>
                <w:sz w:val="22"/>
                <w:szCs w:val="22"/>
              </w:rPr>
              <w:t>Direct</w:t>
            </w:r>
            <w:r w:rsidR="00ED102A" w:rsidRPr="00E009B4">
              <w:rPr>
                <w:rFonts w:ascii="Gill Sans MT" w:hAnsi="Gill Sans MT" w:cs="Arial"/>
                <w:b/>
                <w:sz w:val="22"/>
                <w:szCs w:val="22"/>
              </w:rPr>
              <w:t>:</w:t>
            </w:r>
            <w:r w:rsidR="002E6EFD" w:rsidRPr="00E009B4">
              <w:rPr>
                <w:rFonts w:ascii="Gill Sans MT" w:hAnsi="Gill Sans MT" w:cs="Arial"/>
                <w:b/>
                <w:sz w:val="22"/>
                <w:szCs w:val="22"/>
              </w:rPr>
              <w:t xml:space="preserve"> N/A</w:t>
            </w:r>
          </w:p>
          <w:p w:rsidR="00AC7F69" w:rsidRPr="00E009B4" w:rsidRDefault="00D64C59">
            <w:pPr>
              <w:rPr>
                <w:rFonts w:ascii="Gill Sans MT" w:hAnsi="Gill Sans MT" w:cs="Arial"/>
                <w:sz w:val="22"/>
                <w:szCs w:val="22"/>
              </w:rPr>
            </w:pPr>
            <w:r w:rsidRPr="00E009B4">
              <w:rPr>
                <w:rFonts w:ascii="Gill Sans MT" w:hAnsi="Gill Sans MT" w:cs="Arial"/>
                <w:b/>
                <w:sz w:val="22"/>
                <w:szCs w:val="22"/>
              </w:rPr>
              <w:t>Indirect</w:t>
            </w:r>
            <w:r w:rsidR="00174203" w:rsidRPr="00E009B4">
              <w:rPr>
                <w:rFonts w:ascii="Gill Sans MT" w:hAnsi="Gill Sans MT" w:cs="Arial"/>
                <w:b/>
                <w:sz w:val="22"/>
                <w:szCs w:val="22"/>
              </w:rPr>
              <w:t xml:space="preserve"> </w:t>
            </w:r>
            <w:r w:rsidR="00ED102A" w:rsidRPr="00E009B4">
              <w:rPr>
                <w:rFonts w:ascii="Gill Sans MT" w:hAnsi="Gill Sans MT" w:cs="Arial"/>
                <w:b/>
                <w:sz w:val="22"/>
                <w:szCs w:val="22"/>
              </w:rPr>
              <w:t>:</w:t>
            </w:r>
            <w:r w:rsidR="00C34EA2" w:rsidRPr="00E009B4">
              <w:rPr>
                <w:rFonts w:ascii="Gill Sans MT" w:hAnsi="Gill Sans MT" w:cs="Arial"/>
                <w:b/>
                <w:sz w:val="22"/>
                <w:szCs w:val="22"/>
              </w:rPr>
              <w:t xml:space="preserve"> </w:t>
            </w:r>
            <w:r w:rsidR="002E6EFD" w:rsidRPr="00E009B4">
              <w:rPr>
                <w:rFonts w:ascii="Gill Sans MT" w:hAnsi="Gill Sans MT" w:cs="Arial"/>
                <w:b/>
                <w:sz w:val="22"/>
                <w:szCs w:val="22"/>
              </w:rPr>
              <w:t>N/A</w:t>
            </w:r>
          </w:p>
          <w:p w:rsidR="00174203" w:rsidRPr="00E009B4" w:rsidRDefault="002B21C3">
            <w:pPr>
              <w:rPr>
                <w:rFonts w:ascii="Gill Sans MT" w:hAnsi="Gill Sans MT" w:cs="Arial"/>
                <w:b/>
                <w:i/>
                <w:color w:val="808080"/>
                <w:sz w:val="22"/>
                <w:szCs w:val="22"/>
              </w:rPr>
            </w:pPr>
            <w:r w:rsidRPr="00E009B4">
              <w:rPr>
                <w:rFonts w:ascii="Gill Sans MT" w:hAnsi="Gill Sans MT" w:cs="Arial"/>
                <w:b/>
                <w:sz w:val="22"/>
                <w:szCs w:val="22"/>
              </w:rPr>
              <w:t>Budget Responsibilities:</w:t>
            </w:r>
            <w:r w:rsidR="00F9086D" w:rsidRPr="00E009B4">
              <w:rPr>
                <w:rFonts w:ascii="Gill Sans MT" w:hAnsi="Gill Sans MT" w:cs="Arial"/>
                <w:b/>
                <w:sz w:val="22"/>
                <w:szCs w:val="22"/>
              </w:rPr>
              <w:t xml:space="preserve"> </w:t>
            </w:r>
            <w:r w:rsidR="006C77FC">
              <w:rPr>
                <w:rFonts w:ascii="Gill Sans MT" w:hAnsi="Gill Sans MT" w:cs="Arial"/>
                <w:sz w:val="22"/>
                <w:szCs w:val="22"/>
              </w:rPr>
              <w:t>TBD</w:t>
            </w:r>
            <w:bookmarkStart w:id="0" w:name="_GoBack"/>
            <w:bookmarkEnd w:id="0"/>
          </w:p>
          <w:p w:rsidR="00014716" w:rsidRPr="00E009B4" w:rsidRDefault="00014716">
            <w:pPr>
              <w:rPr>
                <w:rFonts w:ascii="Gill Sans MT" w:hAnsi="Gill Sans MT" w:cs="Arial"/>
                <w:b/>
                <w:i/>
                <w:color w:val="808080"/>
                <w:sz w:val="22"/>
                <w:szCs w:val="22"/>
              </w:rPr>
            </w:pPr>
            <w:r w:rsidRPr="00E009B4">
              <w:rPr>
                <w:rFonts w:ascii="Gill Sans MT" w:hAnsi="Gill Sans MT" w:cs="Arial"/>
                <w:b/>
                <w:sz w:val="22"/>
                <w:szCs w:val="22"/>
              </w:rPr>
              <w:t>Role Dimensions</w:t>
            </w:r>
            <w:r w:rsidRPr="00E009B4">
              <w:rPr>
                <w:rFonts w:ascii="Gill Sans MT" w:hAnsi="Gill Sans MT" w:cs="Arial"/>
                <w:sz w:val="22"/>
                <w:szCs w:val="22"/>
              </w:rPr>
              <w:t xml:space="preserve">: </w:t>
            </w:r>
            <w:r w:rsidR="00BB6380">
              <w:rPr>
                <w:rFonts w:ascii="Gill Sans MT" w:hAnsi="Gill Sans MT" w:cs="Arial"/>
                <w:sz w:val="22"/>
                <w:szCs w:val="22"/>
              </w:rPr>
              <w:t>NIL</w:t>
            </w:r>
          </w:p>
          <w:p w:rsidR="00C34EA2" w:rsidRPr="00E009B4" w:rsidRDefault="00C34EA2">
            <w:pPr>
              <w:rPr>
                <w:rFonts w:ascii="Gill Sans MT" w:hAnsi="Gill Sans MT" w:cs="Arial"/>
                <w:b/>
                <w:sz w:val="22"/>
                <w:szCs w:val="22"/>
              </w:rPr>
            </w:pPr>
          </w:p>
        </w:tc>
      </w:tr>
      <w:tr w:rsidR="00174203" w:rsidRPr="00E009B4" w:rsidTr="00543A17">
        <w:tc>
          <w:tcPr>
            <w:tcW w:w="9498" w:type="dxa"/>
            <w:gridSpan w:val="3"/>
          </w:tcPr>
          <w:p w:rsidR="00290500" w:rsidRPr="00E009B4" w:rsidRDefault="002B21C3" w:rsidP="00E009B4">
            <w:pPr>
              <w:tabs>
                <w:tab w:val="left" w:pos="2977"/>
              </w:tabs>
              <w:jc w:val="both"/>
              <w:rPr>
                <w:rFonts w:ascii="Gill Sans MT" w:hAnsi="Gill Sans MT" w:cs="Arial"/>
                <w:b/>
                <w:sz w:val="22"/>
                <w:szCs w:val="22"/>
              </w:rPr>
            </w:pPr>
            <w:r w:rsidRPr="00E009B4">
              <w:rPr>
                <w:rFonts w:ascii="Gill Sans MT" w:hAnsi="Gill Sans MT" w:cs="Arial"/>
                <w:b/>
                <w:sz w:val="22"/>
                <w:szCs w:val="22"/>
              </w:rPr>
              <w:t xml:space="preserve">KEY AREAS OF </w:t>
            </w:r>
            <w:r w:rsidR="005540B4" w:rsidRPr="00E009B4">
              <w:rPr>
                <w:rFonts w:ascii="Gill Sans MT" w:hAnsi="Gill Sans MT" w:cs="Arial"/>
                <w:b/>
                <w:sz w:val="22"/>
                <w:szCs w:val="22"/>
              </w:rPr>
              <w:t>ACCOUNTABILITY</w:t>
            </w:r>
            <w:r w:rsidRPr="00E009B4">
              <w:rPr>
                <w:rFonts w:ascii="Gill Sans MT" w:hAnsi="Gill Sans MT" w:cs="Arial"/>
                <w:b/>
                <w:sz w:val="22"/>
                <w:szCs w:val="22"/>
              </w:rPr>
              <w:t>:</w:t>
            </w:r>
            <w:r w:rsidR="00D64C59" w:rsidRPr="00E009B4">
              <w:rPr>
                <w:rFonts w:ascii="Gill Sans MT" w:hAnsi="Gill Sans MT" w:cs="Arial"/>
                <w:b/>
                <w:sz w:val="22"/>
                <w:szCs w:val="22"/>
              </w:rPr>
              <w:t xml:space="preserve"> </w:t>
            </w:r>
          </w:p>
          <w:p w:rsidR="002E6EFD" w:rsidRPr="00E009B4" w:rsidRDefault="002E6EFD" w:rsidP="00E009B4">
            <w:pPr>
              <w:tabs>
                <w:tab w:val="left" w:pos="2977"/>
              </w:tabs>
              <w:jc w:val="both"/>
              <w:rPr>
                <w:rFonts w:ascii="Gill Sans MT" w:hAnsi="Gill Sans MT" w:cs="Arial"/>
                <w:sz w:val="22"/>
                <w:szCs w:val="22"/>
              </w:rPr>
            </w:pPr>
            <w:r w:rsidRPr="00E009B4">
              <w:rPr>
                <w:rFonts w:ascii="Gill Sans MT" w:hAnsi="Gill Sans MT" w:cs="Arial"/>
                <w:sz w:val="22"/>
                <w:szCs w:val="22"/>
              </w:rPr>
              <w:t>As a member of the Support Services Team, contribute to:</w:t>
            </w:r>
          </w:p>
          <w:p w:rsidR="002E6EFD" w:rsidRPr="00E009B4" w:rsidRDefault="002E6EFD" w:rsidP="00E009B4">
            <w:pPr>
              <w:tabs>
                <w:tab w:val="left" w:pos="2977"/>
              </w:tabs>
              <w:jc w:val="both"/>
              <w:rPr>
                <w:rFonts w:ascii="Gill Sans MT" w:hAnsi="Gill Sans MT" w:cs="Arial"/>
                <w:b/>
                <w:sz w:val="22"/>
                <w:szCs w:val="22"/>
                <w:lang w:val="en-US"/>
              </w:rPr>
            </w:pPr>
            <w:r w:rsidRPr="00E009B4">
              <w:rPr>
                <w:rFonts w:ascii="Gill Sans MT" w:hAnsi="Gill Sans MT" w:cs="Arial"/>
                <w:b/>
                <w:sz w:val="22"/>
                <w:szCs w:val="22"/>
                <w:lang w:val="en-US"/>
              </w:rPr>
              <w:t>Innovation</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Share ideas to improve overall ICT functions.</w:t>
            </w:r>
          </w:p>
          <w:p w:rsidR="002E6EFD" w:rsidRPr="00E009B4" w:rsidRDefault="002E6EFD" w:rsidP="00E009B4">
            <w:pPr>
              <w:tabs>
                <w:tab w:val="left" w:pos="2977"/>
              </w:tabs>
              <w:jc w:val="both"/>
              <w:rPr>
                <w:rFonts w:ascii="Gill Sans MT" w:hAnsi="Gill Sans MT" w:cs="Arial"/>
                <w:b/>
                <w:sz w:val="22"/>
                <w:szCs w:val="22"/>
                <w:lang w:val="en-US"/>
              </w:rPr>
            </w:pPr>
            <w:r w:rsidRPr="00E009B4">
              <w:rPr>
                <w:rFonts w:ascii="Gill Sans MT" w:hAnsi="Gill Sans MT" w:cs="Arial"/>
                <w:b/>
                <w:sz w:val="22"/>
                <w:szCs w:val="22"/>
                <w:lang w:val="en-US"/>
              </w:rPr>
              <w:t xml:space="preserve">Provision of Technical Assistance </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Install and configure computer systems.</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Make sure that all computers are virus free and standard software (OS, MS Office, Anti-Virus etc.) are updated with latest security patches.</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Assist supervisor in managing the IT network operations.</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Assist supervisor in backing up data for all staff</w:t>
            </w:r>
            <w:r w:rsidR="00100564">
              <w:rPr>
                <w:rFonts w:ascii="Gill Sans MT" w:hAnsi="Gill Sans MT" w:cs="Arial"/>
                <w:sz w:val="22"/>
                <w:szCs w:val="22"/>
                <w:lang w:val="en-US"/>
              </w:rPr>
              <w:t xml:space="preserve"> if required</w:t>
            </w:r>
            <w:r w:rsidRPr="00E009B4">
              <w:rPr>
                <w:rFonts w:ascii="Gill Sans MT" w:hAnsi="Gill Sans MT" w:cs="Arial"/>
                <w:sz w:val="22"/>
                <w:szCs w:val="22"/>
                <w:lang w:val="en-US"/>
              </w:rPr>
              <w:t>.</w:t>
            </w:r>
          </w:p>
          <w:p w:rsidR="002E6EFD" w:rsidRPr="00E009B4" w:rsidRDefault="002E6EFD" w:rsidP="00C05A05">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Providing IT helpdesk support to all staff</w:t>
            </w:r>
            <w:r w:rsidR="00C05A05">
              <w:rPr>
                <w:rFonts w:ascii="Gill Sans MT" w:hAnsi="Gill Sans MT" w:cs="Arial"/>
                <w:sz w:val="22"/>
                <w:szCs w:val="22"/>
                <w:lang w:val="en-US"/>
              </w:rPr>
              <w:t xml:space="preserve"> to help resolve their day to day IT related issues</w:t>
            </w:r>
            <w:r w:rsidR="0062630F" w:rsidRPr="00E009B4">
              <w:rPr>
                <w:rFonts w:ascii="Gill Sans MT" w:hAnsi="Gill Sans MT" w:cs="Arial"/>
                <w:sz w:val="22"/>
                <w:szCs w:val="22"/>
              </w:rPr>
              <w:t>.</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Ensure smooth function of computers, printers and other IT related equipment.</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Providing support and facilitate staff in creating documents, presentations.</w:t>
            </w:r>
          </w:p>
          <w:p w:rsidR="007E59CE" w:rsidRPr="00E009B4" w:rsidRDefault="007E59CE"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rPr>
              <w:t>Expedite the repair of hardware faults and software configuration problems, notifying or forwarding to relevant suppliers in a timely manner.</w:t>
            </w:r>
          </w:p>
          <w:p w:rsidR="002E6EFD" w:rsidRPr="00E009B4" w:rsidRDefault="002E6EFD"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Maintain necessary ICT related files and records.</w:t>
            </w:r>
          </w:p>
          <w:p w:rsidR="00E009B4" w:rsidRPr="00E009B4" w:rsidRDefault="00E009B4"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rPr>
              <w:t>Ensure system and data security is maintained at a high standard, ensuring the integrity of network is not compromised.</w:t>
            </w:r>
          </w:p>
          <w:p w:rsidR="007E59CE" w:rsidRPr="00E009B4" w:rsidRDefault="007E59CE" w:rsidP="00E009B4">
            <w:pPr>
              <w:pStyle w:val="ListParagraph"/>
              <w:numPr>
                <w:ilvl w:val="0"/>
                <w:numId w:val="34"/>
              </w:numPr>
              <w:jc w:val="both"/>
              <w:rPr>
                <w:rFonts w:ascii="Gill Sans MT" w:hAnsi="Gill Sans MT" w:cs="Arial"/>
                <w:sz w:val="22"/>
                <w:szCs w:val="22"/>
              </w:rPr>
            </w:pPr>
            <w:r w:rsidRPr="00E009B4">
              <w:rPr>
                <w:rFonts w:ascii="Gill Sans MT" w:hAnsi="Gill Sans MT" w:cs="Arial"/>
                <w:sz w:val="22"/>
                <w:szCs w:val="22"/>
              </w:rPr>
              <w:t>Ensure backup of the main information systems is being made.</w:t>
            </w:r>
          </w:p>
          <w:p w:rsidR="007E59CE" w:rsidRPr="00E009B4" w:rsidRDefault="007E59CE"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t>Ensure that all staff have reliable access to the internet and ensure that the internet will be used in a proper and legal manner.</w:t>
            </w:r>
          </w:p>
          <w:p w:rsidR="007E59CE" w:rsidRPr="00E009B4" w:rsidRDefault="007E59CE" w:rsidP="00E009B4">
            <w:pPr>
              <w:numPr>
                <w:ilvl w:val="0"/>
                <w:numId w:val="34"/>
              </w:numPr>
              <w:tabs>
                <w:tab w:val="left" w:pos="2977"/>
              </w:tabs>
              <w:jc w:val="both"/>
              <w:rPr>
                <w:rFonts w:ascii="Gill Sans MT" w:hAnsi="Gill Sans MT" w:cs="Arial"/>
                <w:sz w:val="22"/>
                <w:szCs w:val="22"/>
                <w:lang w:val="en-US"/>
              </w:rPr>
            </w:pPr>
            <w:r w:rsidRPr="00E009B4">
              <w:rPr>
                <w:rFonts w:ascii="Gill Sans MT" w:hAnsi="Gill Sans MT" w:cs="Arial"/>
                <w:sz w:val="22"/>
                <w:szCs w:val="22"/>
                <w:lang w:val="en-US"/>
              </w:rPr>
              <w:lastRenderedPageBreak/>
              <w:t>Ensure that the internet security policy is applied properly: router and firewall proper configuration, etc.</w:t>
            </w:r>
          </w:p>
          <w:p w:rsidR="002E6EFD" w:rsidRPr="00E009B4" w:rsidRDefault="002E6EFD" w:rsidP="00E009B4">
            <w:pPr>
              <w:tabs>
                <w:tab w:val="left" w:pos="2977"/>
              </w:tabs>
              <w:jc w:val="both"/>
              <w:rPr>
                <w:rFonts w:ascii="Gill Sans MT" w:hAnsi="Gill Sans MT" w:cs="Arial"/>
                <w:b/>
                <w:sz w:val="22"/>
                <w:szCs w:val="22"/>
                <w:lang w:val="en-US"/>
              </w:rPr>
            </w:pPr>
            <w:r w:rsidRPr="00E009B4">
              <w:rPr>
                <w:rFonts w:ascii="Gill Sans MT" w:hAnsi="Gill Sans MT" w:cs="Arial"/>
                <w:b/>
                <w:sz w:val="22"/>
                <w:szCs w:val="22"/>
                <w:lang w:val="en-US"/>
              </w:rPr>
              <w:t>Staff Development</w:t>
            </w:r>
          </w:p>
          <w:p w:rsidR="002E6EFD" w:rsidRPr="00E009B4" w:rsidRDefault="00363275" w:rsidP="00E009B4">
            <w:pPr>
              <w:numPr>
                <w:ilvl w:val="0"/>
                <w:numId w:val="34"/>
              </w:numPr>
              <w:tabs>
                <w:tab w:val="left" w:pos="2977"/>
              </w:tabs>
              <w:jc w:val="both"/>
              <w:rPr>
                <w:rFonts w:ascii="Gill Sans MT" w:hAnsi="Gill Sans MT" w:cs="Arial"/>
                <w:sz w:val="22"/>
                <w:szCs w:val="22"/>
                <w:lang w:val="en-US"/>
              </w:rPr>
            </w:pPr>
            <w:r>
              <w:rPr>
                <w:rFonts w:ascii="Gill Sans MT" w:hAnsi="Gill Sans MT" w:cs="Arial"/>
                <w:sz w:val="22"/>
                <w:szCs w:val="22"/>
                <w:lang w:val="en-US"/>
              </w:rPr>
              <w:t>Assist in conducting I</w:t>
            </w:r>
            <w:r w:rsidR="002E6EFD" w:rsidRPr="00E009B4">
              <w:rPr>
                <w:rFonts w:ascii="Gill Sans MT" w:hAnsi="Gill Sans MT" w:cs="Arial"/>
                <w:sz w:val="22"/>
                <w:szCs w:val="22"/>
                <w:lang w:val="en-US"/>
              </w:rPr>
              <w:t>T related trainings for staff as per requirement.</w:t>
            </w:r>
          </w:p>
          <w:p w:rsidR="002E6EFD" w:rsidRPr="00E009B4" w:rsidRDefault="002E6EFD" w:rsidP="00E009B4">
            <w:pPr>
              <w:tabs>
                <w:tab w:val="left" w:pos="2977"/>
              </w:tabs>
              <w:jc w:val="both"/>
              <w:rPr>
                <w:rFonts w:ascii="Gill Sans MT" w:hAnsi="Gill Sans MT" w:cs="Arial"/>
                <w:sz w:val="22"/>
                <w:szCs w:val="22"/>
              </w:rPr>
            </w:pPr>
            <w:r w:rsidRPr="00E009B4">
              <w:rPr>
                <w:rFonts w:ascii="Gill Sans MT" w:hAnsi="Gill Sans MT" w:cs="Arial"/>
                <w:b/>
                <w:sz w:val="22"/>
                <w:szCs w:val="22"/>
              </w:rPr>
              <w:t>Any other task assigned by the supervisor.</w:t>
            </w:r>
          </w:p>
        </w:tc>
      </w:tr>
      <w:tr w:rsidR="00174203" w:rsidRPr="00E009B4" w:rsidTr="00543A17">
        <w:tc>
          <w:tcPr>
            <w:tcW w:w="9498" w:type="dxa"/>
            <w:gridSpan w:val="3"/>
          </w:tcPr>
          <w:p w:rsidR="008264D8" w:rsidRPr="00E009B4" w:rsidRDefault="008264D8" w:rsidP="008264D8">
            <w:pPr>
              <w:snapToGrid w:val="0"/>
              <w:ind w:left="-24"/>
              <w:rPr>
                <w:rFonts w:ascii="Gill Sans MT" w:hAnsi="Gill Sans MT" w:cs="Arial"/>
                <w:b/>
                <w:i/>
                <w:color w:val="808080"/>
                <w:sz w:val="22"/>
                <w:szCs w:val="22"/>
              </w:rPr>
            </w:pPr>
            <w:r w:rsidRPr="00E009B4">
              <w:rPr>
                <w:rFonts w:ascii="Gill Sans MT" w:hAnsi="Gill Sans MT" w:cs="Arial"/>
                <w:b/>
                <w:sz w:val="22"/>
                <w:szCs w:val="22"/>
              </w:rPr>
              <w:lastRenderedPageBreak/>
              <w:t>BEHAVIOURS (Values in Practice</w:t>
            </w:r>
            <w:r w:rsidRPr="00E009B4">
              <w:rPr>
                <w:rFonts w:ascii="Gill Sans MT" w:hAnsi="Gill Sans MT" w:cs="Arial"/>
                <w:sz w:val="22"/>
                <w:szCs w:val="22"/>
              </w:rPr>
              <w:t>)</w:t>
            </w:r>
          </w:p>
          <w:p w:rsidR="008264D8" w:rsidRPr="00E009B4" w:rsidRDefault="008264D8" w:rsidP="008264D8">
            <w:pPr>
              <w:ind w:left="-24"/>
              <w:rPr>
                <w:rFonts w:ascii="Gill Sans MT" w:hAnsi="Gill Sans MT" w:cs="Arial"/>
                <w:b/>
                <w:sz w:val="22"/>
                <w:szCs w:val="22"/>
              </w:rPr>
            </w:pPr>
            <w:r w:rsidRPr="00E009B4">
              <w:rPr>
                <w:rFonts w:ascii="Gill Sans MT" w:hAnsi="Gill Sans MT" w:cs="Arial"/>
                <w:b/>
                <w:sz w:val="22"/>
                <w:szCs w:val="22"/>
              </w:rPr>
              <w:t>Accountability:</w:t>
            </w:r>
          </w:p>
          <w:p w:rsidR="008264D8" w:rsidRPr="00E009B4" w:rsidRDefault="008264D8" w:rsidP="008264D8">
            <w:pPr>
              <w:numPr>
                <w:ilvl w:val="0"/>
                <w:numId w:val="30"/>
              </w:numPr>
              <w:suppressAutoHyphens/>
              <w:rPr>
                <w:rFonts w:ascii="Gill Sans MT" w:hAnsi="Gill Sans MT" w:cs="Arial"/>
                <w:sz w:val="22"/>
                <w:szCs w:val="22"/>
              </w:rPr>
            </w:pPr>
            <w:r w:rsidRPr="00E009B4">
              <w:rPr>
                <w:rFonts w:ascii="Gill Sans MT" w:hAnsi="Gill Sans MT" w:cs="Arial"/>
                <w:sz w:val="22"/>
                <w:szCs w:val="22"/>
              </w:rPr>
              <w:t xml:space="preserve">holds </w:t>
            </w:r>
            <w:proofErr w:type="spellStart"/>
            <w:r w:rsidRPr="00E009B4">
              <w:rPr>
                <w:rFonts w:ascii="Gill Sans MT" w:hAnsi="Gill Sans MT" w:cs="Arial"/>
                <w:sz w:val="22"/>
                <w:szCs w:val="22"/>
              </w:rPr>
              <w:t>self accountable</w:t>
            </w:r>
            <w:proofErr w:type="spellEnd"/>
            <w:r w:rsidRPr="00E009B4">
              <w:rPr>
                <w:rFonts w:ascii="Gill Sans MT" w:hAnsi="Gill Sans MT" w:cs="Arial"/>
                <w:sz w:val="22"/>
                <w:szCs w:val="22"/>
              </w:rPr>
              <w:t xml:space="preserve"> for making decisions, managing resources efficiently, achieving and role modelling Save the Children values</w:t>
            </w:r>
          </w:p>
          <w:p w:rsidR="008264D8" w:rsidRPr="00E009B4" w:rsidRDefault="008264D8" w:rsidP="008264D8">
            <w:pPr>
              <w:numPr>
                <w:ilvl w:val="0"/>
                <w:numId w:val="30"/>
              </w:numPr>
              <w:suppressAutoHyphens/>
              <w:rPr>
                <w:rFonts w:ascii="Gill Sans MT" w:hAnsi="Gill Sans MT" w:cs="Arial"/>
                <w:sz w:val="22"/>
                <w:szCs w:val="22"/>
              </w:rPr>
            </w:pPr>
            <w:proofErr w:type="gramStart"/>
            <w:r w:rsidRPr="00E009B4">
              <w:rPr>
                <w:rFonts w:ascii="Gill Sans MT" w:hAnsi="Gill Sans MT" w:cs="Arial"/>
                <w:sz w:val="22"/>
                <w:szCs w:val="22"/>
              </w:rPr>
              <w:t>holds</w:t>
            </w:r>
            <w:proofErr w:type="gramEnd"/>
            <w:r w:rsidRPr="00E009B4">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E009B4" w:rsidRDefault="008264D8" w:rsidP="008264D8">
            <w:pPr>
              <w:ind w:left="-24"/>
              <w:rPr>
                <w:rFonts w:ascii="Gill Sans MT" w:hAnsi="Gill Sans MT" w:cs="Arial"/>
                <w:b/>
                <w:sz w:val="22"/>
                <w:szCs w:val="22"/>
              </w:rPr>
            </w:pPr>
            <w:r w:rsidRPr="00E009B4">
              <w:rPr>
                <w:rFonts w:ascii="Gill Sans MT" w:hAnsi="Gill Sans MT" w:cs="Arial"/>
                <w:b/>
                <w:sz w:val="22"/>
                <w:szCs w:val="22"/>
              </w:rPr>
              <w:t>Ambition:</w:t>
            </w:r>
          </w:p>
          <w:p w:rsidR="008264D8" w:rsidRPr="00E009B4" w:rsidRDefault="008264D8" w:rsidP="008264D8">
            <w:pPr>
              <w:numPr>
                <w:ilvl w:val="0"/>
                <w:numId w:val="32"/>
              </w:numPr>
              <w:suppressAutoHyphens/>
              <w:rPr>
                <w:rFonts w:ascii="Gill Sans MT" w:hAnsi="Gill Sans MT" w:cs="Arial"/>
                <w:sz w:val="22"/>
                <w:szCs w:val="22"/>
              </w:rPr>
            </w:pPr>
            <w:r w:rsidRPr="00E009B4">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E009B4" w:rsidRDefault="008264D8" w:rsidP="008264D8">
            <w:pPr>
              <w:numPr>
                <w:ilvl w:val="0"/>
                <w:numId w:val="32"/>
              </w:numPr>
              <w:suppressAutoHyphens/>
              <w:rPr>
                <w:rFonts w:ascii="Gill Sans MT" w:hAnsi="Gill Sans MT" w:cs="Arial"/>
                <w:sz w:val="22"/>
                <w:szCs w:val="22"/>
              </w:rPr>
            </w:pPr>
            <w:r w:rsidRPr="00E009B4">
              <w:rPr>
                <w:rFonts w:ascii="Gill Sans MT" w:hAnsi="Gill Sans MT" w:cs="Arial"/>
                <w:sz w:val="22"/>
                <w:szCs w:val="22"/>
              </w:rPr>
              <w:t>widely shares their personal vision for Save the Children, engages and motivates others</w:t>
            </w:r>
          </w:p>
          <w:p w:rsidR="008264D8" w:rsidRPr="00E009B4" w:rsidRDefault="008264D8" w:rsidP="008264D8">
            <w:pPr>
              <w:numPr>
                <w:ilvl w:val="0"/>
                <w:numId w:val="32"/>
              </w:numPr>
              <w:suppressAutoHyphens/>
              <w:rPr>
                <w:rFonts w:ascii="Gill Sans MT" w:hAnsi="Gill Sans MT" w:cs="Arial"/>
                <w:sz w:val="22"/>
                <w:szCs w:val="22"/>
              </w:rPr>
            </w:pPr>
            <w:proofErr w:type="gramStart"/>
            <w:r w:rsidRPr="00E009B4">
              <w:rPr>
                <w:rFonts w:ascii="Gill Sans MT" w:hAnsi="Gill Sans MT" w:cs="Arial"/>
                <w:sz w:val="22"/>
                <w:szCs w:val="22"/>
              </w:rPr>
              <w:t>future</w:t>
            </w:r>
            <w:proofErr w:type="gramEnd"/>
            <w:r w:rsidRPr="00E009B4">
              <w:rPr>
                <w:rFonts w:ascii="Gill Sans MT" w:hAnsi="Gill Sans MT" w:cs="Arial"/>
                <w:sz w:val="22"/>
                <w:szCs w:val="22"/>
              </w:rPr>
              <w:t xml:space="preserve"> orientated, thinks strategically and on a global scale.</w:t>
            </w:r>
          </w:p>
          <w:p w:rsidR="008264D8" w:rsidRPr="00E009B4" w:rsidRDefault="008264D8" w:rsidP="008264D8">
            <w:pPr>
              <w:ind w:left="-24"/>
              <w:rPr>
                <w:rFonts w:ascii="Gill Sans MT" w:hAnsi="Gill Sans MT" w:cs="Arial"/>
                <w:b/>
                <w:sz w:val="22"/>
                <w:szCs w:val="22"/>
              </w:rPr>
            </w:pPr>
            <w:r w:rsidRPr="00E009B4">
              <w:rPr>
                <w:rFonts w:ascii="Gill Sans MT" w:hAnsi="Gill Sans MT" w:cs="Arial"/>
                <w:b/>
                <w:sz w:val="22"/>
                <w:szCs w:val="22"/>
              </w:rPr>
              <w:t>Collaboration:</w:t>
            </w:r>
          </w:p>
          <w:p w:rsidR="008264D8" w:rsidRPr="00E009B4" w:rsidRDefault="008264D8" w:rsidP="008264D8">
            <w:pPr>
              <w:numPr>
                <w:ilvl w:val="0"/>
                <w:numId w:val="31"/>
              </w:numPr>
              <w:suppressAutoHyphens/>
              <w:rPr>
                <w:rFonts w:ascii="Gill Sans MT" w:hAnsi="Gill Sans MT" w:cs="Arial"/>
                <w:sz w:val="22"/>
                <w:szCs w:val="22"/>
              </w:rPr>
            </w:pPr>
            <w:r w:rsidRPr="00E009B4">
              <w:rPr>
                <w:rFonts w:ascii="Gill Sans MT" w:hAnsi="Gill Sans MT" w:cs="Arial"/>
                <w:sz w:val="22"/>
                <w:szCs w:val="22"/>
              </w:rPr>
              <w:t>builds and maintains effective relationships, with their team, colleagues, Members and external partners and supporters</w:t>
            </w:r>
          </w:p>
          <w:p w:rsidR="008264D8" w:rsidRPr="00E009B4" w:rsidRDefault="008264D8" w:rsidP="008264D8">
            <w:pPr>
              <w:numPr>
                <w:ilvl w:val="0"/>
                <w:numId w:val="31"/>
              </w:numPr>
              <w:suppressAutoHyphens/>
              <w:rPr>
                <w:rFonts w:ascii="Gill Sans MT" w:hAnsi="Gill Sans MT" w:cs="Arial"/>
                <w:sz w:val="22"/>
                <w:szCs w:val="22"/>
              </w:rPr>
            </w:pPr>
            <w:r w:rsidRPr="00E009B4">
              <w:rPr>
                <w:rFonts w:ascii="Gill Sans MT" w:hAnsi="Gill Sans MT" w:cs="Arial"/>
                <w:sz w:val="22"/>
                <w:szCs w:val="22"/>
              </w:rPr>
              <w:t>values diversity, sees it as a source of competitive strength</w:t>
            </w:r>
          </w:p>
          <w:p w:rsidR="008264D8" w:rsidRPr="00E009B4" w:rsidRDefault="00E009B4" w:rsidP="008264D8">
            <w:pPr>
              <w:numPr>
                <w:ilvl w:val="0"/>
                <w:numId w:val="29"/>
              </w:numPr>
              <w:suppressAutoHyphens/>
              <w:rPr>
                <w:rFonts w:ascii="Gill Sans MT" w:hAnsi="Gill Sans MT" w:cs="Arial"/>
                <w:sz w:val="22"/>
                <w:szCs w:val="22"/>
              </w:rPr>
            </w:pPr>
            <w:proofErr w:type="gramStart"/>
            <w:r>
              <w:rPr>
                <w:rFonts w:ascii="Gill Sans MT" w:hAnsi="Gill Sans MT" w:cs="Arial"/>
                <w:sz w:val="22"/>
                <w:szCs w:val="22"/>
              </w:rPr>
              <w:t>a</w:t>
            </w:r>
            <w:r w:rsidRPr="00E009B4">
              <w:rPr>
                <w:rFonts w:ascii="Gill Sans MT" w:hAnsi="Gill Sans MT" w:cs="Arial"/>
                <w:sz w:val="22"/>
                <w:szCs w:val="22"/>
              </w:rPr>
              <w:t>pproachable</w:t>
            </w:r>
            <w:proofErr w:type="gramEnd"/>
            <w:r w:rsidR="008264D8" w:rsidRPr="00E009B4">
              <w:rPr>
                <w:rFonts w:ascii="Gill Sans MT" w:hAnsi="Gill Sans MT" w:cs="Arial"/>
                <w:sz w:val="22"/>
                <w:szCs w:val="22"/>
              </w:rPr>
              <w:t>, good listener, easy to talk to.</w:t>
            </w:r>
          </w:p>
          <w:p w:rsidR="008264D8" w:rsidRPr="00E009B4" w:rsidRDefault="008264D8" w:rsidP="008264D8">
            <w:pPr>
              <w:ind w:left="-24"/>
              <w:rPr>
                <w:rFonts w:ascii="Gill Sans MT" w:hAnsi="Gill Sans MT" w:cs="Arial"/>
                <w:b/>
                <w:sz w:val="22"/>
                <w:szCs w:val="22"/>
              </w:rPr>
            </w:pPr>
            <w:r w:rsidRPr="00E009B4">
              <w:rPr>
                <w:rFonts w:ascii="Gill Sans MT" w:hAnsi="Gill Sans MT" w:cs="Arial"/>
                <w:b/>
                <w:sz w:val="22"/>
                <w:szCs w:val="22"/>
              </w:rPr>
              <w:t>Creativity:</w:t>
            </w:r>
          </w:p>
          <w:p w:rsidR="008264D8" w:rsidRPr="00E009B4" w:rsidRDefault="008264D8" w:rsidP="008264D8">
            <w:pPr>
              <w:numPr>
                <w:ilvl w:val="0"/>
                <w:numId w:val="31"/>
              </w:numPr>
              <w:suppressAutoHyphens/>
              <w:rPr>
                <w:rFonts w:ascii="Gill Sans MT" w:hAnsi="Gill Sans MT" w:cs="Arial"/>
                <w:sz w:val="22"/>
                <w:szCs w:val="22"/>
              </w:rPr>
            </w:pPr>
            <w:r w:rsidRPr="00E009B4">
              <w:rPr>
                <w:rFonts w:ascii="Gill Sans MT" w:hAnsi="Gill Sans MT" w:cs="Arial"/>
                <w:sz w:val="22"/>
                <w:szCs w:val="22"/>
              </w:rPr>
              <w:t>develops and encourages new and innovative solutions</w:t>
            </w:r>
          </w:p>
          <w:p w:rsidR="008264D8" w:rsidRPr="00E009B4" w:rsidRDefault="008264D8" w:rsidP="008264D8">
            <w:pPr>
              <w:numPr>
                <w:ilvl w:val="0"/>
                <w:numId w:val="31"/>
              </w:numPr>
              <w:suppressAutoHyphens/>
              <w:rPr>
                <w:rFonts w:ascii="Gill Sans MT" w:hAnsi="Gill Sans MT" w:cs="Arial"/>
                <w:sz w:val="22"/>
                <w:szCs w:val="22"/>
              </w:rPr>
            </w:pPr>
            <w:proofErr w:type="gramStart"/>
            <w:r w:rsidRPr="00E009B4">
              <w:rPr>
                <w:rFonts w:ascii="Gill Sans MT" w:hAnsi="Gill Sans MT" w:cs="Arial"/>
                <w:sz w:val="22"/>
                <w:szCs w:val="22"/>
              </w:rPr>
              <w:t>willing</w:t>
            </w:r>
            <w:proofErr w:type="gramEnd"/>
            <w:r w:rsidRPr="00E009B4">
              <w:rPr>
                <w:rFonts w:ascii="Gill Sans MT" w:hAnsi="Gill Sans MT" w:cs="Arial"/>
                <w:sz w:val="22"/>
                <w:szCs w:val="22"/>
              </w:rPr>
              <w:t xml:space="preserve"> to take disciplined risks.</w:t>
            </w:r>
          </w:p>
          <w:p w:rsidR="008264D8" w:rsidRPr="00E009B4" w:rsidRDefault="008264D8" w:rsidP="008264D8">
            <w:pPr>
              <w:ind w:left="-24"/>
              <w:rPr>
                <w:rFonts w:ascii="Gill Sans MT" w:hAnsi="Gill Sans MT" w:cs="Arial"/>
                <w:b/>
                <w:sz w:val="22"/>
                <w:szCs w:val="22"/>
              </w:rPr>
            </w:pPr>
            <w:r w:rsidRPr="00E009B4">
              <w:rPr>
                <w:rFonts w:ascii="Gill Sans MT" w:hAnsi="Gill Sans MT" w:cs="Arial"/>
                <w:b/>
                <w:sz w:val="22"/>
                <w:szCs w:val="22"/>
              </w:rPr>
              <w:t>Integrity:</w:t>
            </w:r>
          </w:p>
          <w:p w:rsidR="008264D8" w:rsidRPr="00E009B4" w:rsidRDefault="008264D8" w:rsidP="00F5619F">
            <w:pPr>
              <w:numPr>
                <w:ilvl w:val="0"/>
                <w:numId w:val="31"/>
              </w:numPr>
              <w:suppressAutoHyphens/>
              <w:rPr>
                <w:rFonts w:ascii="Gill Sans MT" w:hAnsi="Gill Sans MT" w:cs="Arial"/>
                <w:sz w:val="22"/>
                <w:szCs w:val="22"/>
              </w:rPr>
            </w:pPr>
            <w:r w:rsidRPr="00E009B4">
              <w:rPr>
                <w:rFonts w:ascii="Gill Sans MT" w:hAnsi="Gill Sans MT" w:cs="Arial"/>
                <w:sz w:val="22"/>
                <w:szCs w:val="22"/>
              </w:rPr>
              <w:t>honest, encourages openness and transparency; demonstrates highest levels of integrity</w:t>
            </w:r>
          </w:p>
          <w:p w:rsidR="008264D8" w:rsidRPr="00E009B4" w:rsidRDefault="008264D8" w:rsidP="00AC7F69">
            <w:pPr>
              <w:rPr>
                <w:rFonts w:ascii="Gill Sans MT" w:hAnsi="Gill Sans MT" w:cs="Arial"/>
                <w:b/>
                <w:sz w:val="22"/>
                <w:szCs w:val="22"/>
              </w:rPr>
            </w:pPr>
          </w:p>
        </w:tc>
      </w:tr>
      <w:tr w:rsidR="002B21C3" w:rsidRPr="00E009B4" w:rsidTr="00543A17">
        <w:tc>
          <w:tcPr>
            <w:tcW w:w="9498" w:type="dxa"/>
            <w:gridSpan w:val="3"/>
          </w:tcPr>
          <w:p w:rsidR="002B21C3" w:rsidRPr="00E009B4" w:rsidRDefault="00ED102A">
            <w:pPr>
              <w:rPr>
                <w:rFonts w:ascii="Gill Sans MT" w:hAnsi="Gill Sans MT" w:cs="Arial"/>
                <w:b/>
                <w:i/>
                <w:color w:val="808080"/>
                <w:sz w:val="22"/>
                <w:szCs w:val="22"/>
              </w:rPr>
            </w:pPr>
            <w:r w:rsidRPr="00E009B4">
              <w:rPr>
                <w:rFonts w:ascii="Gill Sans MT" w:hAnsi="Gill Sans MT" w:cs="Arial"/>
                <w:b/>
                <w:sz w:val="22"/>
                <w:szCs w:val="22"/>
              </w:rPr>
              <w:t xml:space="preserve">QUALIFICATIONS  </w:t>
            </w:r>
          </w:p>
          <w:p w:rsidR="002E6EFD" w:rsidRPr="00E009B4" w:rsidRDefault="002E6EFD" w:rsidP="002E6EFD">
            <w:pPr>
              <w:numPr>
                <w:ilvl w:val="0"/>
                <w:numId w:val="31"/>
              </w:numPr>
              <w:suppressAutoHyphens/>
              <w:rPr>
                <w:rFonts w:ascii="Gill Sans MT" w:hAnsi="Gill Sans MT" w:cs="Arial"/>
                <w:sz w:val="22"/>
                <w:szCs w:val="22"/>
              </w:rPr>
            </w:pPr>
            <w:r w:rsidRPr="00E009B4">
              <w:rPr>
                <w:rFonts w:ascii="Gill Sans MT" w:hAnsi="Gill Sans MT" w:cs="Arial"/>
                <w:sz w:val="22"/>
                <w:szCs w:val="22"/>
                <w:lang w:val="en-US"/>
              </w:rPr>
              <w:t>MCS/BCS or equivalent</w:t>
            </w:r>
            <w:r w:rsidRPr="00E009B4">
              <w:rPr>
                <w:rFonts w:ascii="Gill Sans MT" w:hAnsi="Gill Sans MT" w:cs="Arial"/>
                <w:sz w:val="22"/>
                <w:szCs w:val="22"/>
              </w:rPr>
              <w:t xml:space="preserve"> 16 years of education</w:t>
            </w:r>
          </w:p>
          <w:p w:rsidR="00556B70" w:rsidRPr="00E009B4" w:rsidRDefault="00556B70" w:rsidP="00CB20F1">
            <w:pPr>
              <w:rPr>
                <w:rFonts w:ascii="Gill Sans MT" w:hAnsi="Gill Sans MT" w:cs="Arial"/>
                <w:sz w:val="22"/>
                <w:szCs w:val="22"/>
              </w:rPr>
            </w:pPr>
          </w:p>
        </w:tc>
      </w:tr>
      <w:tr w:rsidR="00543A17" w:rsidRPr="00E009B4" w:rsidTr="00920C0C">
        <w:trPr>
          <w:trHeight w:val="844"/>
        </w:trPr>
        <w:tc>
          <w:tcPr>
            <w:tcW w:w="9498" w:type="dxa"/>
            <w:gridSpan w:val="3"/>
            <w:tcBorders>
              <w:bottom w:val="single" w:sz="8" w:space="0" w:color="000000"/>
            </w:tcBorders>
          </w:tcPr>
          <w:p w:rsidR="00543A17" w:rsidRPr="00E009B4" w:rsidRDefault="00543A17" w:rsidP="00543A17">
            <w:pPr>
              <w:rPr>
                <w:rFonts w:ascii="Gill Sans MT" w:hAnsi="Gill Sans MT" w:cs="Arial"/>
                <w:b/>
                <w:sz w:val="22"/>
                <w:szCs w:val="22"/>
              </w:rPr>
            </w:pPr>
            <w:r w:rsidRPr="00E009B4">
              <w:rPr>
                <w:rFonts w:ascii="Gill Sans MT" w:hAnsi="Gill Sans MT" w:cs="Arial"/>
                <w:b/>
                <w:sz w:val="22"/>
                <w:szCs w:val="22"/>
              </w:rPr>
              <w:t>EXPERIENCE AND SKILLS</w:t>
            </w:r>
          </w:p>
          <w:p w:rsidR="002E6EFD" w:rsidRPr="00E009B4" w:rsidRDefault="002E6EFD" w:rsidP="002E6EFD">
            <w:pPr>
              <w:rPr>
                <w:rFonts w:ascii="Gill Sans MT" w:hAnsi="Gill Sans MT" w:cs="Arial"/>
                <w:b/>
                <w:sz w:val="22"/>
                <w:szCs w:val="22"/>
              </w:rPr>
            </w:pPr>
            <w:r w:rsidRPr="00E009B4">
              <w:rPr>
                <w:rFonts w:ascii="Gill Sans MT" w:hAnsi="Gill Sans MT" w:cs="Arial"/>
                <w:b/>
                <w:sz w:val="22"/>
                <w:szCs w:val="22"/>
              </w:rPr>
              <w:t>Essential</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t>At least 2-3 years’ relevant experience in a medium size organization preferably in development sector experience</w:t>
            </w:r>
          </w:p>
          <w:p w:rsidR="00624ED3" w:rsidRPr="00624ED3" w:rsidRDefault="00624ED3" w:rsidP="00624ED3">
            <w:pPr>
              <w:numPr>
                <w:ilvl w:val="0"/>
                <w:numId w:val="35"/>
              </w:numPr>
              <w:suppressAutoHyphens/>
              <w:rPr>
                <w:rFonts w:ascii="Gill Sans MT" w:hAnsi="Gill Sans MT" w:cs="Arial"/>
                <w:sz w:val="22"/>
                <w:szCs w:val="22"/>
              </w:rPr>
            </w:pPr>
            <w:r w:rsidRPr="00624ED3">
              <w:rPr>
                <w:rFonts w:ascii="Gill Sans MT" w:hAnsi="Gill Sans MT" w:cs="Arial"/>
                <w:sz w:val="22"/>
                <w:szCs w:val="22"/>
              </w:rPr>
              <w:t xml:space="preserve">Excellent knowledge of MS Office 2016/19, Office 365 (Word, Excel, Outlook, MS Teams, </w:t>
            </w:r>
            <w:r>
              <w:rPr>
                <w:rFonts w:ascii="Gill Sans MT" w:hAnsi="Gill Sans MT" w:cs="Arial"/>
                <w:sz w:val="22"/>
                <w:szCs w:val="22"/>
              </w:rPr>
              <w:t xml:space="preserve">MS </w:t>
            </w:r>
            <w:proofErr w:type="spellStart"/>
            <w:r>
              <w:rPr>
                <w:rFonts w:ascii="Gill Sans MT" w:hAnsi="Gill Sans MT" w:cs="Arial"/>
                <w:sz w:val="22"/>
                <w:szCs w:val="22"/>
              </w:rPr>
              <w:t>Powerapps</w:t>
            </w:r>
            <w:proofErr w:type="spellEnd"/>
            <w:r>
              <w:rPr>
                <w:rFonts w:ascii="Gill Sans MT" w:hAnsi="Gill Sans MT" w:cs="Arial"/>
                <w:sz w:val="22"/>
                <w:szCs w:val="22"/>
              </w:rPr>
              <w:t>, Power automate)</w:t>
            </w:r>
            <w:r w:rsidRPr="00624ED3">
              <w:rPr>
                <w:rFonts w:ascii="Gill Sans MT" w:hAnsi="Gill Sans MT" w:cs="Arial"/>
                <w:sz w:val="22"/>
                <w:szCs w:val="22"/>
              </w:rPr>
              <w:t>, JIRA etc.</w:t>
            </w:r>
          </w:p>
          <w:p w:rsidR="00C6701E" w:rsidRPr="00C6701E" w:rsidRDefault="00C6701E" w:rsidP="00B80070">
            <w:pPr>
              <w:numPr>
                <w:ilvl w:val="0"/>
                <w:numId w:val="35"/>
              </w:numPr>
              <w:suppressAutoHyphens/>
              <w:rPr>
                <w:rFonts w:ascii="Gill Sans MT" w:hAnsi="Gill Sans MT" w:cs="Arial"/>
                <w:sz w:val="22"/>
                <w:szCs w:val="22"/>
              </w:rPr>
            </w:pPr>
            <w:r w:rsidRPr="00C6701E">
              <w:rPr>
                <w:rFonts w:ascii="Gill Sans MT" w:hAnsi="Gill Sans MT" w:cs="Arial"/>
                <w:sz w:val="22"/>
                <w:szCs w:val="22"/>
              </w:rPr>
              <w:t>Excellent knowledge of cloud storage e.g. SharePoint Online, OneDrive for Business etc.</w:t>
            </w:r>
          </w:p>
          <w:p w:rsidR="00C6701E" w:rsidRPr="00E009B4" w:rsidRDefault="00C6701E" w:rsidP="00C05A05">
            <w:pPr>
              <w:numPr>
                <w:ilvl w:val="0"/>
                <w:numId w:val="35"/>
              </w:numPr>
              <w:suppressAutoHyphens/>
              <w:rPr>
                <w:rFonts w:ascii="Gill Sans MT" w:hAnsi="Gill Sans MT" w:cs="Arial"/>
                <w:sz w:val="22"/>
                <w:szCs w:val="22"/>
              </w:rPr>
            </w:pPr>
            <w:r>
              <w:rPr>
                <w:rFonts w:ascii="Gill Sans MT" w:hAnsi="Gill Sans MT" w:cs="Arial"/>
                <w:sz w:val="22"/>
                <w:szCs w:val="22"/>
              </w:rPr>
              <w:t>Good knowledge of managing hardware Firewalls.</w:t>
            </w:r>
          </w:p>
          <w:p w:rsidR="00624ED3" w:rsidRPr="00624ED3" w:rsidRDefault="00624ED3" w:rsidP="00624ED3">
            <w:pPr>
              <w:numPr>
                <w:ilvl w:val="0"/>
                <w:numId w:val="35"/>
              </w:numPr>
              <w:suppressAutoHyphens/>
              <w:rPr>
                <w:rFonts w:ascii="Gill Sans MT" w:hAnsi="Gill Sans MT" w:cs="Arial"/>
                <w:sz w:val="22"/>
                <w:szCs w:val="22"/>
              </w:rPr>
            </w:pPr>
            <w:r w:rsidRPr="00624ED3">
              <w:rPr>
                <w:rFonts w:ascii="Gill Sans MT" w:hAnsi="Gill Sans MT" w:cs="Arial"/>
                <w:sz w:val="22"/>
                <w:szCs w:val="22"/>
              </w:rPr>
              <w:t>Good knowledge of latest IT related hardware (laptop, desktop, servers, firewall, switches, Wi-Fi etc.)</w:t>
            </w:r>
          </w:p>
          <w:p w:rsidR="00624ED3" w:rsidRPr="00624ED3" w:rsidRDefault="00624ED3" w:rsidP="00624ED3">
            <w:pPr>
              <w:numPr>
                <w:ilvl w:val="0"/>
                <w:numId w:val="35"/>
              </w:numPr>
              <w:suppressAutoHyphens/>
              <w:rPr>
                <w:rFonts w:ascii="Gill Sans MT" w:hAnsi="Gill Sans MT" w:cs="Arial"/>
                <w:sz w:val="22"/>
                <w:szCs w:val="22"/>
              </w:rPr>
            </w:pPr>
            <w:r w:rsidRPr="00624ED3">
              <w:rPr>
                <w:rFonts w:ascii="Gill Sans MT" w:hAnsi="Gill Sans MT" w:cs="Arial"/>
                <w:sz w:val="22"/>
                <w:szCs w:val="22"/>
              </w:rPr>
              <w:t>Experience to securely deploy and manage LAN, WAN and wireless networks.</w:t>
            </w:r>
          </w:p>
          <w:p w:rsidR="00624ED3" w:rsidRPr="00624ED3" w:rsidRDefault="00624ED3" w:rsidP="00624ED3">
            <w:pPr>
              <w:numPr>
                <w:ilvl w:val="0"/>
                <w:numId w:val="35"/>
              </w:numPr>
              <w:suppressAutoHyphens/>
              <w:rPr>
                <w:rFonts w:ascii="Gill Sans MT" w:hAnsi="Gill Sans MT" w:cs="Arial"/>
                <w:sz w:val="22"/>
                <w:szCs w:val="22"/>
              </w:rPr>
            </w:pPr>
            <w:r w:rsidRPr="00624ED3">
              <w:rPr>
                <w:rFonts w:ascii="Gill Sans MT" w:hAnsi="Gill Sans MT" w:cs="Arial"/>
                <w:sz w:val="22"/>
                <w:szCs w:val="22"/>
              </w:rPr>
              <w:t>Considerable knowledge of C-Sharp and JavaScript is desirable but not essential.</w:t>
            </w:r>
          </w:p>
          <w:p w:rsidR="00624ED3" w:rsidRPr="00624ED3" w:rsidRDefault="00624ED3" w:rsidP="00E33311">
            <w:pPr>
              <w:numPr>
                <w:ilvl w:val="0"/>
                <w:numId w:val="35"/>
              </w:numPr>
              <w:suppressAutoHyphens/>
              <w:rPr>
                <w:rFonts w:ascii="Gill Sans MT" w:hAnsi="Gill Sans MT" w:cs="Arial"/>
                <w:sz w:val="22"/>
                <w:szCs w:val="22"/>
              </w:rPr>
            </w:pPr>
            <w:r w:rsidRPr="00624ED3">
              <w:rPr>
                <w:rFonts w:ascii="Gill Sans MT" w:hAnsi="Gill Sans MT" w:cs="Arial"/>
                <w:sz w:val="22"/>
                <w:szCs w:val="22"/>
              </w:rPr>
              <w:t>Hands on experience of SQL Server, Windows Server 2016/19, Active Directory, DHCP, File and Print Services with a Hyper-V environment etc.</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t>Demonstrable experience in designing and conducting IT trainings.</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t>Excellent interpersonal, communication and presentation skills.</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t xml:space="preserve">Fluency in written and spoken English.  </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t>Commitment to Save the Children values</w:t>
            </w:r>
          </w:p>
          <w:p w:rsidR="002E6EFD" w:rsidRPr="00E009B4" w:rsidRDefault="002E6EFD" w:rsidP="002E6EFD">
            <w:pPr>
              <w:rPr>
                <w:rFonts w:ascii="Gill Sans MT" w:hAnsi="Gill Sans MT" w:cs="Arial"/>
                <w:b/>
                <w:sz w:val="22"/>
                <w:szCs w:val="22"/>
              </w:rPr>
            </w:pPr>
            <w:r w:rsidRPr="00E009B4">
              <w:rPr>
                <w:rFonts w:ascii="Gill Sans MT" w:hAnsi="Gill Sans MT" w:cs="Arial"/>
                <w:b/>
                <w:sz w:val="22"/>
                <w:szCs w:val="22"/>
              </w:rPr>
              <w:t>Desirable</w:t>
            </w:r>
          </w:p>
          <w:p w:rsidR="002E6EFD" w:rsidRPr="00E009B4" w:rsidRDefault="002E6EFD" w:rsidP="002E6EFD">
            <w:pPr>
              <w:pStyle w:val="ListParagraph"/>
              <w:numPr>
                <w:ilvl w:val="0"/>
                <w:numId w:val="35"/>
              </w:numPr>
              <w:rPr>
                <w:rFonts w:ascii="Gill Sans MT" w:hAnsi="Gill Sans MT" w:cs="Arial"/>
                <w:sz w:val="22"/>
                <w:szCs w:val="22"/>
                <w:lang w:val="en-GB"/>
              </w:rPr>
            </w:pPr>
            <w:r w:rsidRPr="00E009B4">
              <w:rPr>
                <w:rFonts w:ascii="Gill Sans MT" w:hAnsi="Gill Sans MT" w:cs="Arial"/>
                <w:sz w:val="22"/>
                <w:szCs w:val="22"/>
                <w:lang w:val="en-GB"/>
              </w:rPr>
              <w:t>MCSA or MCSE or any Microsoft related certification.</w:t>
            </w:r>
          </w:p>
          <w:p w:rsidR="002E6EFD" w:rsidRPr="00E009B4" w:rsidRDefault="002E6EFD" w:rsidP="002E6EFD">
            <w:pPr>
              <w:pStyle w:val="ListParagraph"/>
              <w:numPr>
                <w:ilvl w:val="0"/>
                <w:numId w:val="35"/>
              </w:numPr>
              <w:rPr>
                <w:rFonts w:ascii="Gill Sans MT" w:hAnsi="Gill Sans MT" w:cs="Arial"/>
                <w:sz w:val="22"/>
                <w:szCs w:val="22"/>
                <w:lang w:val="en-GB"/>
              </w:rPr>
            </w:pPr>
            <w:r w:rsidRPr="00E009B4">
              <w:rPr>
                <w:rFonts w:ascii="Gill Sans MT" w:hAnsi="Gill Sans MT" w:cs="Arial"/>
                <w:sz w:val="22"/>
                <w:szCs w:val="22"/>
                <w:lang w:val="en-GB"/>
              </w:rPr>
              <w:t>ITIL Foundation certification.</w:t>
            </w:r>
          </w:p>
          <w:p w:rsidR="002E6EFD" w:rsidRPr="00E009B4" w:rsidRDefault="002E6EFD" w:rsidP="002E6EFD">
            <w:pPr>
              <w:numPr>
                <w:ilvl w:val="0"/>
                <w:numId w:val="35"/>
              </w:numPr>
              <w:suppressAutoHyphens/>
              <w:rPr>
                <w:rFonts w:ascii="Gill Sans MT" w:hAnsi="Gill Sans MT" w:cs="Arial"/>
                <w:sz w:val="22"/>
                <w:szCs w:val="22"/>
              </w:rPr>
            </w:pPr>
            <w:r w:rsidRPr="00E009B4">
              <w:rPr>
                <w:rFonts w:ascii="Gill Sans MT" w:hAnsi="Gill Sans MT" w:cs="Arial"/>
                <w:sz w:val="22"/>
                <w:szCs w:val="22"/>
              </w:rPr>
              <w:lastRenderedPageBreak/>
              <w:t>Good Interpersonal communication skills</w:t>
            </w:r>
          </w:p>
          <w:p w:rsidR="00543A17" w:rsidRPr="00E009B4" w:rsidRDefault="002E6EFD" w:rsidP="002E6EFD">
            <w:pPr>
              <w:rPr>
                <w:rFonts w:ascii="Gill Sans MT" w:hAnsi="Gill Sans MT" w:cs="Arial"/>
                <w:b/>
                <w:sz w:val="22"/>
                <w:szCs w:val="22"/>
              </w:rPr>
            </w:pPr>
            <w:r w:rsidRPr="00E009B4">
              <w:rPr>
                <w:rFonts w:ascii="Gill Sans MT" w:hAnsi="Gill Sans MT" w:cs="Arial"/>
                <w:sz w:val="22"/>
                <w:szCs w:val="22"/>
              </w:rPr>
              <w:t>Ability to work under pressure &amp; emergency situations</w:t>
            </w:r>
          </w:p>
        </w:tc>
      </w:tr>
      <w:tr w:rsidR="00CE502B" w:rsidRPr="00E009B4" w:rsidTr="00EF1BB6">
        <w:trPr>
          <w:trHeight w:val="425"/>
        </w:trPr>
        <w:tc>
          <w:tcPr>
            <w:tcW w:w="9498" w:type="dxa"/>
            <w:gridSpan w:val="3"/>
          </w:tcPr>
          <w:p w:rsidR="00CE502B" w:rsidRPr="00E009B4" w:rsidRDefault="00CE502B" w:rsidP="00EF1BB6">
            <w:pPr>
              <w:rPr>
                <w:rFonts w:ascii="Gill Sans MT" w:hAnsi="Gill Sans MT" w:cs="Arial"/>
                <w:b/>
                <w:sz w:val="22"/>
                <w:szCs w:val="22"/>
              </w:rPr>
            </w:pPr>
            <w:r w:rsidRPr="00E009B4">
              <w:rPr>
                <w:rFonts w:ascii="Gill Sans MT" w:hAnsi="Gill Sans MT" w:cs="Arial"/>
                <w:b/>
                <w:sz w:val="22"/>
                <w:szCs w:val="22"/>
              </w:rPr>
              <w:lastRenderedPageBreak/>
              <w:t>Additional job responsibilities</w:t>
            </w:r>
          </w:p>
          <w:p w:rsidR="00480895" w:rsidRPr="00E009B4" w:rsidRDefault="00F5619F" w:rsidP="00F5619F">
            <w:pPr>
              <w:tabs>
                <w:tab w:val="left" w:pos="1134"/>
              </w:tabs>
              <w:rPr>
                <w:rFonts w:ascii="Gill Sans MT" w:hAnsi="Gill Sans MT" w:cs="Arial"/>
                <w:sz w:val="22"/>
                <w:szCs w:val="22"/>
              </w:rPr>
            </w:pPr>
            <w:r w:rsidRPr="00E009B4">
              <w:rPr>
                <w:rFonts w:ascii="Gill Sans MT" w:hAnsi="Gill Sans MT" w:cs="Arial"/>
                <w:sz w:val="22"/>
                <w:szCs w:val="22"/>
              </w:rPr>
              <w:t>The</w:t>
            </w:r>
            <w:r w:rsidR="00CE502B" w:rsidRPr="00E009B4">
              <w:rPr>
                <w:rFonts w:ascii="Gill Sans MT" w:hAnsi="Gill Sans MT" w:cs="Arial"/>
                <w:sz w:val="22"/>
                <w:szCs w:val="22"/>
              </w:rPr>
              <w:t xml:space="preserve"> duties and responsibilities as set out above are not exhaustiv</w:t>
            </w:r>
            <w:r w:rsidR="00480895" w:rsidRPr="00E009B4">
              <w:rPr>
                <w:rFonts w:ascii="Gill Sans MT" w:hAnsi="Gill Sans MT" w:cs="Arial"/>
                <w:sz w:val="22"/>
                <w:szCs w:val="22"/>
              </w:rPr>
              <w:t xml:space="preserve">e and the </w:t>
            </w:r>
            <w:r w:rsidRPr="00E009B4">
              <w:rPr>
                <w:rFonts w:ascii="Gill Sans MT" w:hAnsi="Gill Sans MT" w:cs="Arial"/>
                <w:sz w:val="22"/>
                <w:szCs w:val="22"/>
              </w:rPr>
              <w:t>role</w:t>
            </w:r>
            <w:r w:rsidR="00CE502B" w:rsidRPr="00E009B4">
              <w:rPr>
                <w:rFonts w:ascii="Gill Sans MT" w:hAnsi="Gill Sans MT" w:cs="Arial"/>
                <w:sz w:val="22"/>
                <w:szCs w:val="22"/>
              </w:rPr>
              <w:t xml:space="preserve"> holder may be required to carry out additional duties within reasonableness of their level of skills and experience.</w:t>
            </w:r>
          </w:p>
        </w:tc>
      </w:tr>
      <w:tr w:rsidR="00F069CA" w:rsidRPr="00E009B4" w:rsidTr="00920C0C">
        <w:tc>
          <w:tcPr>
            <w:tcW w:w="9498" w:type="dxa"/>
            <w:gridSpan w:val="3"/>
            <w:tcBorders>
              <w:top w:val="single" w:sz="8" w:space="0" w:color="000000"/>
            </w:tcBorders>
          </w:tcPr>
          <w:p w:rsidR="00F069CA" w:rsidRPr="00E009B4" w:rsidRDefault="00F069CA" w:rsidP="002D4A35">
            <w:pPr>
              <w:rPr>
                <w:rFonts w:ascii="Gill Sans MT" w:hAnsi="Gill Sans MT" w:cs="Arial"/>
                <w:b/>
                <w:sz w:val="22"/>
                <w:szCs w:val="22"/>
              </w:rPr>
            </w:pPr>
            <w:r w:rsidRPr="00E009B4">
              <w:rPr>
                <w:rFonts w:ascii="Gill Sans MT" w:hAnsi="Gill Sans MT" w:cs="Arial"/>
                <w:b/>
                <w:sz w:val="22"/>
                <w:szCs w:val="22"/>
              </w:rPr>
              <w:t xml:space="preserve">Equal Opportunities </w:t>
            </w:r>
          </w:p>
          <w:p w:rsidR="00F069CA" w:rsidRPr="00E009B4" w:rsidRDefault="00F069CA" w:rsidP="00F5619F">
            <w:pPr>
              <w:rPr>
                <w:rFonts w:ascii="Gill Sans MT" w:hAnsi="Gill Sans MT" w:cs="Arial"/>
                <w:sz w:val="22"/>
                <w:szCs w:val="22"/>
              </w:rPr>
            </w:pPr>
            <w:r w:rsidRPr="00E009B4">
              <w:rPr>
                <w:rFonts w:ascii="Gill Sans MT" w:hAnsi="Gill Sans MT" w:cs="Arial"/>
                <w:sz w:val="22"/>
                <w:szCs w:val="22"/>
              </w:rPr>
              <w:t xml:space="preserve">The </w:t>
            </w:r>
            <w:r w:rsidR="00F5619F" w:rsidRPr="00E009B4">
              <w:rPr>
                <w:rFonts w:ascii="Gill Sans MT" w:hAnsi="Gill Sans MT" w:cs="Arial"/>
                <w:sz w:val="22"/>
                <w:szCs w:val="22"/>
              </w:rPr>
              <w:t>role</w:t>
            </w:r>
            <w:r w:rsidRPr="00E009B4">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E009B4" w:rsidTr="00543A17">
        <w:tc>
          <w:tcPr>
            <w:tcW w:w="9498" w:type="dxa"/>
            <w:gridSpan w:val="3"/>
          </w:tcPr>
          <w:p w:rsidR="00520EAC" w:rsidRPr="00E009B4" w:rsidRDefault="00520EAC" w:rsidP="00520EAC">
            <w:pPr>
              <w:rPr>
                <w:rFonts w:ascii="Gill Sans MT" w:hAnsi="Gill Sans MT"/>
                <w:b/>
                <w:color w:val="000000"/>
                <w:sz w:val="22"/>
                <w:szCs w:val="22"/>
              </w:rPr>
            </w:pPr>
            <w:r w:rsidRPr="00E009B4">
              <w:rPr>
                <w:rFonts w:ascii="Gill Sans MT" w:hAnsi="Gill Sans MT"/>
                <w:b/>
                <w:color w:val="000000"/>
                <w:sz w:val="22"/>
                <w:szCs w:val="22"/>
              </w:rPr>
              <w:t>Child Safeguarding:</w:t>
            </w:r>
          </w:p>
          <w:p w:rsidR="00520EAC" w:rsidRPr="00E009B4" w:rsidRDefault="00520EAC" w:rsidP="007D3755">
            <w:pPr>
              <w:rPr>
                <w:rFonts w:ascii="Gill Sans MT" w:hAnsi="Gill Sans MT"/>
                <w:sz w:val="22"/>
                <w:szCs w:val="22"/>
              </w:rPr>
            </w:pPr>
            <w:r w:rsidRPr="00E009B4">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E009B4">
              <w:rPr>
                <w:rFonts w:ascii="Gill Sans MT" w:hAnsi="Gill Sans MT"/>
                <w:sz w:val="22"/>
                <w:szCs w:val="22"/>
              </w:rPr>
              <w:t>.</w:t>
            </w:r>
          </w:p>
        </w:tc>
      </w:tr>
      <w:tr w:rsidR="00EC46B9" w:rsidRPr="00E009B4" w:rsidTr="00543A17">
        <w:tc>
          <w:tcPr>
            <w:tcW w:w="9498" w:type="dxa"/>
            <w:gridSpan w:val="3"/>
          </w:tcPr>
          <w:p w:rsidR="00EC46B9" w:rsidRPr="00E009B4" w:rsidRDefault="00EC46B9" w:rsidP="00EC46B9">
            <w:pPr>
              <w:rPr>
                <w:rFonts w:ascii="Gill Sans MT" w:hAnsi="Gill Sans MT"/>
                <w:b/>
                <w:sz w:val="22"/>
                <w:szCs w:val="22"/>
              </w:rPr>
            </w:pPr>
            <w:r w:rsidRPr="00E009B4">
              <w:rPr>
                <w:rFonts w:ascii="Gill Sans MT" w:hAnsi="Gill Sans MT"/>
                <w:b/>
                <w:sz w:val="22"/>
                <w:szCs w:val="22"/>
              </w:rPr>
              <w:t>Safeguarding our Staff:</w:t>
            </w:r>
          </w:p>
          <w:p w:rsidR="00EC46B9" w:rsidRPr="00E009B4" w:rsidRDefault="00EC46B9" w:rsidP="00EC46B9">
            <w:pPr>
              <w:rPr>
                <w:rFonts w:ascii="Gill Sans MT" w:hAnsi="Gill Sans MT"/>
                <w:sz w:val="22"/>
                <w:szCs w:val="22"/>
              </w:rPr>
            </w:pPr>
            <w:r w:rsidRPr="00E009B4">
              <w:rPr>
                <w:rFonts w:ascii="Gill Sans MT" w:hAnsi="Gill Sans MT"/>
                <w:sz w:val="22"/>
                <w:szCs w:val="22"/>
              </w:rPr>
              <w:t>The post holder is required to carry out the duties in accordance with the SCI anti-harassment policy</w:t>
            </w:r>
            <w:r w:rsidR="00A251CD" w:rsidRPr="00E009B4">
              <w:rPr>
                <w:rFonts w:ascii="Gill Sans MT" w:hAnsi="Gill Sans MT"/>
                <w:sz w:val="22"/>
                <w:szCs w:val="22"/>
              </w:rPr>
              <w:t>.</w:t>
            </w:r>
          </w:p>
        </w:tc>
      </w:tr>
      <w:tr w:rsidR="00F069CA" w:rsidRPr="00E009B4" w:rsidTr="00543A17">
        <w:tc>
          <w:tcPr>
            <w:tcW w:w="9498" w:type="dxa"/>
            <w:gridSpan w:val="3"/>
          </w:tcPr>
          <w:p w:rsidR="00F069CA" w:rsidRPr="00E009B4" w:rsidRDefault="00F069CA" w:rsidP="002D4A35">
            <w:pPr>
              <w:rPr>
                <w:rFonts w:ascii="Gill Sans MT" w:hAnsi="Gill Sans MT" w:cs="Arial"/>
                <w:b/>
                <w:sz w:val="22"/>
                <w:szCs w:val="22"/>
              </w:rPr>
            </w:pPr>
            <w:r w:rsidRPr="00E009B4">
              <w:rPr>
                <w:rFonts w:ascii="Gill Sans MT" w:hAnsi="Gill Sans MT" w:cs="Arial"/>
                <w:b/>
                <w:sz w:val="22"/>
                <w:szCs w:val="22"/>
              </w:rPr>
              <w:t>Health and Safety</w:t>
            </w:r>
          </w:p>
          <w:p w:rsidR="00F069CA" w:rsidRPr="00E009B4" w:rsidRDefault="00F5619F" w:rsidP="007770CA">
            <w:pPr>
              <w:rPr>
                <w:rFonts w:ascii="Gill Sans MT" w:hAnsi="Gill Sans MT" w:cs="Arial"/>
                <w:sz w:val="22"/>
                <w:szCs w:val="22"/>
              </w:rPr>
            </w:pPr>
            <w:r w:rsidRPr="00E009B4">
              <w:rPr>
                <w:rFonts w:ascii="Gill Sans MT" w:hAnsi="Gill Sans MT" w:cs="Arial"/>
                <w:sz w:val="22"/>
                <w:szCs w:val="22"/>
              </w:rPr>
              <w:t>The role</w:t>
            </w:r>
            <w:r w:rsidR="00F069CA" w:rsidRPr="00E009B4">
              <w:rPr>
                <w:rFonts w:ascii="Gill Sans MT" w:hAnsi="Gill Sans MT" w:cs="Arial"/>
                <w:sz w:val="22"/>
                <w:szCs w:val="22"/>
              </w:rPr>
              <w:t xml:space="preserve"> holder is required to carry out the duties in accordance with SCI Health and Safety policies and procedures.</w:t>
            </w:r>
          </w:p>
        </w:tc>
      </w:tr>
      <w:tr w:rsidR="00F069CA" w:rsidRPr="00E009B4" w:rsidTr="00543A17">
        <w:trPr>
          <w:trHeight w:val="425"/>
        </w:trPr>
        <w:tc>
          <w:tcPr>
            <w:tcW w:w="4678" w:type="dxa"/>
            <w:gridSpan w:val="2"/>
            <w:tcBorders>
              <w:bottom w:val="single" w:sz="4" w:space="0" w:color="auto"/>
            </w:tcBorders>
          </w:tcPr>
          <w:p w:rsidR="00F069CA" w:rsidRPr="00E009B4" w:rsidRDefault="00F069CA" w:rsidP="009376FF">
            <w:pPr>
              <w:tabs>
                <w:tab w:val="left" w:pos="1134"/>
              </w:tabs>
              <w:rPr>
                <w:rFonts w:ascii="Gill Sans MT" w:hAnsi="Gill Sans MT" w:cs="Arial"/>
                <w:b/>
                <w:sz w:val="22"/>
                <w:szCs w:val="22"/>
              </w:rPr>
            </w:pPr>
            <w:r w:rsidRPr="00E009B4">
              <w:rPr>
                <w:rFonts w:ascii="Gill Sans MT" w:hAnsi="Gill Sans MT" w:cs="Arial"/>
                <w:b/>
                <w:sz w:val="22"/>
                <w:szCs w:val="22"/>
              </w:rPr>
              <w:t>JD written by</w:t>
            </w:r>
            <w:r w:rsidR="00183B33" w:rsidRPr="00E009B4">
              <w:rPr>
                <w:rFonts w:ascii="Gill Sans MT" w:hAnsi="Gill Sans MT" w:cs="Arial"/>
                <w:b/>
                <w:sz w:val="22"/>
                <w:szCs w:val="22"/>
              </w:rPr>
              <w:t>:</w:t>
            </w:r>
          </w:p>
        </w:tc>
        <w:tc>
          <w:tcPr>
            <w:tcW w:w="4820" w:type="dxa"/>
            <w:tcBorders>
              <w:bottom w:val="single" w:sz="4" w:space="0" w:color="auto"/>
            </w:tcBorders>
          </w:tcPr>
          <w:p w:rsidR="00F069CA" w:rsidRPr="00E009B4" w:rsidRDefault="00F069CA" w:rsidP="009376FF">
            <w:pPr>
              <w:tabs>
                <w:tab w:val="left" w:pos="984"/>
              </w:tabs>
              <w:rPr>
                <w:rFonts w:ascii="Gill Sans MT" w:hAnsi="Gill Sans MT" w:cs="Arial"/>
                <w:b/>
                <w:sz w:val="22"/>
                <w:szCs w:val="22"/>
              </w:rPr>
            </w:pPr>
            <w:r w:rsidRPr="00E009B4">
              <w:rPr>
                <w:rFonts w:ascii="Gill Sans MT" w:hAnsi="Gill Sans MT" w:cs="Arial"/>
                <w:b/>
                <w:sz w:val="22"/>
                <w:szCs w:val="22"/>
              </w:rPr>
              <w:t>Date</w:t>
            </w:r>
            <w:r w:rsidR="00CB20F1" w:rsidRPr="00E009B4">
              <w:rPr>
                <w:rFonts w:ascii="Gill Sans MT" w:hAnsi="Gill Sans MT" w:cs="Arial"/>
                <w:b/>
                <w:sz w:val="22"/>
                <w:szCs w:val="22"/>
              </w:rPr>
              <w:t>:</w:t>
            </w:r>
          </w:p>
        </w:tc>
      </w:tr>
      <w:tr w:rsidR="00F069CA" w:rsidRPr="00E009B4" w:rsidTr="00F069CA">
        <w:trPr>
          <w:trHeight w:val="425"/>
        </w:trPr>
        <w:tc>
          <w:tcPr>
            <w:tcW w:w="4678" w:type="dxa"/>
            <w:gridSpan w:val="2"/>
            <w:tcBorders>
              <w:bottom w:val="single" w:sz="4" w:space="0" w:color="auto"/>
            </w:tcBorders>
          </w:tcPr>
          <w:p w:rsidR="00F069CA" w:rsidRPr="00E009B4" w:rsidRDefault="00F069CA" w:rsidP="009376FF">
            <w:pPr>
              <w:tabs>
                <w:tab w:val="left" w:pos="1134"/>
              </w:tabs>
              <w:rPr>
                <w:rFonts w:ascii="Gill Sans MT" w:hAnsi="Gill Sans MT" w:cs="Arial"/>
                <w:sz w:val="22"/>
                <w:szCs w:val="22"/>
              </w:rPr>
            </w:pPr>
            <w:r w:rsidRPr="00E009B4">
              <w:rPr>
                <w:rFonts w:ascii="Gill Sans MT" w:hAnsi="Gill Sans MT" w:cs="Arial"/>
                <w:b/>
                <w:sz w:val="22"/>
                <w:szCs w:val="22"/>
              </w:rPr>
              <w:t>JD agreed by:</w:t>
            </w:r>
          </w:p>
        </w:tc>
        <w:tc>
          <w:tcPr>
            <w:tcW w:w="4820" w:type="dxa"/>
          </w:tcPr>
          <w:p w:rsidR="00F069CA" w:rsidRPr="00E009B4" w:rsidRDefault="00F069CA" w:rsidP="009376FF">
            <w:pPr>
              <w:tabs>
                <w:tab w:val="left" w:pos="984"/>
              </w:tabs>
              <w:rPr>
                <w:rFonts w:ascii="Gill Sans MT" w:hAnsi="Gill Sans MT" w:cs="Arial"/>
                <w:b/>
                <w:sz w:val="22"/>
                <w:szCs w:val="22"/>
              </w:rPr>
            </w:pPr>
            <w:r w:rsidRPr="00E009B4">
              <w:rPr>
                <w:rFonts w:ascii="Gill Sans MT" w:hAnsi="Gill Sans MT" w:cs="Arial"/>
                <w:b/>
                <w:sz w:val="22"/>
                <w:szCs w:val="22"/>
              </w:rPr>
              <w:t>Date:</w:t>
            </w:r>
          </w:p>
        </w:tc>
      </w:tr>
      <w:tr w:rsidR="00F069CA" w:rsidRPr="00E009B4" w:rsidTr="00F069CA">
        <w:trPr>
          <w:trHeight w:val="425"/>
        </w:trPr>
        <w:tc>
          <w:tcPr>
            <w:tcW w:w="4678" w:type="dxa"/>
            <w:gridSpan w:val="2"/>
          </w:tcPr>
          <w:p w:rsidR="00F069CA" w:rsidRPr="00E009B4" w:rsidRDefault="00F5619F" w:rsidP="009376FF">
            <w:pPr>
              <w:tabs>
                <w:tab w:val="left" w:pos="1134"/>
              </w:tabs>
              <w:rPr>
                <w:rFonts w:ascii="Gill Sans MT" w:hAnsi="Gill Sans MT" w:cs="Arial"/>
                <w:b/>
                <w:sz w:val="22"/>
                <w:szCs w:val="22"/>
              </w:rPr>
            </w:pPr>
            <w:r w:rsidRPr="00E009B4">
              <w:rPr>
                <w:rFonts w:ascii="Gill Sans MT" w:hAnsi="Gill Sans MT" w:cs="Arial"/>
                <w:b/>
                <w:sz w:val="22"/>
                <w:szCs w:val="22"/>
              </w:rPr>
              <w:t>U</w:t>
            </w:r>
            <w:r w:rsidR="00F069CA" w:rsidRPr="00E009B4">
              <w:rPr>
                <w:rFonts w:ascii="Gill Sans MT" w:hAnsi="Gill Sans MT" w:cs="Arial"/>
                <w:b/>
                <w:sz w:val="22"/>
                <w:szCs w:val="22"/>
              </w:rPr>
              <w:t>pdated By:</w:t>
            </w:r>
          </w:p>
        </w:tc>
        <w:tc>
          <w:tcPr>
            <w:tcW w:w="4820" w:type="dxa"/>
            <w:tcBorders>
              <w:bottom w:val="single" w:sz="4" w:space="0" w:color="auto"/>
            </w:tcBorders>
          </w:tcPr>
          <w:p w:rsidR="00F069CA" w:rsidRPr="00E009B4" w:rsidRDefault="00F069CA" w:rsidP="009376FF">
            <w:pPr>
              <w:tabs>
                <w:tab w:val="left" w:pos="984"/>
              </w:tabs>
              <w:rPr>
                <w:rFonts w:ascii="Gill Sans MT" w:hAnsi="Gill Sans MT" w:cs="Arial"/>
                <w:b/>
                <w:sz w:val="22"/>
                <w:szCs w:val="22"/>
              </w:rPr>
            </w:pPr>
            <w:r w:rsidRPr="00E009B4">
              <w:rPr>
                <w:rFonts w:ascii="Gill Sans MT" w:hAnsi="Gill Sans MT" w:cs="Arial"/>
                <w:b/>
                <w:sz w:val="22"/>
                <w:szCs w:val="22"/>
              </w:rPr>
              <w:t>Date</w:t>
            </w:r>
            <w:r w:rsidR="00CB20F1" w:rsidRPr="00E009B4">
              <w:rPr>
                <w:rFonts w:ascii="Gill Sans MT" w:hAnsi="Gill Sans MT" w:cs="Arial"/>
                <w:b/>
                <w:sz w:val="22"/>
                <w:szCs w:val="22"/>
              </w:rPr>
              <w:t>:</w:t>
            </w:r>
          </w:p>
        </w:tc>
      </w:tr>
      <w:tr w:rsidR="00F069CA" w:rsidRPr="00E009B4" w:rsidTr="00543A17">
        <w:trPr>
          <w:trHeight w:val="425"/>
        </w:trPr>
        <w:tc>
          <w:tcPr>
            <w:tcW w:w="4678" w:type="dxa"/>
            <w:gridSpan w:val="2"/>
            <w:tcBorders>
              <w:bottom w:val="single" w:sz="4" w:space="0" w:color="auto"/>
            </w:tcBorders>
          </w:tcPr>
          <w:p w:rsidR="00F069CA" w:rsidRPr="00E009B4" w:rsidRDefault="00F069CA" w:rsidP="009376FF">
            <w:pPr>
              <w:tabs>
                <w:tab w:val="left" w:pos="1134"/>
              </w:tabs>
              <w:rPr>
                <w:rFonts w:ascii="Gill Sans MT" w:hAnsi="Gill Sans MT" w:cs="Arial"/>
                <w:b/>
                <w:sz w:val="22"/>
                <w:szCs w:val="22"/>
              </w:rPr>
            </w:pPr>
            <w:r w:rsidRPr="00E009B4">
              <w:rPr>
                <w:rFonts w:ascii="Gill Sans MT" w:hAnsi="Gill Sans MT" w:cs="Arial"/>
                <w:b/>
                <w:sz w:val="22"/>
                <w:szCs w:val="22"/>
              </w:rPr>
              <w:t>Evaluated</w:t>
            </w:r>
            <w:r w:rsidR="00183B33" w:rsidRPr="00E009B4">
              <w:rPr>
                <w:rFonts w:ascii="Gill Sans MT" w:hAnsi="Gill Sans MT" w:cs="Arial"/>
                <w:b/>
                <w:sz w:val="22"/>
                <w:szCs w:val="22"/>
              </w:rPr>
              <w:t>:</w:t>
            </w:r>
          </w:p>
        </w:tc>
        <w:tc>
          <w:tcPr>
            <w:tcW w:w="4820" w:type="dxa"/>
            <w:tcBorders>
              <w:bottom w:val="single" w:sz="4" w:space="0" w:color="auto"/>
            </w:tcBorders>
          </w:tcPr>
          <w:p w:rsidR="00F069CA" w:rsidRPr="00E009B4" w:rsidRDefault="00F069CA" w:rsidP="009376FF">
            <w:pPr>
              <w:tabs>
                <w:tab w:val="left" w:pos="984"/>
              </w:tabs>
              <w:rPr>
                <w:rFonts w:ascii="Gill Sans MT" w:hAnsi="Gill Sans MT" w:cs="Arial"/>
                <w:b/>
                <w:sz w:val="22"/>
                <w:szCs w:val="22"/>
              </w:rPr>
            </w:pPr>
            <w:r w:rsidRPr="00E009B4">
              <w:rPr>
                <w:rFonts w:ascii="Gill Sans MT" w:hAnsi="Gill Sans MT" w:cs="Arial"/>
                <w:b/>
                <w:sz w:val="22"/>
                <w:szCs w:val="22"/>
              </w:rPr>
              <w:t>Date</w:t>
            </w:r>
            <w:r w:rsidR="00CB20F1" w:rsidRPr="00E009B4">
              <w:rPr>
                <w:rFonts w:ascii="Gill Sans MT" w:hAnsi="Gill Sans MT" w:cs="Arial"/>
                <w:b/>
                <w:sz w:val="22"/>
                <w:szCs w:val="22"/>
              </w:rPr>
              <w:t>:</w:t>
            </w:r>
          </w:p>
        </w:tc>
      </w:tr>
    </w:tbl>
    <w:p w:rsidR="00F9086D" w:rsidRPr="00E009B4" w:rsidRDefault="00F9086D" w:rsidP="00DF31B1">
      <w:pPr>
        <w:rPr>
          <w:rFonts w:ascii="Gill Sans MT" w:hAnsi="Gill Sans MT" w:cs="Arial"/>
          <w:sz w:val="22"/>
          <w:szCs w:val="22"/>
        </w:rPr>
      </w:pPr>
    </w:p>
    <w:p w:rsidR="007D26DC" w:rsidRPr="00E009B4" w:rsidRDefault="007D26DC" w:rsidP="00DF31B1">
      <w:pPr>
        <w:rPr>
          <w:rFonts w:ascii="Gill Sans MT" w:hAnsi="Gill Sans MT" w:cs="Arial"/>
          <w:sz w:val="22"/>
          <w:szCs w:val="22"/>
        </w:rPr>
      </w:pPr>
    </w:p>
    <w:p w:rsidR="007D26DC" w:rsidRPr="00E009B4" w:rsidRDefault="007D26DC" w:rsidP="00DF31B1">
      <w:pPr>
        <w:rPr>
          <w:rFonts w:ascii="Gill Sans MT" w:hAnsi="Gill Sans MT" w:cs="Arial"/>
          <w:sz w:val="22"/>
          <w:szCs w:val="22"/>
        </w:rPr>
      </w:pPr>
    </w:p>
    <w:p w:rsidR="007D26DC" w:rsidRPr="00E009B4" w:rsidRDefault="007D26DC" w:rsidP="00DF31B1">
      <w:pPr>
        <w:rPr>
          <w:rFonts w:ascii="Gill Sans MT" w:hAnsi="Gill Sans MT" w:cs="Arial"/>
          <w:sz w:val="22"/>
          <w:szCs w:val="22"/>
        </w:rPr>
      </w:pPr>
    </w:p>
    <w:p w:rsidR="00B83E89" w:rsidRPr="00E009B4" w:rsidRDefault="00B83E89" w:rsidP="00DF31B1">
      <w:pPr>
        <w:rPr>
          <w:rFonts w:ascii="Gill Sans MT" w:hAnsi="Gill Sans MT" w:cs="Arial"/>
          <w:sz w:val="22"/>
          <w:szCs w:val="22"/>
        </w:rPr>
      </w:pPr>
    </w:p>
    <w:sectPr w:rsidR="00B83E89" w:rsidRPr="00E009B4">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57" w:rsidRDefault="00607457">
      <w:r>
        <w:separator/>
      </w:r>
    </w:p>
  </w:endnote>
  <w:endnote w:type="continuationSeparator" w:id="0">
    <w:p w:rsidR="00607457" w:rsidRDefault="0060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57" w:rsidRDefault="00607457">
      <w:r>
        <w:separator/>
      </w:r>
    </w:p>
  </w:footnote>
  <w:footnote w:type="continuationSeparator" w:id="0">
    <w:p w:rsidR="00607457" w:rsidRDefault="0060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60745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220C8"/>
    <w:multiLevelType w:val="hybridMultilevel"/>
    <w:tmpl w:val="C5E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C23ACC"/>
    <w:multiLevelType w:val="hybridMultilevel"/>
    <w:tmpl w:val="A7A0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7F5C4A3A"/>
    <w:multiLevelType w:val="hybridMultilevel"/>
    <w:tmpl w:val="90187EE4"/>
    <w:lvl w:ilvl="0" w:tplc="F90283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6"/>
  </w:num>
  <w:num w:numId="10">
    <w:abstractNumId w:val="16"/>
  </w:num>
  <w:num w:numId="11">
    <w:abstractNumId w:val="31"/>
  </w:num>
  <w:num w:numId="12">
    <w:abstractNumId w:val="15"/>
  </w:num>
  <w:num w:numId="13">
    <w:abstractNumId w:val="33"/>
  </w:num>
  <w:num w:numId="14">
    <w:abstractNumId w:val="17"/>
  </w:num>
  <w:num w:numId="15">
    <w:abstractNumId w:val="24"/>
  </w:num>
  <w:num w:numId="16">
    <w:abstractNumId w:val="18"/>
  </w:num>
  <w:num w:numId="17">
    <w:abstractNumId w:val="7"/>
  </w:num>
  <w:num w:numId="18">
    <w:abstractNumId w:val="32"/>
  </w:num>
  <w:num w:numId="19">
    <w:abstractNumId w:val="9"/>
  </w:num>
  <w:num w:numId="20">
    <w:abstractNumId w:val="5"/>
  </w:num>
  <w:num w:numId="21">
    <w:abstractNumId w:val="30"/>
  </w:num>
  <w:num w:numId="22">
    <w:abstractNumId w:val="28"/>
  </w:num>
  <w:num w:numId="23">
    <w:abstractNumId w:val="26"/>
  </w:num>
  <w:num w:numId="24">
    <w:abstractNumId w:val="34"/>
  </w:num>
  <w:num w:numId="25">
    <w:abstractNumId w:val="29"/>
  </w:num>
  <w:num w:numId="26">
    <w:abstractNumId w:val="13"/>
  </w:num>
  <w:num w:numId="27">
    <w:abstractNumId w:val="27"/>
  </w:num>
  <w:num w:numId="28">
    <w:abstractNumId w:val="8"/>
  </w:num>
  <w:num w:numId="29">
    <w:abstractNumId w:val="1"/>
  </w:num>
  <w:num w:numId="30">
    <w:abstractNumId w:val="2"/>
  </w:num>
  <w:num w:numId="31">
    <w:abstractNumId w:val="3"/>
  </w:num>
  <w:num w:numId="32">
    <w:abstractNumId w:val="4"/>
  </w:num>
  <w:num w:numId="33">
    <w:abstractNumId w:val="23"/>
  </w:num>
  <w:num w:numId="34">
    <w:abstractNumId w:val="10"/>
  </w:num>
  <w:num w:numId="35">
    <w:abstractNumId w:val="25"/>
  </w:num>
  <w:num w:numId="36">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00564"/>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B65F3"/>
    <w:rsid w:val="002D4A35"/>
    <w:rsid w:val="002E170D"/>
    <w:rsid w:val="002E34C0"/>
    <w:rsid w:val="002E6EFD"/>
    <w:rsid w:val="00324580"/>
    <w:rsid w:val="00341E13"/>
    <w:rsid w:val="00363275"/>
    <w:rsid w:val="00374C33"/>
    <w:rsid w:val="00382DCB"/>
    <w:rsid w:val="003B081D"/>
    <w:rsid w:val="003B2EB5"/>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40B4"/>
    <w:rsid w:val="00556B70"/>
    <w:rsid w:val="005602C8"/>
    <w:rsid w:val="00586599"/>
    <w:rsid w:val="005D08E0"/>
    <w:rsid w:val="005F161F"/>
    <w:rsid w:val="00601D69"/>
    <w:rsid w:val="00607457"/>
    <w:rsid w:val="006171BF"/>
    <w:rsid w:val="006224AD"/>
    <w:rsid w:val="00624CD4"/>
    <w:rsid w:val="00624ED3"/>
    <w:rsid w:val="0062630F"/>
    <w:rsid w:val="00640C69"/>
    <w:rsid w:val="00647D3A"/>
    <w:rsid w:val="00652A42"/>
    <w:rsid w:val="0069034A"/>
    <w:rsid w:val="006934BA"/>
    <w:rsid w:val="006A391E"/>
    <w:rsid w:val="006C77FC"/>
    <w:rsid w:val="006D3CEE"/>
    <w:rsid w:val="006D7BC5"/>
    <w:rsid w:val="006F46C2"/>
    <w:rsid w:val="0072183D"/>
    <w:rsid w:val="0074063D"/>
    <w:rsid w:val="00743D76"/>
    <w:rsid w:val="00756550"/>
    <w:rsid w:val="00762004"/>
    <w:rsid w:val="00770638"/>
    <w:rsid w:val="007770CA"/>
    <w:rsid w:val="007830B1"/>
    <w:rsid w:val="007B47F6"/>
    <w:rsid w:val="007D26DC"/>
    <w:rsid w:val="007D3755"/>
    <w:rsid w:val="007E59CE"/>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B86"/>
    <w:rsid w:val="009C17CE"/>
    <w:rsid w:val="009D22D1"/>
    <w:rsid w:val="009D2BAF"/>
    <w:rsid w:val="009E3F2E"/>
    <w:rsid w:val="00A251CD"/>
    <w:rsid w:val="00A449FC"/>
    <w:rsid w:val="00A50785"/>
    <w:rsid w:val="00A56833"/>
    <w:rsid w:val="00A62515"/>
    <w:rsid w:val="00A6746E"/>
    <w:rsid w:val="00A867CF"/>
    <w:rsid w:val="00A9158C"/>
    <w:rsid w:val="00A942C5"/>
    <w:rsid w:val="00AA77CC"/>
    <w:rsid w:val="00AB11A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2A12"/>
    <w:rsid w:val="00BB6380"/>
    <w:rsid w:val="00BC471B"/>
    <w:rsid w:val="00BE556E"/>
    <w:rsid w:val="00C05A05"/>
    <w:rsid w:val="00C13528"/>
    <w:rsid w:val="00C15D29"/>
    <w:rsid w:val="00C21E23"/>
    <w:rsid w:val="00C34EA2"/>
    <w:rsid w:val="00C41A16"/>
    <w:rsid w:val="00C61C6F"/>
    <w:rsid w:val="00C6257E"/>
    <w:rsid w:val="00C6701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F31B1"/>
    <w:rsid w:val="00E009B4"/>
    <w:rsid w:val="00E03B54"/>
    <w:rsid w:val="00E14DF1"/>
    <w:rsid w:val="00E2250C"/>
    <w:rsid w:val="00E33311"/>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4613"/>
    <w:rsid w:val="00F55B51"/>
    <w:rsid w:val="00F5619F"/>
    <w:rsid w:val="00F706C7"/>
    <w:rsid w:val="00F73DCC"/>
    <w:rsid w:val="00F810FA"/>
    <w:rsid w:val="00F9086D"/>
    <w:rsid w:val="00FC0AEB"/>
    <w:rsid w:val="00FC67B6"/>
    <w:rsid w:val="00FD66BE"/>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20E0E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E6EFD"/>
    <w:pPr>
      <w:ind w:left="720"/>
      <w:contextualSpacing/>
    </w:pPr>
    <w:rPr>
      <w:szCs w:val="24"/>
      <w:lang w:val="en-US"/>
    </w:rPr>
  </w:style>
  <w:style w:type="paragraph" w:styleId="PlainText">
    <w:name w:val="Plain Text"/>
    <w:basedOn w:val="Normal"/>
    <w:link w:val="PlainTextChar"/>
    <w:uiPriority w:val="99"/>
    <w:unhideWhenUsed/>
    <w:rsid w:val="007E59CE"/>
    <w:rPr>
      <w:rFonts w:ascii="Courier New" w:hAnsi="Courier New"/>
      <w:sz w:val="20"/>
      <w:lang w:val="en-US"/>
    </w:rPr>
  </w:style>
  <w:style w:type="character" w:customStyle="1" w:styleId="PlainTextChar">
    <w:name w:val="Plain Text Char"/>
    <w:basedOn w:val="DefaultParagraphFont"/>
    <w:link w:val="PlainText"/>
    <w:uiPriority w:val="99"/>
    <w:rsid w:val="007E59CE"/>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1C4B-820A-41AB-9B04-FC3E03F0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Latif, Uzma</cp:lastModifiedBy>
  <cp:revision>2</cp:revision>
  <cp:lastPrinted>2021-11-08T08:46:00Z</cp:lastPrinted>
  <dcterms:created xsi:type="dcterms:W3CDTF">2021-11-08T10:52:00Z</dcterms:created>
  <dcterms:modified xsi:type="dcterms:W3CDTF">2021-11-08T10:52:00Z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MSIP_Label_75681a19-9993-44d0-b8fb-776fc9cac6e1_Enabled">
    <vt:lpwstr>True</vt:lpwstr>
  </property>
  <property fmtid="{D5CDD505-2E9C-101B-9397-08002B2CF9AE}" pid="4" name="MSIP_Label_75681a19-9993-44d0-b8fb-776fc9cac6e1_SiteId">
    <vt:lpwstr>37ef3d19-1651-4452-b761-dc2414bf0416</vt:lpwstr>
  </property>
  <property fmtid="{D5CDD505-2E9C-101B-9397-08002B2CF9AE}" pid="5" name="MSIP_Label_75681a19-9993-44d0-b8fb-776fc9cac6e1_Owner">
    <vt:lpwstr>attaullah.ishaq@savethechildren.org</vt:lpwstr>
  </property>
  <property fmtid="{D5CDD505-2E9C-101B-9397-08002B2CF9AE}" pid="6" name="MSIP_Label_75681a19-9993-44d0-b8fb-776fc9cac6e1_SetDate">
    <vt:lpwstr>2021-11-08T09:54:32.6046380Z</vt:lpwstr>
  </property>
  <property fmtid="{D5CDD505-2E9C-101B-9397-08002B2CF9AE}" pid="7" name="MSIP_Label_75681a19-9993-44d0-b8fb-776fc9cac6e1_Name">
    <vt:lpwstr>General</vt:lpwstr>
  </property>
  <property fmtid="{D5CDD505-2E9C-101B-9397-08002B2CF9AE}" pid="8" name="MSIP_Label_75681a19-9993-44d0-b8fb-776fc9cac6e1_Application">
    <vt:lpwstr>Microsoft Azure Information Protection</vt:lpwstr>
  </property>
  <property fmtid="{D5CDD505-2E9C-101B-9397-08002B2CF9AE}" pid="9" name="MSIP_Label_75681a19-9993-44d0-b8fb-776fc9cac6e1_ActionId">
    <vt:lpwstr>a43d6924-9db6-48f3-9352-fe94ca39e78f</vt:lpwstr>
  </property>
  <property fmtid="{D5CDD505-2E9C-101B-9397-08002B2CF9AE}" pid="10" name="MSIP_Label_75681a19-9993-44d0-b8fb-776fc9cac6e1_Extended_MSFT_Method">
    <vt:lpwstr>Automatic</vt:lpwstr>
  </property>
  <property fmtid="{D5CDD505-2E9C-101B-9397-08002B2CF9AE}" pid="11" name="Sensitivity">
    <vt:lpwstr>General</vt:lpwstr>
  </property>
</Properties>
</file>