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F2FF95" w14:textId="77777777" w:rsidR="0042432F" w:rsidRPr="00C10352" w:rsidRDefault="0042432F" w:rsidP="006F341E">
      <w:pPr>
        <w:jc w:val="center"/>
        <w:rPr>
          <w:rStyle w:val="StrongEmphasis"/>
          <w:rFonts w:asciiTheme="minorHAnsi" w:hAnsiTheme="minorHAnsi"/>
          <w:sz w:val="24"/>
          <w:szCs w:val="24"/>
          <w:lang w:val="ru-RU"/>
        </w:rPr>
      </w:pPr>
    </w:p>
    <w:p w14:paraId="77B3B64E" w14:textId="4D37CEDA" w:rsidR="00112943" w:rsidRPr="00CB2F96" w:rsidRDefault="00D311CB" w:rsidP="00CB2F96">
      <w:pPr>
        <w:pStyle w:val="af"/>
        <w:tabs>
          <w:tab w:val="center" w:pos="3402"/>
          <w:tab w:val="left" w:pos="5387"/>
        </w:tabs>
        <w:spacing w:before="100" w:after="100"/>
        <w:ind w:left="-566" w:right="-1657" w:hanging="1135"/>
        <w:jc w:val="lef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   </w:t>
      </w:r>
      <w:r w:rsidR="00156701">
        <w:rPr>
          <w:rFonts w:ascii="Calibri" w:hAnsi="Calibri" w:cs="Calibri"/>
          <w:lang w:val="en-US"/>
        </w:rPr>
        <w:t xml:space="preserve">             </w:t>
      </w:r>
      <w:r w:rsidR="00112943">
        <w:rPr>
          <w:rFonts w:ascii="Calibri" w:hAnsi="Calibri" w:cs="Calibri"/>
        </w:rPr>
        <w:t>О</w:t>
      </w:r>
      <w:r w:rsidR="009115C6">
        <w:rPr>
          <w:rFonts w:ascii="Calibri" w:hAnsi="Calibri" w:cs="Calibri"/>
        </w:rPr>
        <w:t>ПТОВЫЙ ПРАЙС-ЛИ</w:t>
      </w:r>
      <w:r w:rsidR="00156701">
        <w:rPr>
          <w:rFonts w:ascii="Calibri" w:hAnsi="Calibri" w:cs="Calibri"/>
        </w:rPr>
        <w:t xml:space="preserve">СТ </w:t>
      </w:r>
      <w:r w:rsidR="005E2414">
        <w:rPr>
          <w:rFonts w:ascii="Calibri" w:hAnsi="Calibri" w:cs="Calibri"/>
          <w:lang w:val="ru-RU"/>
        </w:rPr>
        <w:t>С</w:t>
      </w:r>
      <w:r w:rsidR="005E2414">
        <w:rPr>
          <w:rFonts w:ascii="Calibri" w:hAnsi="Calibri" w:cs="Calibri"/>
        </w:rPr>
        <w:t xml:space="preserve"> 1</w:t>
      </w:r>
      <w:r w:rsidR="00B31A78">
        <w:rPr>
          <w:rFonts w:ascii="Calibri" w:hAnsi="Calibri" w:cs="Calibri"/>
        </w:rPr>
        <w:t xml:space="preserve"> СЕНТЯБРЯ 2016</w:t>
      </w:r>
      <w:r w:rsidR="00112943">
        <w:rPr>
          <w:rFonts w:ascii="Calibri" w:hAnsi="Calibri" w:cs="Calibri"/>
        </w:rPr>
        <w:t xml:space="preserve"> ГОДА</w:t>
      </w:r>
    </w:p>
    <w:p w14:paraId="3F4550DF" w14:textId="77777777" w:rsidR="005E2414" w:rsidRPr="005E2414" w:rsidRDefault="005E2414" w:rsidP="005E2414">
      <w:pPr>
        <w:pStyle w:val="af0"/>
        <w:rPr>
          <w:lang w:val="ru-RU"/>
        </w:rPr>
      </w:pPr>
    </w:p>
    <w:p w14:paraId="4465C865" w14:textId="3D3F65F4" w:rsidR="00112943" w:rsidRPr="00615F7D" w:rsidRDefault="00907625" w:rsidP="00B31A78">
      <w:pPr>
        <w:tabs>
          <w:tab w:val="center" w:pos="3828"/>
        </w:tabs>
        <w:ind w:left="-1701" w:right="-1657"/>
        <w:jc w:val="center"/>
        <w:rPr>
          <w:color w:val="000000" w:themeColor="text1"/>
          <w:lang w:val="ru-RU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  <w:lang w:val="ru-RU"/>
        </w:rPr>
        <w:t xml:space="preserve">ГИБКИЙ </w:t>
      </w:r>
      <w:r w:rsidR="00112943" w:rsidRPr="00615F7D">
        <w:rPr>
          <w:rFonts w:ascii="Calibri" w:hAnsi="Calibri" w:cs="Calibri"/>
          <w:b/>
          <w:bCs/>
          <w:color w:val="000000" w:themeColor="text1"/>
          <w:sz w:val="28"/>
          <w:szCs w:val="28"/>
        </w:rPr>
        <w:t>ПОЛИМЕРН</w:t>
      </w:r>
      <w:r w:rsidR="00112943" w:rsidRPr="00615F7D">
        <w:rPr>
          <w:rFonts w:ascii="Calibri" w:hAnsi="Calibri" w:cs="Calibri"/>
          <w:b/>
          <w:bCs/>
          <w:color w:val="000000" w:themeColor="text1"/>
          <w:sz w:val="28"/>
          <w:szCs w:val="28"/>
          <w:lang w:val="ru-RU"/>
        </w:rPr>
        <w:t>ЫЙ</w:t>
      </w:r>
      <w:r w:rsidR="00D26C75">
        <w:rPr>
          <w:rFonts w:ascii="Calibri" w:hAnsi="Calibri" w:cs="Calibr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615F7D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СВЕТОВОД  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  <w:t>PMMA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D26C75">
        <w:rPr>
          <w:rFonts w:ascii="Calibri" w:hAnsi="Calibri" w:cs="Calibri"/>
          <w:b/>
          <w:bCs/>
          <w:color w:val="000000" w:themeColor="text1"/>
          <w:sz w:val="28"/>
          <w:szCs w:val="28"/>
          <w:lang w:val="ru-RU"/>
        </w:rPr>
        <w:t>БЕЗ ОБОЛОЧКИ</w:t>
      </w:r>
    </w:p>
    <w:p w14:paraId="051247B5" w14:textId="04C9D86D" w:rsidR="00D26C75" w:rsidRDefault="00D26C75" w:rsidP="002C1659">
      <w:pPr>
        <w:ind w:right="-1657"/>
        <w:jc w:val="both"/>
        <w:rPr>
          <w:rFonts w:ascii="Calibri" w:hAnsi="Calibri" w:cs="Calibri"/>
          <w:b/>
          <w:lang w:val="ru-RU"/>
        </w:rPr>
      </w:pPr>
    </w:p>
    <w:p w14:paraId="443722F9" w14:textId="77777777" w:rsidR="00907625" w:rsidRPr="002C1659" w:rsidRDefault="00907625" w:rsidP="002C1659">
      <w:pPr>
        <w:ind w:right="-1657"/>
        <w:jc w:val="both"/>
        <w:rPr>
          <w:rFonts w:ascii="Calibri" w:hAnsi="Calibri" w:cs="Calibri"/>
          <w:b/>
          <w:lang w:val="ru-RU"/>
        </w:rPr>
      </w:pPr>
    </w:p>
    <w:p w14:paraId="2BAA8E10" w14:textId="34F8A2D0" w:rsidR="00112943" w:rsidRDefault="001C1F97" w:rsidP="002C1EDA">
      <w:pPr>
        <w:ind w:left="-851" w:right="-1657" w:firstLine="709"/>
        <w:jc w:val="both"/>
      </w:pPr>
      <w:r>
        <w:rPr>
          <w:rFonts w:ascii="Calibri" w:hAnsi="Calibri" w:cs="Calibri"/>
          <w:b/>
          <w:lang w:val="ru-RU"/>
        </w:rPr>
        <w:t>Мотки по 50</w:t>
      </w:r>
      <w:r w:rsidR="00112943">
        <w:rPr>
          <w:rFonts w:ascii="Calibri" w:hAnsi="Calibri" w:cs="Calibri"/>
          <w:b/>
          <w:lang w:val="ru-RU"/>
        </w:rPr>
        <w:t xml:space="preserve"> метров в </w:t>
      </w:r>
      <w:r>
        <w:rPr>
          <w:rFonts w:ascii="Calibri" w:hAnsi="Calibri" w:cs="Calibri"/>
          <w:b/>
        </w:rPr>
        <w:t>ин</w:t>
      </w:r>
      <w:r w:rsidR="00112943">
        <w:rPr>
          <w:rFonts w:ascii="Calibri" w:hAnsi="Calibri" w:cs="Calibri"/>
          <w:b/>
        </w:rPr>
        <w:t xml:space="preserve">дивидуальной упаковке.  </w:t>
      </w:r>
      <w:r w:rsidR="00E21CDE">
        <w:rPr>
          <w:rFonts w:ascii="Calibri" w:hAnsi="Calibri" w:cs="Calibri"/>
          <w:b/>
          <w:color w:val="FF0000"/>
          <w:lang w:val="ru-RU"/>
        </w:rPr>
        <w:t xml:space="preserve">СКОРО </w:t>
      </w:r>
      <w:r w:rsidR="00E21CDE" w:rsidRPr="00E21CDE">
        <w:rPr>
          <w:rFonts w:ascii="Calibri" w:hAnsi="Calibri" w:cs="Calibri"/>
          <w:b/>
          <w:color w:val="FF0000"/>
          <w:lang w:val="ru-RU"/>
        </w:rPr>
        <w:t>В ПРОДАЖЕ</w:t>
      </w:r>
      <w:r w:rsidR="00E21CDE">
        <w:rPr>
          <w:rFonts w:ascii="Calibri" w:hAnsi="Calibri" w:cs="Calibri"/>
          <w:b/>
          <w:color w:val="FF0000"/>
          <w:lang w:val="ru-RU"/>
        </w:rPr>
        <w:t>!</w:t>
      </w:r>
      <w:r w:rsidR="00074F7C">
        <w:rPr>
          <w:rFonts w:ascii="Calibri" w:hAnsi="Calibri" w:cs="Calibri"/>
          <w:b/>
          <w:color w:val="FF0000"/>
          <w:lang w:val="ru-RU"/>
        </w:rPr>
        <w:t xml:space="preserve"> ПРЕДЗАКАЗ</w:t>
      </w:r>
    </w:p>
    <w:p w14:paraId="4918CD8F" w14:textId="77777777" w:rsidR="00112943" w:rsidRDefault="00112943" w:rsidP="00112943">
      <w:pPr>
        <w:ind w:left="-851" w:right="-1657" w:firstLine="852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6"/>
        <w:gridCol w:w="2566"/>
        <w:gridCol w:w="3462"/>
      </w:tblGrid>
      <w:tr w:rsidR="001C1F97" w14:paraId="30161130" w14:textId="77777777" w:rsidTr="001C1F97"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2C74E" w14:textId="77777777" w:rsidR="00112943" w:rsidRDefault="00112943" w:rsidP="006E6F4A">
            <w:pPr>
              <w:ind w:right="-1657" w:firstLine="36"/>
              <w:jc w:val="both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 w:cs="Calibri"/>
                <w:b/>
              </w:rPr>
              <w:t>Диаметр Ø мм.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4EBCE" w14:textId="77777777" w:rsidR="00112943" w:rsidRDefault="00112943" w:rsidP="006E6F4A">
            <w:pPr>
              <w:pStyle w:val="af5"/>
              <w:ind w:firstLine="36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Количество штук в коробке</w:t>
            </w:r>
          </w:p>
        </w:tc>
        <w:tc>
          <w:tcPr>
            <w:tcW w:w="3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0709F7" w14:textId="7A7AC445" w:rsidR="00112943" w:rsidRDefault="00112943" w:rsidP="006E6F4A">
            <w:pPr>
              <w:ind w:right="-1657" w:firstLine="36"/>
              <w:jc w:val="both"/>
            </w:pPr>
            <w:r>
              <w:rPr>
                <w:rFonts w:ascii="Calibri" w:hAnsi="Calibri" w:cs="Calibri"/>
                <w:b/>
                <w:color w:val="000000"/>
              </w:rPr>
              <w:t xml:space="preserve">Цена за 1 коробку </w:t>
            </w:r>
            <w:r w:rsidR="002C1659">
              <w:rPr>
                <w:rFonts w:ascii="Calibri" w:hAnsi="Calibri" w:cs="Calibri"/>
                <w:b/>
                <w:color w:val="000000"/>
                <w:lang w:val="ru-RU"/>
              </w:rPr>
              <w:t xml:space="preserve">руб. </w:t>
            </w:r>
            <w:r>
              <w:rPr>
                <w:rFonts w:ascii="Calibri" w:hAnsi="Calibri" w:cs="Calibri"/>
                <w:b/>
                <w:color w:val="000000"/>
              </w:rPr>
              <w:t>без НДС.</w:t>
            </w:r>
          </w:p>
        </w:tc>
      </w:tr>
      <w:tr w:rsidR="001C1F97" w14:paraId="4A0E2300" w14:textId="77777777" w:rsidTr="001C1F97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96F0A" w14:textId="77777777" w:rsidR="00112943" w:rsidRDefault="00112943" w:rsidP="006E6F4A">
            <w:pPr>
              <w:ind w:right="-1657" w:firstLine="36"/>
              <w:jc w:val="both"/>
            </w:pPr>
            <w:r>
              <w:rPr>
                <w:rFonts w:ascii="Calibri" w:hAnsi="Calibri" w:cs="Calibri"/>
                <w:b/>
              </w:rPr>
              <w:t>Ø 0,75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5A847" w14:textId="77777777" w:rsidR="00112943" w:rsidRPr="00F0459D" w:rsidRDefault="00112943" w:rsidP="006E6F4A">
            <w:pPr>
              <w:pStyle w:val="af5"/>
              <w:ind w:firstLine="36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F0459D">
              <w:rPr>
                <w:rFonts w:asciiTheme="minorHAnsi" w:hAnsiTheme="minorHAnsi"/>
                <w:b/>
                <w:lang w:val="en-US"/>
              </w:rPr>
              <w:t>50</w:t>
            </w:r>
          </w:p>
        </w:tc>
        <w:tc>
          <w:tcPr>
            <w:tcW w:w="3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E576DF" w14:textId="372D6EC7" w:rsidR="00112943" w:rsidRPr="005D4C8C" w:rsidRDefault="00044F71" w:rsidP="006E6F4A">
            <w:pPr>
              <w:pStyle w:val="af5"/>
              <w:ind w:firstLine="36"/>
              <w:jc w:val="center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3</w:t>
            </w:r>
            <w:r w:rsidR="00870EC7">
              <w:rPr>
                <w:rFonts w:asciiTheme="minorHAnsi" w:hAnsiTheme="minorHAnsi"/>
                <w:b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lang w:val="ru-RU"/>
              </w:rPr>
              <w:t>500</w:t>
            </w:r>
          </w:p>
        </w:tc>
      </w:tr>
    </w:tbl>
    <w:p w14:paraId="3689FBE0" w14:textId="77777777" w:rsidR="00112943" w:rsidRDefault="00112943" w:rsidP="000603F0">
      <w:pPr>
        <w:ind w:left="-142" w:right="-1657"/>
        <w:jc w:val="both"/>
      </w:pPr>
    </w:p>
    <w:p w14:paraId="33A98211" w14:textId="77777777" w:rsidR="002C1659" w:rsidRPr="002C1659" w:rsidRDefault="002C1659" w:rsidP="000603F0">
      <w:pPr>
        <w:ind w:left="-142" w:right="-1657"/>
        <w:jc w:val="both"/>
        <w:rPr>
          <w:rFonts w:ascii="Calibri" w:hAnsi="Calibri" w:cs="Calibri"/>
          <w:b/>
          <w:lang w:val="ru-RU"/>
        </w:rPr>
      </w:pPr>
    </w:p>
    <w:p w14:paraId="08EF900F" w14:textId="0C124BF5" w:rsidR="002C1659" w:rsidRPr="00FC6833" w:rsidRDefault="00044F71" w:rsidP="000603F0">
      <w:pPr>
        <w:ind w:left="-142" w:right="-1657"/>
        <w:jc w:val="both"/>
        <w:rPr>
          <w:lang w:val="ru-RU"/>
        </w:rPr>
      </w:pPr>
      <w:r>
        <w:rPr>
          <w:rFonts w:ascii="Calibri" w:hAnsi="Calibri" w:cs="Calibri"/>
          <w:b/>
          <w:lang w:val="ru-RU"/>
        </w:rPr>
        <w:t xml:space="preserve">Товарная паковка в бобине </w:t>
      </w:r>
      <w:r w:rsidR="00E21CDE">
        <w:rPr>
          <w:rFonts w:ascii="Calibri" w:hAnsi="Calibri" w:cs="Calibri"/>
          <w:b/>
          <w:lang w:val="ru-RU"/>
        </w:rPr>
        <w:t xml:space="preserve">     </w:t>
      </w:r>
      <w:r w:rsidR="00E21CDE" w:rsidRPr="00E21CDE">
        <w:rPr>
          <w:rFonts w:ascii="Calibri" w:hAnsi="Calibri" w:cs="Calibri"/>
          <w:b/>
          <w:color w:val="FF0000"/>
          <w:lang w:val="ru-RU"/>
        </w:rPr>
        <w:t>УЖЕ В ПРОДАЖЕ</w:t>
      </w:r>
      <w:r w:rsidR="00074F7C">
        <w:rPr>
          <w:rFonts w:ascii="Calibri" w:hAnsi="Calibri" w:cs="Calibri"/>
          <w:b/>
          <w:color w:val="FF0000"/>
          <w:lang w:val="ru-RU"/>
        </w:rPr>
        <w:t>!</w:t>
      </w:r>
    </w:p>
    <w:p w14:paraId="697646AB" w14:textId="77777777" w:rsidR="002C1659" w:rsidRDefault="002C1659" w:rsidP="000603F0">
      <w:pPr>
        <w:ind w:left="-142" w:right="-1657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6"/>
        <w:gridCol w:w="2566"/>
        <w:gridCol w:w="3462"/>
      </w:tblGrid>
      <w:tr w:rsidR="00D70D9A" w14:paraId="265B3D82" w14:textId="77777777" w:rsidTr="008969CC"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2094D" w14:textId="77777777" w:rsidR="00D70D9A" w:rsidRDefault="00D70D9A" w:rsidP="006E6F4A">
            <w:pPr>
              <w:ind w:left="-142" w:right="-1657" w:firstLine="178"/>
              <w:jc w:val="both"/>
              <w:rPr>
                <w:rFonts w:ascii="Calibri" w:hAnsi="Calibri"/>
                <w:b/>
                <w:bCs/>
                <w:lang w:val="ru-RU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>Диаметр Ø мм.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408AC" w14:textId="77777777" w:rsidR="001009BE" w:rsidRDefault="001009BE" w:rsidP="001009BE">
            <w:pPr>
              <w:pStyle w:val="af5"/>
              <w:ind w:left="12" w:hanging="12"/>
              <w:jc w:val="both"/>
              <w:rPr>
                <w:rFonts w:ascii="Calibri" w:hAnsi="Calibri" w:cs="Calibri"/>
                <w:b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lang w:val="ru-RU"/>
              </w:rPr>
              <w:t xml:space="preserve">            </w:t>
            </w:r>
            <w:r w:rsidR="00D70D9A">
              <w:rPr>
                <w:rFonts w:ascii="Calibri" w:hAnsi="Calibri" w:cs="Calibri"/>
                <w:b/>
                <w:color w:val="000000"/>
                <w:lang w:val="ru-RU"/>
              </w:rPr>
              <w:t>Вес 1 коробки</w:t>
            </w:r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 </w:t>
            </w:r>
          </w:p>
          <w:p w14:paraId="0CABC07E" w14:textId="11A2C242" w:rsidR="00D70D9A" w:rsidRPr="00E57159" w:rsidRDefault="00285607" w:rsidP="001009BE">
            <w:pPr>
              <w:pStyle w:val="af5"/>
              <w:ind w:left="12" w:hanging="12"/>
              <w:jc w:val="both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ru-RU"/>
              </w:rPr>
              <w:t xml:space="preserve">         </w:t>
            </w:r>
            <w:r w:rsidR="00E57159">
              <w:rPr>
                <w:rFonts w:ascii="Calibri" w:hAnsi="Calibri" w:cs="Calibri"/>
                <w:b/>
                <w:color w:val="000000"/>
                <w:lang w:val="ru-RU"/>
              </w:rPr>
              <w:t>О</w:t>
            </w:r>
            <w:r>
              <w:rPr>
                <w:rFonts w:ascii="Calibri" w:hAnsi="Calibri" w:cs="Calibri"/>
                <w:b/>
                <w:color w:val="000000"/>
                <w:lang w:val="ru-RU"/>
              </w:rPr>
              <w:t>риентировочн</w:t>
            </w:r>
            <w:r w:rsidR="00E57159">
              <w:rPr>
                <w:rFonts w:ascii="Calibri" w:hAnsi="Calibri" w:cs="Calibri"/>
                <w:b/>
                <w:color w:val="000000"/>
                <w:lang w:val="ru-RU"/>
              </w:rPr>
              <w:t>о</w:t>
            </w:r>
            <w:r w:rsidR="00E57159">
              <w:rPr>
                <w:rFonts w:ascii="Calibri" w:hAnsi="Calibri" w:cs="Calibri"/>
                <w:b/>
                <w:color w:val="000000"/>
                <w:lang w:val="en-US"/>
              </w:rPr>
              <w:t>*</w:t>
            </w:r>
          </w:p>
        </w:tc>
        <w:tc>
          <w:tcPr>
            <w:tcW w:w="3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B61E1B" w14:textId="77777777" w:rsidR="00D70D9A" w:rsidRDefault="00D70D9A" w:rsidP="006E6F4A">
            <w:pPr>
              <w:ind w:left="-142" w:right="-1657" w:firstLine="178"/>
              <w:rPr>
                <w:rFonts w:ascii="Calibri" w:hAnsi="Calibri" w:cs="Calibri"/>
                <w:b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lang w:val="ru-RU"/>
              </w:rPr>
              <w:t xml:space="preserve">     </w:t>
            </w:r>
            <w:r>
              <w:rPr>
                <w:rFonts w:ascii="Calibri" w:hAnsi="Calibri" w:cs="Calibri"/>
                <w:b/>
                <w:color w:val="000000"/>
              </w:rPr>
              <w:t xml:space="preserve">Цена за 1 коробку </w:t>
            </w:r>
            <w:r>
              <w:rPr>
                <w:rFonts w:ascii="Calibri" w:hAnsi="Calibri" w:cs="Calibri"/>
                <w:b/>
                <w:color w:val="000000"/>
                <w:lang w:val="ru-RU"/>
              </w:rPr>
              <w:t xml:space="preserve">руб. </w:t>
            </w:r>
            <w:r>
              <w:rPr>
                <w:rFonts w:ascii="Calibri" w:hAnsi="Calibri" w:cs="Calibri"/>
                <w:b/>
                <w:color w:val="000000"/>
              </w:rPr>
              <w:t>без НДС.</w:t>
            </w:r>
          </w:p>
          <w:p w14:paraId="34045C71" w14:textId="144F0A60" w:rsidR="00285607" w:rsidRPr="00EE2DEB" w:rsidRDefault="00E57159" w:rsidP="006E6F4A">
            <w:pPr>
              <w:ind w:left="-142" w:right="-1657" w:firstLine="178"/>
              <w:rPr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ru-RU"/>
              </w:rPr>
              <w:t xml:space="preserve">                 </w:t>
            </w:r>
            <w:r w:rsidR="00EE2DEB">
              <w:rPr>
                <w:rFonts w:ascii="Calibri" w:hAnsi="Calibri" w:cs="Calibri"/>
                <w:b/>
                <w:color w:val="000000"/>
                <w:lang w:val="ru-RU"/>
              </w:rPr>
              <w:t>О</w:t>
            </w:r>
            <w:r w:rsidR="00285607">
              <w:rPr>
                <w:rFonts w:ascii="Calibri" w:hAnsi="Calibri" w:cs="Calibri"/>
                <w:b/>
                <w:color w:val="000000"/>
                <w:lang w:val="ru-RU"/>
              </w:rPr>
              <w:t>риентировочн</w:t>
            </w:r>
            <w:r>
              <w:rPr>
                <w:rFonts w:ascii="Calibri" w:hAnsi="Calibri" w:cs="Calibri"/>
                <w:b/>
                <w:color w:val="000000"/>
                <w:lang w:val="ru-RU"/>
              </w:rPr>
              <w:t>о</w:t>
            </w:r>
            <w:r w:rsidR="00EE2DEB">
              <w:rPr>
                <w:rFonts w:ascii="Calibri" w:hAnsi="Calibri" w:cs="Calibri"/>
                <w:b/>
                <w:color w:val="000000"/>
                <w:lang w:val="en-US"/>
              </w:rPr>
              <w:t>*</w:t>
            </w:r>
          </w:p>
        </w:tc>
      </w:tr>
      <w:tr w:rsidR="00D70D9A" w14:paraId="0BD2F847" w14:textId="77777777" w:rsidTr="008969CC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371A1" w14:textId="77777777" w:rsidR="00D70D9A" w:rsidRDefault="00D70D9A" w:rsidP="006E6F4A">
            <w:pPr>
              <w:ind w:left="-142" w:right="-1657" w:firstLine="178"/>
              <w:jc w:val="both"/>
            </w:pPr>
            <w:r>
              <w:rPr>
                <w:rFonts w:ascii="Calibri" w:hAnsi="Calibri" w:cs="Calibri"/>
                <w:b/>
              </w:rPr>
              <w:t>Ø 0,75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AF951" w14:textId="1BEB37BF" w:rsidR="00D70D9A" w:rsidRPr="00A26EE3" w:rsidRDefault="004200B8" w:rsidP="006E6F4A">
            <w:pPr>
              <w:pStyle w:val="af5"/>
              <w:ind w:left="-142" w:firstLine="178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 xml:space="preserve">                    </w:t>
            </w:r>
            <w:r w:rsidR="007C6A44">
              <w:rPr>
                <w:rFonts w:asciiTheme="minorHAnsi" w:hAnsiTheme="minorHAnsi"/>
                <w:b/>
                <w:lang w:val="en-US"/>
              </w:rPr>
              <w:t>~</w:t>
            </w:r>
            <w:r w:rsidR="00D70D9A">
              <w:rPr>
                <w:rFonts w:asciiTheme="minorHAnsi" w:hAnsiTheme="minorHAnsi"/>
                <w:b/>
                <w:lang w:val="ru-RU"/>
              </w:rPr>
              <w:t>8 кг</w:t>
            </w:r>
          </w:p>
        </w:tc>
        <w:tc>
          <w:tcPr>
            <w:tcW w:w="3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7B6B60" w14:textId="29C65E46" w:rsidR="00D70D9A" w:rsidRPr="005D4C8C" w:rsidRDefault="004200B8" w:rsidP="004200B8">
            <w:pPr>
              <w:pStyle w:val="af5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 xml:space="preserve">                             ~</w:t>
            </w:r>
            <w:r w:rsidR="002C1EDA">
              <w:rPr>
                <w:rFonts w:asciiTheme="minorHAnsi" w:hAnsiTheme="minorHAnsi"/>
                <w:b/>
                <w:lang w:val="ru-RU"/>
              </w:rPr>
              <w:t>18</w:t>
            </w:r>
            <w:r w:rsidR="00870EC7">
              <w:rPr>
                <w:rFonts w:asciiTheme="minorHAnsi" w:hAnsiTheme="minorHAnsi"/>
                <w:b/>
                <w:lang w:val="ru-RU"/>
              </w:rPr>
              <w:t xml:space="preserve"> </w:t>
            </w:r>
            <w:r w:rsidR="002C1EDA">
              <w:rPr>
                <w:rFonts w:asciiTheme="minorHAnsi" w:hAnsiTheme="minorHAnsi"/>
                <w:b/>
                <w:lang w:val="ru-RU"/>
              </w:rPr>
              <w:t>000</w:t>
            </w:r>
          </w:p>
        </w:tc>
      </w:tr>
    </w:tbl>
    <w:p w14:paraId="66908CE0" w14:textId="399089BB" w:rsidR="00112943" w:rsidRPr="00724605" w:rsidRDefault="00724605" w:rsidP="00724605">
      <w:pPr>
        <w:ind w:right="-1657"/>
        <w:jc w:val="both"/>
        <w:rPr>
          <w:rFonts w:ascii="Calibri" w:hAnsi="Calibri" w:cs="Calibri"/>
          <w:b/>
          <w:lang w:val="ru-RU"/>
        </w:rPr>
      </w:pPr>
      <w:r>
        <w:rPr>
          <w:rFonts w:ascii="Calibri" w:hAnsi="Calibri" w:cs="Calibri"/>
          <w:b/>
          <w:lang w:val="en-US"/>
        </w:rPr>
        <w:t xml:space="preserve">          *</w:t>
      </w:r>
      <w:r w:rsidR="00765481">
        <w:rPr>
          <w:rFonts w:ascii="Calibri" w:hAnsi="Calibri" w:cs="Calibri"/>
          <w:b/>
          <w:lang w:val="ru-RU"/>
        </w:rPr>
        <w:t xml:space="preserve">точная </w:t>
      </w:r>
      <w:r w:rsidR="006A0D26">
        <w:rPr>
          <w:rFonts w:ascii="Calibri" w:hAnsi="Calibri" w:cs="Calibri"/>
          <w:b/>
          <w:lang w:val="ru-RU"/>
        </w:rPr>
        <w:t xml:space="preserve">цена зависит от </w:t>
      </w:r>
      <w:r w:rsidR="00765481">
        <w:rPr>
          <w:rFonts w:ascii="Calibri" w:hAnsi="Calibri" w:cs="Calibri"/>
          <w:b/>
          <w:lang w:val="ru-RU"/>
        </w:rPr>
        <w:t>точного веса конкретной к</w:t>
      </w:r>
      <w:r>
        <w:rPr>
          <w:rFonts w:ascii="Calibri" w:hAnsi="Calibri" w:cs="Calibri"/>
          <w:b/>
          <w:lang w:val="ru-RU"/>
        </w:rPr>
        <w:t xml:space="preserve">оробки </w:t>
      </w:r>
    </w:p>
    <w:p w14:paraId="4E80929B" w14:textId="77777777" w:rsidR="002C1659" w:rsidRDefault="002C1659" w:rsidP="000603F0">
      <w:pPr>
        <w:ind w:left="-142" w:right="-1657"/>
        <w:jc w:val="both"/>
        <w:rPr>
          <w:rFonts w:ascii="Calibri" w:hAnsi="Calibri" w:cs="Calibri"/>
          <w:b/>
          <w:lang w:val="ru-RU"/>
        </w:rPr>
      </w:pPr>
    </w:p>
    <w:p w14:paraId="32834344" w14:textId="77777777" w:rsidR="00357C24" w:rsidRDefault="00357C24" w:rsidP="000603F0">
      <w:pPr>
        <w:ind w:left="-142" w:right="-1657"/>
        <w:jc w:val="both"/>
        <w:rPr>
          <w:rFonts w:ascii="Calibri" w:hAnsi="Calibri" w:cs="Calibri"/>
          <w:b/>
          <w:lang w:val="ru-RU"/>
        </w:rPr>
      </w:pPr>
    </w:p>
    <w:p w14:paraId="35852950" w14:textId="64F8FFB2" w:rsidR="002C1659" w:rsidRDefault="000E2771" w:rsidP="000603F0">
      <w:pPr>
        <w:ind w:left="-142" w:right="-1657"/>
        <w:jc w:val="both"/>
        <w:rPr>
          <w:rFonts w:ascii="Calibri" w:hAnsi="Calibri" w:cs="Calibri"/>
          <w:b/>
          <w:lang w:val="ru-RU"/>
        </w:rPr>
      </w:pPr>
      <w:r>
        <w:rPr>
          <w:rFonts w:ascii="Calibri" w:hAnsi="Calibri" w:cs="Calibri"/>
          <w:b/>
          <w:lang w:val="ru-RU"/>
        </w:rPr>
        <w:t>Скидка от суммы заказа</w:t>
      </w:r>
    </w:p>
    <w:p w14:paraId="508EB635" w14:textId="77777777" w:rsidR="002C1659" w:rsidRPr="002C1659" w:rsidRDefault="002C1659" w:rsidP="000603F0">
      <w:pPr>
        <w:ind w:left="-142" w:right="-1657"/>
        <w:jc w:val="both"/>
        <w:rPr>
          <w:rFonts w:ascii="Calibri" w:hAnsi="Calibri" w:cs="Calibri"/>
          <w:b/>
          <w:lang w:val="ru-RU"/>
        </w:rPr>
      </w:pPr>
    </w:p>
    <w:tbl>
      <w:tblPr>
        <w:tblStyle w:val="af9"/>
        <w:tblW w:w="0" w:type="auto"/>
        <w:tblInd w:w="140" w:type="dxa"/>
        <w:tblLayout w:type="fixed"/>
        <w:tblLook w:val="0100" w:firstRow="0" w:lastRow="0" w:firstColumn="0" w:lastColumn="1" w:noHBand="0" w:noVBand="0"/>
      </w:tblPr>
      <w:tblGrid>
        <w:gridCol w:w="2370"/>
        <w:gridCol w:w="6135"/>
      </w:tblGrid>
      <w:tr w:rsidR="00A74055" w14:paraId="78F896EA" w14:textId="77777777" w:rsidTr="00A74055">
        <w:tc>
          <w:tcPr>
            <w:tcW w:w="2370" w:type="dxa"/>
          </w:tcPr>
          <w:p w14:paraId="527958AC" w14:textId="5989080D" w:rsidR="00357C24" w:rsidRPr="00194232" w:rsidRDefault="00357C24" w:rsidP="006E6F4A">
            <w:pPr>
              <w:ind w:left="-142" w:firstLine="142"/>
              <w:rPr>
                <w:rFonts w:ascii="Calibri" w:hAnsi="Calibri" w:cs="Calibri"/>
                <w:b/>
                <w:color w:val="000000" w:themeColor="text1"/>
                <w:lang w:val="ru-RU"/>
              </w:rPr>
            </w:pPr>
            <w:r>
              <w:rPr>
                <w:rFonts w:ascii="Calibri" w:hAnsi="Calibri" w:cs="Calibri"/>
                <w:b/>
                <w:color w:val="000000" w:themeColor="text1"/>
                <w:lang w:val="ru-RU"/>
              </w:rPr>
              <w:t xml:space="preserve">Сумма </w:t>
            </w:r>
            <w:r w:rsidRPr="00023AEB">
              <w:rPr>
                <w:rFonts w:ascii="Calibri" w:hAnsi="Calibri" w:cs="Calibri"/>
                <w:b/>
                <w:color w:val="000000" w:themeColor="text1"/>
              </w:rPr>
              <w:t>заказ</w:t>
            </w:r>
            <w:r>
              <w:rPr>
                <w:rFonts w:ascii="Calibri" w:hAnsi="Calibri" w:cs="Calibri"/>
                <w:b/>
                <w:color w:val="000000" w:themeColor="text1"/>
              </w:rPr>
              <w:t>а</w:t>
            </w:r>
          </w:p>
        </w:tc>
        <w:tc>
          <w:tcPr>
            <w:tcW w:w="6135" w:type="dxa"/>
          </w:tcPr>
          <w:p w14:paraId="144B9C86" w14:textId="77777777" w:rsidR="00357C24" w:rsidRPr="00023AEB" w:rsidRDefault="00357C24" w:rsidP="00E21FDA">
            <w:pPr>
              <w:ind w:left="-142" w:firstLine="142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23AEB">
              <w:rPr>
                <w:rFonts w:ascii="Calibri" w:hAnsi="Calibri" w:cs="Calibri"/>
                <w:b/>
                <w:color w:val="000000" w:themeColor="text1"/>
              </w:rPr>
              <w:t>Скидка в %</w:t>
            </w:r>
          </w:p>
        </w:tc>
      </w:tr>
      <w:tr w:rsidR="00A74055" w14:paraId="46A440DF" w14:textId="77777777" w:rsidTr="00A74055">
        <w:tc>
          <w:tcPr>
            <w:tcW w:w="2370" w:type="dxa"/>
          </w:tcPr>
          <w:p w14:paraId="73C29893" w14:textId="26D4611D" w:rsidR="00357C24" w:rsidRPr="00023AEB" w:rsidRDefault="00357C24" w:rsidP="006E6F4A">
            <w:pPr>
              <w:ind w:left="-142" w:firstLine="142"/>
              <w:rPr>
                <w:rFonts w:ascii="Calibri" w:hAnsi="Calibri" w:cs="Calibri"/>
                <w:b/>
                <w:bCs/>
                <w:iCs/>
                <w:color w:val="000000" w:themeColor="text1"/>
                <w:lang w:val="en-US"/>
              </w:rPr>
            </w:pPr>
            <w:r w:rsidRPr="00023AEB">
              <w:rPr>
                <w:rFonts w:ascii="Calibri" w:hAnsi="Calibri" w:cs="Calibri"/>
                <w:b/>
                <w:color w:val="000000" w:themeColor="text1"/>
              </w:rPr>
              <w:t xml:space="preserve">От </w:t>
            </w:r>
            <w:r w:rsidR="006F69A2">
              <w:rPr>
                <w:rFonts w:ascii="Calibri" w:hAnsi="Calibri" w:cs="Calibri"/>
                <w:b/>
                <w:color w:val="000000" w:themeColor="text1"/>
                <w:lang w:val="ru-RU"/>
              </w:rPr>
              <w:t xml:space="preserve">   </w:t>
            </w:r>
            <w:r w:rsidRPr="00023AEB">
              <w:rPr>
                <w:rFonts w:ascii="Calibri" w:hAnsi="Calibri" w:cs="Calibri"/>
                <w:b/>
                <w:color w:val="000000" w:themeColor="text1"/>
              </w:rPr>
              <w:t>10</w:t>
            </w:r>
            <w:r>
              <w:rPr>
                <w:rFonts w:ascii="Calibri" w:hAnsi="Calibri" w:cs="Calibri"/>
                <w:b/>
                <w:color w:val="000000" w:themeColor="text1"/>
              </w:rPr>
              <w:t>0 000 руб</w:t>
            </w:r>
          </w:p>
        </w:tc>
        <w:tc>
          <w:tcPr>
            <w:tcW w:w="6135" w:type="dxa"/>
          </w:tcPr>
          <w:p w14:paraId="0B642C20" w14:textId="77777777" w:rsidR="00357C24" w:rsidRPr="00023AEB" w:rsidRDefault="00357C24" w:rsidP="00E21FDA">
            <w:pPr>
              <w:tabs>
                <w:tab w:val="left" w:pos="1191"/>
              </w:tabs>
              <w:ind w:left="-142" w:firstLine="142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23AEB">
              <w:rPr>
                <w:rFonts w:ascii="Calibri" w:hAnsi="Calibri" w:cs="Calibri"/>
                <w:b/>
                <w:bCs/>
                <w:iCs/>
                <w:color w:val="000000" w:themeColor="text1"/>
                <w:lang w:val="en-US"/>
              </w:rPr>
              <w:t>5%</w:t>
            </w:r>
          </w:p>
        </w:tc>
      </w:tr>
      <w:tr w:rsidR="00A74055" w14:paraId="13254922" w14:textId="77777777" w:rsidTr="00A74055">
        <w:tc>
          <w:tcPr>
            <w:tcW w:w="2370" w:type="dxa"/>
          </w:tcPr>
          <w:p w14:paraId="265986CD" w14:textId="3C9E6602" w:rsidR="00357C24" w:rsidRPr="00023AEB" w:rsidRDefault="00357C24" w:rsidP="006E6F4A">
            <w:pPr>
              <w:ind w:left="-142" w:firstLine="142"/>
              <w:rPr>
                <w:rFonts w:ascii="Calibri" w:hAnsi="Calibri" w:cs="Calibri"/>
                <w:b/>
                <w:bCs/>
                <w:i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От </w:t>
            </w:r>
            <w:r w:rsidR="006F69A2">
              <w:rPr>
                <w:rFonts w:ascii="Calibri" w:hAnsi="Calibri" w:cs="Calibri"/>
                <w:b/>
                <w:color w:val="000000" w:themeColor="text1"/>
                <w:lang w:val="ru-RU"/>
              </w:rPr>
              <w:t xml:space="preserve">   </w:t>
            </w:r>
            <w:r>
              <w:rPr>
                <w:rFonts w:ascii="Calibri" w:hAnsi="Calibri" w:cs="Calibri"/>
                <w:b/>
                <w:color w:val="000000" w:themeColor="text1"/>
              </w:rPr>
              <w:t>500 000 руб</w:t>
            </w:r>
          </w:p>
        </w:tc>
        <w:tc>
          <w:tcPr>
            <w:tcW w:w="6135" w:type="dxa"/>
          </w:tcPr>
          <w:p w14:paraId="53952D81" w14:textId="77777777" w:rsidR="00357C24" w:rsidRPr="00023AEB" w:rsidRDefault="00357C24" w:rsidP="00E21FDA">
            <w:pPr>
              <w:tabs>
                <w:tab w:val="left" w:pos="1191"/>
              </w:tabs>
              <w:ind w:left="-142" w:firstLine="142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23AEB">
              <w:rPr>
                <w:rFonts w:ascii="Calibri" w:hAnsi="Calibri" w:cs="Calibri"/>
                <w:b/>
                <w:bCs/>
                <w:iCs/>
                <w:color w:val="000000" w:themeColor="text1"/>
                <w:lang w:val="en-US"/>
              </w:rPr>
              <w:t>10%</w:t>
            </w:r>
          </w:p>
        </w:tc>
      </w:tr>
      <w:tr w:rsidR="00A74055" w14:paraId="15DEE94B" w14:textId="77777777" w:rsidTr="00A74055">
        <w:tc>
          <w:tcPr>
            <w:tcW w:w="2370" w:type="dxa"/>
          </w:tcPr>
          <w:p w14:paraId="18735A45" w14:textId="41EE105D" w:rsidR="00357C24" w:rsidRPr="00023AEB" w:rsidRDefault="00357C24" w:rsidP="006E6F4A">
            <w:pPr>
              <w:ind w:left="-142" w:firstLine="142"/>
              <w:rPr>
                <w:rFonts w:ascii="Calibri" w:hAnsi="Calibri" w:cs="Calibri"/>
                <w:b/>
                <w:bCs/>
                <w:iCs/>
                <w:color w:val="000000" w:themeColor="text1"/>
                <w:lang w:val="en-US"/>
              </w:rPr>
            </w:pPr>
            <w:r w:rsidRPr="00023AEB">
              <w:rPr>
                <w:rFonts w:ascii="Calibri" w:hAnsi="Calibri" w:cs="Calibri"/>
                <w:b/>
                <w:color w:val="000000" w:themeColor="text1"/>
              </w:rPr>
              <w:t xml:space="preserve">От </w:t>
            </w:r>
            <w:r>
              <w:rPr>
                <w:rFonts w:ascii="Calibri" w:hAnsi="Calibri" w:cs="Calibri"/>
                <w:b/>
                <w:color w:val="000000" w:themeColor="text1"/>
              </w:rPr>
              <w:t>1 000 000 руб</w:t>
            </w:r>
          </w:p>
        </w:tc>
        <w:tc>
          <w:tcPr>
            <w:tcW w:w="6135" w:type="dxa"/>
          </w:tcPr>
          <w:p w14:paraId="1C5AD665" w14:textId="77777777" w:rsidR="00357C24" w:rsidRPr="00023AEB" w:rsidRDefault="00357C24" w:rsidP="00E21FDA">
            <w:pPr>
              <w:tabs>
                <w:tab w:val="left" w:pos="1191"/>
              </w:tabs>
              <w:ind w:left="-142" w:firstLine="142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23AEB">
              <w:rPr>
                <w:rFonts w:ascii="Calibri" w:hAnsi="Calibri" w:cs="Calibri"/>
                <w:b/>
                <w:bCs/>
                <w:iCs/>
                <w:color w:val="000000" w:themeColor="text1"/>
                <w:lang w:val="en-US"/>
              </w:rPr>
              <w:t>15%</w:t>
            </w:r>
          </w:p>
        </w:tc>
      </w:tr>
    </w:tbl>
    <w:p w14:paraId="1320C400" w14:textId="77777777" w:rsidR="00112943" w:rsidRDefault="00112943" w:rsidP="00112943">
      <w:pPr>
        <w:ind w:right="-1039" w:hanging="426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  <w:color w:val="FF0000"/>
        </w:rPr>
        <w:t xml:space="preserve">  </w:t>
      </w:r>
      <w:r>
        <w:rPr>
          <w:rFonts w:ascii="Calibri" w:hAnsi="Calibri" w:cs="Calibri"/>
          <w:b/>
          <w:i/>
        </w:rPr>
        <w:t xml:space="preserve">  </w:t>
      </w:r>
    </w:p>
    <w:p w14:paraId="6B0BF5A3" w14:textId="5DFC1CA2" w:rsidR="00112943" w:rsidRPr="00AD3964" w:rsidRDefault="00112943" w:rsidP="00DE30B4">
      <w:pPr>
        <w:numPr>
          <w:ilvl w:val="0"/>
          <w:numId w:val="2"/>
        </w:numPr>
        <w:tabs>
          <w:tab w:val="left" w:pos="0"/>
        </w:tabs>
        <w:ind w:right="-467" w:hanging="556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  <w:lang w:val="ru-RU"/>
        </w:rPr>
        <w:t xml:space="preserve">Цены </w:t>
      </w:r>
      <w:r w:rsidR="00D2043A">
        <w:rPr>
          <w:rFonts w:ascii="Calibri" w:hAnsi="Calibri" w:cs="Calibri"/>
          <w:b/>
          <w:bCs/>
          <w:i/>
          <w:iCs/>
          <w:lang w:val="ru-RU"/>
        </w:rPr>
        <w:t xml:space="preserve">в рублях </w:t>
      </w:r>
      <w:r w:rsidR="00870EC7">
        <w:rPr>
          <w:rFonts w:ascii="Calibri" w:hAnsi="Calibri" w:cs="Calibri"/>
          <w:b/>
          <w:bCs/>
          <w:i/>
          <w:iCs/>
          <w:lang w:val="ru-RU"/>
        </w:rPr>
        <w:t xml:space="preserve">зависят от курса </w:t>
      </w:r>
      <w:r w:rsidR="006B5FC2">
        <w:rPr>
          <w:rFonts w:ascii="Calibri" w:hAnsi="Calibri" w:cs="Calibri"/>
          <w:b/>
          <w:bCs/>
          <w:i/>
          <w:iCs/>
          <w:lang w:val="en-US"/>
        </w:rPr>
        <w:t xml:space="preserve">€. </w:t>
      </w:r>
      <w:r w:rsidR="006F69A2">
        <w:rPr>
          <w:rFonts w:ascii="Calibri" w:hAnsi="Calibri" w:cs="Calibri"/>
          <w:b/>
          <w:bCs/>
          <w:i/>
          <w:iCs/>
          <w:lang w:val="ru-RU"/>
        </w:rPr>
        <w:t xml:space="preserve">При скачках курса </w:t>
      </w:r>
      <w:r w:rsidR="00873713">
        <w:rPr>
          <w:rFonts w:ascii="Calibri" w:hAnsi="Calibri" w:cs="Calibri"/>
          <w:b/>
          <w:bCs/>
          <w:i/>
          <w:iCs/>
          <w:lang w:val="en-US"/>
        </w:rPr>
        <w:t xml:space="preserve">€ </w:t>
      </w:r>
      <w:r w:rsidR="00873713">
        <w:rPr>
          <w:rFonts w:ascii="Calibri" w:hAnsi="Calibri" w:cs="Calibri"/>
          <w:b/>
          <w:bCs/>
          <w:i/>
          <w:iCs/>
          <w:lang w:val="ru-RU"/>
        </w:rPr>
        <w:t xml:space="preserve">возможны изменения рублёвых цен. </w:t>
      </w:r>
    </w:p>
    <w:p w14:paraId="44DB4C8D" w14:textId="77777777" w:rsidR="00112943" w:rsidRDefault="00112943" w:rsidP="00112943">
      <w:pPr>
        <w:numPr>
          <w:ilvl w:val="0"/>
          <w:numId w:val="2"/>
        </w:numPr>
        <w:tabs>
          <w:tab w:val="left" w:pos="0"/>
        </w:tabs>
        <w:ind w:right="-467" w:hanging="556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i/>
        </w:rPr>
        <w:t>Минимальная партия – 1 коробка.</w:t>
      </w:r>
    </w:p>
    <w:p w14:paraId="2C148B13" w14:textId="72767C87" w:rsidR="00112943" w:rsidRDefault="00112943" w:rsidP="00112943">
      <w:pPr>
        <w:numPr>
          <w:ilvl w:val="0"/>
          <w:numId w:val="2"/>
        </w:numPr>
        <w:ind w:left="0" w:right="-1039" w:hanging="426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  <w:iCs/>
        </w:rPr>
        <w:t xml:space="preserve">Предоплата </w:t>
      </w:r>
      <w:r w:rsidR="006B5FC2">
        <w:rPr>
          <w:rFonts w:ascii="Calibri" w:hAnsi="Calibri" w:cs="Calibri"/>
          <w:b/>
          <w:bCs/>
          <w:i/>
          <w:iCs/>
          <w:lang w:val="ru-RU"/>
        </w:rPr>
        <w:t xml:space="preserve">заказов </w:t>
      </w:r>
      <w:r>
        <w:rPr>
          <w:rFonts w:ascii="Calibri" w:hAnsi="Calibri" w:cs="Calibri"/>
          <w:b/>
          <w:bCs/>
          <w:i/>
          <w:iCs/>
        </w:rPr>
        <w:t xml:space="preserve">100%. </w:t>
      </w:r>
    </w:p>
    <w:p w14:paraId="2B28272E" w14:textId="59B3E77D" w:rsidR="00112943" w:rsidRDefault="006D5A5F" w:rsidP="00112943">
      <w:pPr>
        <w:numPr>
          <w:ilvl w:val="0"/>
          <w:numId w:val="2"/>
        </w:numPr>
        <w:ind w:left="0" w:right="-1039" w:hanging="426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</w:rPr>
        <w:t>З</w:t>
      </w:r>
      <w:r w:rsidR="006B5FC2">
        <w:rPr>
          <w:rFonts w:ascii="Calibri" w:hAnsi="Calibri" w:cs="Calibri"/>
          <w:b/>
          <w:bCs/>
          <w:i/>
        </w:rPr>
        <w:t xml:space="preserve">аказ </w:t>
      </w:r>
      <w:r w:rsidR="00112943">
        <w:rPr>
          <w:rFonts w:ascii="Calibri" w:hAnsi="Calibri" w:cs="Calibri"/>
          <w:b/>
          <w:bCs/>
          <w:i/>
        </w:rPr>
        <w:t xml:space="preserve">присылайте </w:t>
      </w:r>
      <w:r w:rsidR="00112943">
        <w:rPr>
          <w:rFonts w:ascii="Calibri" w:hAnsi="Calibri" w:cs="Calibri"/>
          <w:b/>
          <w:bCs/>
          <w:i/>
          <w:lang w:val="ru-RU"/>
        </w:rPr>
        <w:t xml:space="preserve">по почте на </w:t>
      </w:r>
      <w:hyperlink r:id="rId7" w:history="1">
        <w:r w:rsidR="00112943">
          <w:rPr>
            <w:rStyle w:val="a3"/>
            <w:rFonts w:ascii="Calibri" w:hAnsi="Calibri" w:cs="Calibri"/>
            <w:b/>
            <w:bCs/>
            <w:i/>
          </w:rPr>
          <w:t>optovolokna.net@gmail.com</w:t>
        </w:r>
      </w:hyperlink>
      <w:r w:rsidR="00112943">
        <w:rPr>
          <w:rFonts w:ascii="Calibri" w:hAnsi="Calibri" w:cs="Calibri"/>
          <w:b/>
          <w:bCs/>
          <w:i/>
          <w:iCs/>
        </w:rPr>
        <w:t xml:space="preserve"> </w:t>
      </w:r>
      <w:r w:rsidR="00112943">
        <w:rPr>
          <w:rFonts w:ascii="Calibri" w:hAnsi="Calibri" w:cs="Calibri"/>
          <w:b/>
          <w:bCs/>
          <w:i/>
        </w:rPr>
        <w:t xml:space="preserve"> </w:t>
      </w:r>
    </w:p>
    <w:p w14:paraId="3E73C9EE" w14:textId="77777777" w:rsidR="00112943" w:rsidRDefault="00112943" w:rsidP="00112943">
      <w:pPr>
        <w:numPr>
          <w:ilvl w:val="0"/>
          <w:numId w:val="2"/>
        </w:numPr>
        <w:tabs>
          <w:tab w:val="clear" w:pos="720"/>
          <w:tab w:val="num" w:pos="0"/>
        </w:tabs>
        <w:ind w:left="0" w:right="-1032" w:hanging="426"/>
      </w:pPr>
      <w:r>
        <w:rPr>
          <w:rFonts w:ascii="Calibri" w:hAnsi="Calibri" w:cs="Calibri"/>
          <w:b/>
          <w:bCs/>
          <w:i/>
          <w:iCs/>
        </w:rPr>
        <w:t>По желанию покупателя возможен самовывоз заказа из города Клин МО или бесплатная доставка до транспортной компании ТК «Деловые линии» (</w:t>
      </w:r>
      <w:r>
        <w:rPr>
          <w:rStyle w:val="a3"/>
          <w:rFonts w:ascii="Calibri" w:hAnsi="Calibri" w:cs="Calibri"/>
          <w:b/>
          <w:bCs/>
          <w:i/>
          <w:iCs/>
        </w:rPr>
        <w:t>http://klin.dellin.ru</w:t>
      </w:r>
      <w:r>
        <w:rPr>
          <w:rFonts w:ascii="Calibri" w:hAnsi="Calibri" w:cs="Calibri"/>
          <w:b/>
          <w:bCs/>
          <w:i/>
          <w:iCs/>
        </w:rPr>
        <w:t>). Транспортные услуги Деловых линий оплачивает получатель.</w:t>
      </w:r>
    </w:p>
    <w:p w14:paraId="7B168E77" w14:textId="77777777" w:rsidR="00112943" w:rsidRDefault="00112943" w:rsidP="00112943">
      <w:pPr>
        <w:ind w:right="-1039" w:hanging="426"/>
      </w:pPr>
    </w:p>
    <w:p w14:paraId="2B6477B9" w14:textId="77777777" w:rsidR="00112943" w:rsidRDefault="00112943" w:rsidP="00112943">
      <w:pPr>
        <w:ind w:right="-1039" w:hanging="426"/>
      </w:pPr>
    </w:p>
    <w:p w14:paraId="4851BDDD" w14:textId="77777777" w:rsidR="00112943" w:rsidRDefault="00112943" w:rsidP="00112943">
      <w:pPr>
        <w:ind w:right="-1039"/>
      </w:pPr>
    </w:p>
    <w:p w14:paraId="02ED8FF8" w14:textId="77777777" w:rsidR="00112943" w:rsidRDefault="00112943" w:rsidP="00112943">
      <w:pPr>
        <w:numPr>
          <w:ilvl w:val="0"/>
          <w:numId w:val="3"/>
        </w:numPr>
        <w:ind w:left="0" w:right="-1368" w:hanging="3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          ПОЖАЛУЙСТА ДЛЯ ВЫСТАВЛЕНИЯ СЧЕТА ПРИКЛАДЫВАЙТЕ К ЗАКАЗУ ПОЛНЫЕ РЕКВИЗИТЫ!</w:t>
      </w:r>
    </w:p>
    <w:p w14:paraId="6EB8D7E9" w14:textId="77777777" w:rsidR="00112943" w:rsidRDefault="00112943" w:rsidP="00112943">
      <w:pPr>
        <w:numPr>
          <w:ilvl w:val="0"/>
          <w:numId w:val="3"/>
        </w:numPr>
        <w:ind w:left="0" w:right="-1368" w:hanging="384"/>
      </w:pPr>
      <w:r>
        <w:rPr>
          <w:rFonts w:ascii="Calibri" w:hAnsi="Calibri" w:cs="Calibri"/>
          <w:b/>
          <w:bCs/>
          <w:i/>
          <w:iCs/>
        </w:rPr>
        <w:t xml:space="preserve">          ДЛЯ ПОЛУЧЕНИЯ БЕСПЛАТНОГО ОБРАЗЦА ПРИСЫЛАЙТЕ ПОЛНЫЕ КОНТАКТНЫЕ ДАННЫЕ!</w:t>
      </w:r>
    </w:p>
    <w:p w14:paraId="3243C4E8" w14:textId="77777777" w:rsidR="0042432F" w:rsidRDefault="0042432F" w:rsidP="006F341E">
      <w:pPr>
        <w:jc w:val="center"/>
        <w:rPr>
          <w:rStyle w:val="StrongEmphasis"/>
          <w:rFonts w:asciiTheme="minorHAnsi" w:hAnsiTheme="minorHAnsi"/>
          <w:sz w:val="24"/>
          <w:szCs w:val="24"/>
          <w:lang w:val="ru-RU"/>
        </w:rPr>
      </w:pPr>
    </w:p>
    <w:p w14:paraId="255F5164" w14:textId="77777777" w:rsidR="008A0083" w:rsidRDefault="008A0083" w:rsidP="006F341E">
      <w:pPr>
        <w:jc w:val="center"/>
        <w:rPr>
          <w:rStyle w:val="StrongEmphasis"/>
          <w:rFonts w:asciiTheme="minorHAnsi" w:hAnsiTheme="minorHAnsi"/>
          <w:sz w:val="24"/>
          <w:szCs w:val="24"/>
          <w:lang w:val="ru-RU"/>
        </w:rPr>
      </w:pPr>
    </w:p>
    <w:sectPr w:rsidR="008A0083" w:rsidSect="00094EC7">
      <w:headerReference w:type="default" r:id="rId8"/>
      <w:footerReference w:type="default" r:id="rId9"/>
      <w:pgSz w:w="11906" w:h="16838"/>
      <w:pgMar w:top="1134" w:right="850" w:bottom="1134" w:left="1701" w:header="720" w:footer="28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29E13" w14:textId="77777777" w:rsidR="00132885" w:rsidRDefault="00132885">
      <w:r>
        <w:separator/>
      </w:r>
    </w:p>
  </w:endnote>
  <w:endnote w:type="continuationSeparator" w:id="0">
    <w:p w14:paraId="46687DED" w14:textId="77777777" w:rsidR="00132885" w:rsidRDefault="0013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10600030101010101"/>
    <w:charset w:val="86"/>
    <w:family w:val="auto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07B64" w14:textId="646F8E70" w:rsidR="00CB5B25" w:rsidRDefault="00A87109">
    <w:pPr>
      <w:pStyle w:val="af1"/>
    </w:pPr>
    <w:r>
      <w:rPr>
        <w:noProof/>
        <w:lang w:val="ru-RU"/>
      </w:rPr>
      <mc:AlternateContent>
        <mc:Choice Requires="wps">
          <w:drawing>
            <wp:anchor distT="0" distB="0" distL="118745" distR="118745" simplePos="0" relativeHeight="251657728" behindDoc="0" locked="0" layoutInCell="1" allowOverlap="1" wp14:anchorId="77B712C8" wp14:editId="1251BA95">
              <wp:simplePos x="0" y="0"/>
              <wp:positionH relativeFrom="margin">
                <wp:align>center</wp:align>
              </wp:positionH>
              <wp:positionV relativeFrom="page">
                <wp:posOffset>10230485</wp:posOffset>
              </wp:positionV>
              <wp:extent cx="5015865" cy="45148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5865" cy="4514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6332"/>
                            <w:gridCol w:w="1583"/>
                          </w:tblGrid>
                          <w:tr w:rsidR="00CB5B25" w14:paraId="00C23AFE" w14:textId="77777777">
                            <w:trPr>
                              <w:trHeight w:val="727"/>
                            </w:trPr>
                            <w:tc>
                              <w:tcPr>
                                <w:tcW w:w="6332" w:type="dxa"/>
                                <w:shd w:val="clear" w:color="auto" w:fill="auto"/>
                              </w:tcPr>
                              <w:p w14:paraId="45586B8E" w14:textId="77777777" w:rsidR="00CB5B25" w:rsidRDefault="0086011D">
                                <w:pPr>
                                  <w:tabs>
                                    <w:tab w:val="left" w:pos="620"/>
                                    <w:tab w:val="center" w:pos="4320"/>
                                  </w:tabs>
                                  <w:jc w:val="right"/>
                                </w:pPr>
                                <w:r>
                                  <w:rPr>
                                    <w:rFonts w:ascii="Cambria" w:hAnsi="Cambria" w:cs="Cambria"/>
                                  </w:rPr>
                                  <w:t xml:space="preserve">страница </w:t>
                                </w:r>
                              </w:p>
                            </w:tc>
                            <w:tc>
                              <w:tcPr>
                                <w:tcW w:w="1583" w:type="dxa"/>
                                <w:tcBorders>
                                  <w:left w:val="double" w:sz="1" w:space="0" w:color="808080"/>
                                </w:tcBorders>
                                <w:shd w:val="clear" w:color="auto" w:fill="auto"/>
                              </w:tcPr>
                              <w:p w14:paraId="6C230BD0" w14:textId="77777777" w:rsidR="00CB5B25" w:rsidRDefault="0086011D">
                                <w:pPr>
                                  <w:tabs>
                                    <w:tab w:val="left" w:pos="1490"/>
                                  </w:tabs>
                                  <w:rPr>
                                    <w:rFonts w:ascii="Cambria" w:hAnsi="Cambria" w:cs="Cambria"/>
                                    <w:sz w:val="28"/>
                                    <w:szCs w:val="2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074F7C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</w:t>
                                </w:r>
                              </w:p>
                              <w:p w14:paraId="1789139D" w14:textId="77777777" w:rsidR="00CB5B25" w:rsidRDefault="00CB5B25">
                                <w:pPr>
                                  <w:tabs>
                                    <w:tab w:val="left" w:pos="1490"/>
                                  </w:tabs>
                                  <w:rPr>
                                    <w:rFonts w:ascii="Cambria" w:hAnsi="Cambria" w:cs="Cambria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65DC44B" w14:textId="77777777" w:rsidR="00CB5B25" w:rsidRDefault="0086011D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712C8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805.55pt;width:394.95pt;height:35.55pt;z-index:251657728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" stroked="f">
              <v:fill opacity="0"/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6332"/>
                      <w:gridCol w:w="1583"/>
                    </w:tblGrid>
                    <w:tr w:rsidR="00CB5B25" w14:paraId="00C23AFE" w14:textId="77777777">
                      <w:trPr>
                        <w:trHeight w:val="727"/>
                      </w:trPr>
                      <w:tc>
                        <w:tcPr>
                          <w:tcW w:w="6332" w:type="dxa"/>
                          <w:shd w:val="clear" w:color="auto" w:fill="auto"/>
                        </w:tcPr>
                        <w:p w14:paraId="45586B8E" w14:textId="77777777" w:rsidR="00CB5B25" w:rsidRDefault="0086011D">
                          <w:pPr>
                            <w:tabs>
                              <w:tab w:val="left" w:pos="620"/>
                              <w:tab w:val="center" w:pos="4320"/>
                            </w:tabs>
                            <w:jc w:val="right"/>
                          </w:pPr>
                          <w:r>
                            <w:rPr>
                              <w:rFonts w:ascii="Cambria" w:hAnsi="Cambria" w:cs="Cambria"/>
                            </w:rPr>
                            <w:t xml:space="preserve">страница </w:t>
                          </w:r>
                        </w:p>
                      </w:tc>
                      <w:tc>
                        <w:tcPr>
                          <w:tcW w:w="1583" w:type="dxa"/>
                          <w:tcBorders>
                            <w:left w:val="double" w:sz="1" w:space="0" w:color="808080"/>
                          </w:tcBorders>
                          <w:shd w:val="clear" w:color="auto" w:fill="auto"/>
                        </w:tcPr>
                        <w:p w14:paraId="6C230BD0" w14:textId="77777777" w:rsidR="00CB5B25" w:rsidRDefault="0086011D">
                          <w:pPr>
                            <w:tabs>
                              <w:tab w:val="left" w:pos="1490"/>
                            </w:tabs>
                            <w:rPr>
                              <w:rFonts w:ascii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4F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</w:p>
                        <w:p w14:paraId="1789139D" w14:textId="77777777" w:rsidR="00CB5B25" w:rsidRDefault="00CB5B25">
                          <w:pPr>
                            <w:tabs>
                              <w:tab w:val="left" w:pos="1490"/>
                            </w:tabs>
                            <w:rPr>
                              <w:rFonts w:ascii="Cambria" w:hAnsi="Cambria" w:cs="Cambria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5DC44B" w14:textId="77777777" w:rsidR="00CB5B25" w:rsidRDefault="0086011D">
                    <w:r>
                      <w:t xml:space="preserve"> </w:t>
                    </w: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  <w:r w:rsidR="0086011D"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CBF1F" w14:textId="77777777" w:rsidR="00132885" w:rsidRDefault="00132885">
      <w:r>
        <w:separator/>
      </w:r>
    </w:p>
  </w:footnote>
  <w:footnote w:type="continuationSeparator" w:id="0">
    <w:p w14:paraId="0D8AB62A" w14:textId="77777777" w:rsidR="00132885" w:rsidRDefault="001328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3C4AF" w14:textId="696AF1E3" w:rsidR="00CB5B25" w:rsidRDefault="00A87109" w:rsidP="00667F8D">
    <w:pPr>
      <w:pStyle w:val="af"/>
      <w:ind w:left="-284" w:right="-850" w:hanging="1417"/>
      <w:rPr>
        <w:rFonts w:ascii="Calibri" w:hAnsi="Calibri" w:cs="Calibri"/>
        <w:b/>
        <w:bCs/>
        <w:sz w:val="24"/>
      </w:rPr>
    </w:pPr>
    <w:r>
      <w:rPr>
        <w:noProof/>
        <w:lang w:val="ru-RU"/>
      </w:rPr>
      <w:drawing>
        <wp:inline distT="0" distB="0" distL="0" distR="0" wp14:anchorId="65AB4D08" wp14:editId="3E01E2EA">
          <wp:extent cx="7018020" cy="96647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8020" cy="9664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B6D53EE" w14:textId="3624B29D" w:rsidR="00CB5B25" w:rsidRDefault="0086011D" w:rsidP="00667F8D">
    <w:pPr>
      <w:ind w:left="-1134" w:right="-850" w:hanging="567"/>
      <w:jc w:val="center"/>
      <w:rPr>
        <w:bCs/>
        <w:sz w:val="24"/>
      </w:rPr>
    </w:pPr>
    <w:r>
      <w:rPr>
        <w:rFonts w:ascii="Calibri" w:hAnsi="Calibri" w:cs="Calibri"/>
        <w:b/>
        <w:bCs/>
        <w:sz w:val="24"/>
      </w:rPr>
      <w:t xml:space="preserve">  </w:t>
    </w:r>
    <w:r w:rsidR="003B78AD">
      <w:rPr>
        <w:rFonts w:ascii="Calibri" w:hAnsi="Calibri" w:cs="Calibri"/>
        <w:b/>
        <w:bCs/>
        <w:sz w:val="24"/>
        <w:lang w:val="ru-RU"/>
      </w:rPr>
      <w:t>Тел</w:t>
    </w:r>
    <w:r w:rsidR="00B21730">
      <w:rPr>
        <w:rFonts w:ascii="Calibri" w:hAnsi="Calibri" w:cs="Calibri"/>
        <w:b/>
        <w:bCs/>
        <w:sz w:val="24"/>
        <w:lang w:val="ru-RU"/>
      </w:rPr>
      <w:t xml:space="preserve">ефон +7(963)611-91-24, </w:t>
    </w:r>
    <w:r>
      <w:rPr>
        <w:rFonts w:ascii="Calibri" w:hAnsi="Calibri" w:cs="Calibri"/>
        <w:b/>
        <w:bCs/>
        <w:sz w:val="24"/>
      </w:rPr>
      <w:t>Факс: +7(926)201-27-01</w:t>
    </w:r>
    <w:r w:rsidR="00AF4CF9">
      <w:rPr>
        <w:rFonts w:ascii="Calibri" w:hAnsi="Calibri" w:cs="Calibri"/>
        <w:b/>
        <w:bCs/>
        <w:sz w:val="24"/>
      </w:rPr>
      <w:t xml:space="preserve">, </w:t>
    </w:r>
    <w:hyperlink r:id="rId2" w:history="1">
      <w:r w:rsidRPr="00BB43A5">
        <w:rPr>
          <w:rStyle w:val="a3"/>
          <w:rFonts w:ascii="Calibri" w:hAnsi="Calibri" w:cs="Calibri"/>
          <w:b/>
          <w:sz w:val="24"/>
          <w:szCs w:val="24"/>
        </w:rPr>
        <w:t>optovolokna.net</w:t>
      </w:r>
      <w:r w:rsidRPr="00BB43A5">
        <w:rPr>
          <w:rStyle w:val="a3"/>
          <w:rFonts w:ascii="Calibri" w:hAnsi="Calibri" w:cs="Calibri"/>
          <w:b/>
          <w:sz w:val="24"/>
          <w:szCs w:val="24"/>
          <w:lang w:val="en-US"/>
        </w:rPr>
        <w:t>@gmail.com</w:t>
      </w:r>
    </w:hyperlink>
    <w:r w:rsidR="00AF4CF9">
      <w:rPr>
        <w:b/>
        <w:lang w:val="en-US"/>
      </w:rPr>
      <w:t xml:space="preserve">, </w:t>
    </w:r>
    <w:hyperlink r:id="rId3" w:history="1">
      <w:proofErr w:type="spellStart"/>
      <w:r w:rsidRPr="00BB43A5">
        <w:rPr>
          <w:rStyle w:val="a3"/>
          <w:rFonts w:ascii="Calibri" w:hAnsi="Calibri" w:cs="Calibri"/>
          <w:b/>
          <w:sz w:val="24"/>
          <w:szCs w:val="24"/>
          <w:lang w:val="en-US"/>
        </w:rPr>
        <w:t>www.optovolokna.net</w:t>
      </w:r>
      <w:proofErr w:type="spellEnd"/>
    </w:hyperlink>
  </w:p>
  <w:p w14:paraId="7C398994" w14:textId="77777777" w:rsidR="00CB5B25" w:rsidRDefault="0086011D" w:rsidP="00667F8D">
    <w:pPr>
      <w:ind w:left="-1134" w:right="-850" w:hanging="567"/>
      <w:jc w:val="center"/>
    </w:pPr>
    <w:r>
      <w:rPr>
        <w:bCs/>
        <w:sz w:val="24"/>
      </w:rPr>
      <w:t>____________________________________________________________________________</w:t>
    </w:r>
  </w:p>
  <w:p w14:paraId="465FF4D7" w14:textId="77777777" w:rsidR="00CB5B25" w:rsidRDefault="00CB5B25">
    <w:pPr>
      <w:pStyle w:val="af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131" w:hanging="360"/>
      </w:pPr>
      <w:rPr>
        <w:rFonts w:ascii="Wingdings" w:hAnsi="Wingdings" w:cs="Calibri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"/>
      <w:lvlJc w:val="left"/>
      <w:pPr>
        <w:tabs>
          <w:tab w:val="num" w:pos="294"/>
        </w:tabs>
        <w:ind w:left="294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654"/>
        </w:tabs>
        <w:ind w:left="6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14"/>
        </w:tabs>
        <w:ind w:left="10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734"/>
        </w:tabs>
        <w:ind w:left="17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94"/>
        </w:tabs>
        <w:ind w:left="20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14"/>
        </w:tabs>
        <w:ind w:left="28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74"/>
        </w:tabs>
        <w:ind w:left="3174" w:hanging="360"/>
      </w:pPr>
      <w:rPr>
        <w:rFonts w:ascii="OpenSymbol" w:hAnsi="OpenSymbol" w:cs="OpenSymbol"/>
      </w:rPr>
    </w:lvl>
  </w:abstractNum>
  <w:abstractNum w:abstractNumId="3">
    <w:nsid w:val="11743C6A"/>
    <w:multiLevelType w:val="hybridMultilevel"/>
    <w:tmpl w:val="05EA5AF4"/>
    <w:lvl w:ilvl="0" w:tplc="C95458E0">
      <w:numFmt w:val="bullet"/>
      <w:lvlText w:val=""/>
      <w:lvlJc w:val="left"/>
      <w:pPr>
        <w:ind w:left="578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5B53FF4"/>
    <w:multiLevelType w:val="hybridMultilevel"/>
    <w:tmpl w:val="54E6974C"/>
    <w:lvl w:ilvl="0" w:tplc="1BF861B8">
      <w:numFmt w:val="bullet"/>
      <w:lvlText w:val=""/>
      <w:lvlJc w:val="left"/>
      <w:pPr>
        <w:ind w:left="6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09"/>
    <w:rsid w:val="00003A5C"/>
    <w:rsid w:val="00004B0A"/>
    <w:rsid w:val="00006038"/>
    <w:rsid w:val="000165FE"/>
    <w:rsid w:val="00023AEB"/>
    <w:rsid w:val="00034516"/>
    <w:rsid w:val="00044F71"/>
    <w:rsid w:val="00046866"/>
    <w:rsid w:val="000528F7"/>
    <w:rsid w:val="00056DFD"/>
    <w:rsid w:val="000603F0"/>
    <w:rsid w:val="000711A8"/>
    <w:rsid w:val="00074F7C"/>
    <w:rsid w:val="00094EC7"/>
    <w:rsid w:val="000B7D9C"/>
    <w:rsid w:val="000E2771"/>
    <w:rsid w:val="000F3CAD"/>
    <w:rsid w:val="001009BE"/>
    <w:rsid w:val="00100D3F"/>
    <w:rsid w:val="00112943"/>
    <w:rsid w:val="001226F9"/>
    <w:rsid w:val="00132885"/>
    <w:rsid w:val="001422A0"/>
    <w:rsid w:val="00156701"/>
    <w:rsid w:val="00167B08"/>
    <w:rsid w:val="0017748A"/>
    <w:rsid w:val="001817A9"/>
    <w:rsid w:val="00194232"/>
    <w:rsid w:val="001C1F97"/>
    <w:rsid w:val="00202138"/>
    <w:rsid w:val="002066E6"/>
    <w:rsid w:val="002118EE"/>
    <w:rsid w:val="00260ABA"/>
    <w:rsid w:val="00285607"/>
    <w:rsid w:val="0029596D"/>
    <w:rsid w:val="002A4658"/>
    <w:rsid w:val="002C1659"/>
    <w:rsid w:val="002C1EDA"/>
    <w:rsid w:val="00306A9E"/>
    <w:rsid w:val="00357C24"/>
    <w:rsid w:val="00390F85"/>
    <w:rsid w:val="003A24D6"/>
    <w:rsid w:val="003B7219"/>
    <w:rsid w:val="003B78AD"/>
    <w:rsid w:val="003F2056"/>
    <w:rsid w:val="00415C06"/>
    <w:rsid w:val="004200B8"/>
    <w:rsid w:val="0042432F"/>
    <w:rsid w:val="0044777C"/>
    <w:rsid w:val="00452A27"/>
    <w:rsid w:val="004577D6"/>
    <w:rsid w:val="00464B9C"/>
    <w:rsid w:val="00473C29"/>
    <w:rsid w:val="0047473D"/>
    <w:rsid w:val="00483F2D"/>
    <w:rsid w:val="00484ECF"/>
    <w:rsid w:val="004901BE"/>
    <w:rsid w:val="0049507D"/>
    <w:rsid w:val="004A1E8D"/>
    <w:rsid w:val="004D0CD6"/>
    <w:rsid w:val="004D5CCD"/>
    <w:rsid w:val="004E34C4"/>
    <w:rsid w:val="004F1384"/>
    <w:rsid w:val="0050042E"/>
    <w:rsid w:val="005033AC"/>
    <w:rsid w:val="00542ED9"/>
    <w:rsid w:val="005C3E1D"/>
    <w:rsid w:val="005D4C8C"/>
    <w:rsid w:val="005E2414"/>
    <w:rsid w:val="00615F7D"/>
    <w:rsid w:val="006212A2"/>
    <w:rsid w:val="00634E84"/>
    <w:rsid w:val="00640BCE"/>
    <w:rsid w:val="006431C7"/>
    <w:rsid w:val="00650B36"/>
    <w:rsid w:val="0065605C"/>
    <w:rsid w:val="00667F8D"/>
    <w:rsid w:val="00672A54"/>
    <w:rsid w:val="006A0D26"/>
    <w:rsid w:val="006B5FC2"/>
    <w:rsid w:val="006C0DFC"/>
    <w:rsid w:val="006D5A5F"/>
    <w:rsid w:val="006E6F4A"/>
    <w:rsid w:val="006F341E"/>
    <w:rsid w:val="006F69A2"/>
    <w:rsid w:val="00716072"/>
    <w:rsid w:val="00724605"/>
    <w:rsid w:val="00751818"/>
    <w:rsid w:val="007609B4"/>
    <w:rsid w:val="00763CB5"/>
    <w:rsid w:val="00765481"/>
    <w:rsid w:val="007839E3"/>
    <w:rsid w:val="00784B18"/>
    <w:rsid w:val="007C6A44"/>
    <w:rsid w:val="007D10E2"/>
    <w:rsid w:val="007E0446"/>
    <w:rsid w:val="007F458E"/>
    <w:rsid w:val="007F48DB"/>
    <w:rsid w:val="00801F8B"/>
    <w:rsid w:val="008156F3"/>
    <w:rsid w:val="00823B10"/>
    <w:rsid w:val="008362EC"/>
    <w:rsid w:val="0086011D"/>
    <w:rsid w:val="00870EC7"/>
    <w:rsid w:val="00873713"/>
    <w:rsid w:val="00874DF7"/>
    <w:rsid w:val="00876925"/>
    <w:rsid w:val="00880B96"/>
    <w:rsid w:val="008842BF"/>
    <w:rsid w:val="00884A45"/>
    <w:rsid w:val="008A0083"/>
    <w:rsid w:val="008B1524"/>
    <w:rsid w:val="008B5E1F"/>
    <w:rsid w:val="00907625"/>
    <w:rsid w:val="009115C6"/>
    <w:rsid w:val="009370B9"/>
    <w:rsid w:val="00944892"/>
    <w:rsid w:val="0097709C"/>
    <w:rsid w:val="009B5762"/>
    <w:rsid w:val="009C385B"/>
    <w:rsid w:val="009C76CD"/>
    <w:rsid w:val="009D299D"/>
    <w:rsid w:val="009F5EE8"/>
    <w:rsid w:val="009F5F88"/>
    <w:rsid w:val="00A26279"/>
    <w:rsid w:val="00A26EE3"/>
    <w:rsid w:val="00A40B3D"/>
    <w:rsid w:val="00A52E52"/>
    <w:rsid w:val="00A6250F"/>
    <w:rsid w:val="00A74055"/>
    <w:rsid w:val="00A84084"/>
    <w:rsid w:val="00A84E5A"/>
    <w:rsid w:val="00A87109"/>
    <w:rsid w:val="00A877CB"/>
    <w:rsid w:val="00A90E97"/>
    <w:rsid w:val="00AD3964"/>
    <w:rsid w:val="00AD3F3B"/>
    <w:rsid w:val="00AF4CF9"/>
    <w:rsid w:val="00B03F2F"/>
    <w:rsid w:val="00B21730"/>
    <w:rsid w:val="00B31A78"/>
    <w:rsid w:val="00B3611F"/>
    <w:rsid w:val="00B57596"/>
    <w:rsid w:val="00B649CB"/>
    <w:rsid w:val="00BA4349"/>
    <w:rsid w:val="00BB43A5"/>
    <w:rsid w:val="00BF39CC"/>
    <w:rsid w:val="00C10352"/>
    <w:rsid w:val="00C250DB"/>
    <w:rsid w:val="00C44930"/>
    <w:rsid w:val="00C521EE"/>
    <w:rsid w:val="00C55F75"/>
    <w:rsid w:val="00C70799"/>
    <w:rsid w:val="00C9082C"/>
    <w:rsid w:val="00CA7741"/>
    <w:rsid w:val="00CB00A0"/>
    <w:rsid w:val="00CB2F96"/>
    <w:rsid w:val="00CB5B25"/>
    <w:rsid w:val="00CB6682"/>
    <w:rsid w:val="00CC6649"/>
    <w:rsid w:val="00CD184C"/>
    <w:rsid w:val="00D03B7F"/>
    <w:rsid w:val="00D2043A"/>
    <w:rsid w:val="00D25782"/>
    <w:rsid w:val="00D26C75"/>
    <w:rsid w:val="00D311CB"/>
    <w:rsid w:val="00D5539B"/>
    <w:rsid w:val="00D70D9A"/>
    <w:rsid w:val="00D93FF9"/>
    <w:rsid w:val="00DA7358"/>
    <w:rsid w:val="00DA7706"/>
    <w:rsid w:val="00DB3A8F"/>
    <w:rsid w:val="00DC4BB6"/>
    <w:rsid w:val="00DD7063"/>
    <w:rsid w:val="00DE30B4"/>
    <w:rsid w:val="00DE3F15"/>
    <w:rsid w:val="00DF09A6"/>
    <w:rsid w:val="00DF1DD7"/>
    <w:rsid w:val="00E21CDE"/>
    <w:rsid w:val="00E21FDA"/>
    <w:rsid w:val="00E3035B"/>
    <w:rsid w:val="00E33927"/>
    <w:rsid w:val="00E35759"/>
    <w:rsid w:val="00E36FBD"/>
    <w:rsid w:val="00E540C5"/>
    <w:rsid w:val="00E56A1F"/>
    <w:rsid w:val="00E57159"/>
    <w:rsid w:val="00E57207"/>
    <w:rsid w:val="00E726A6"/>
    <w:rsid w:val="00E810A6"/>
    <w:rsid w:val="00ED477D"/>
    <w:rsid w:val="00EE2DEB"/>
    <w:rsid w:val="00EE599A"/>
    <w:rsid w:val="00F0459D"/>
    <w:rsid w:val="00F074B0"/>
    <w:rsid w:val="00F2782C"/>
    <w:rsid w:val="00F4447C"/>
    <w:rsid w:val="00F63A55"/>
    <w:rsid w:val="00F9612D"/>
    <w:rsid w:val="00FC1CA8"/>
    <w:rsid w:val="00FC6833"/>
    <w:rsid w:val="00FE44C0"/>
    <w:rsid w:val="00FE6F9C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A154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C1659"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-126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basedOn w:val="10"/>
  </w:style>
  <w:style w:type="character" w:styleId="a4">
    <w:name w:val="page number"/>
    <w:basedOn w:val="10"/>
  </w:style>
  <w:style w:type="character" w:styleId="a5">
    <w:name w:val="FollowedHyperlink"/>
    <w:basedOn w:val="10"/>
  </w:style>
  <w:style w:type="character" w:styleId="a6">
    <w:name w:val="Strong"/>
    <w:basedOn w:val="10"/>
    <w:qFormat/>
    <w:rPr>
      <w:b/>
      <w:bCs/>
    </w:rPr>
  </w:style>
  <w:style w:type="character" w:customStyle="1" w:styleId="news1">
    <w:name w:val="news1"/>
    <w:basedOn w:val="10"/>
  </w:style>
  <w:style w:type="character" w:customStyle="1" w:styleId="a7">
    <w:name w:val="Схема документа Знак"/>
    <w:basedOn w:val="10"/>
  </w:style>
  <w:style w:type="character" w:customStyle="1" w:styleId="a8">
    <w:name w:val="Название Знак"/>
    <w:basedOn w:val="10"/>
  </w:style>
  <w:style w:type="character" w:customStyle="1" w:styleId="a9">
    <w:name w:val="Верхний колонтитул Знак"/>
    <w:basedOn w:val="10"/>
  </w:style>
  <w:style w:type="character" w:customStyle="1" w:styleId="aa">
    <w:name w:val="Без интервала Знак"/>
    <w:basedOn w:val="10"/>
  </w:style>
  <w:style w:type="character" w:customStyle="1" w:styleId="apple-converted-space">
    <w:name w:val="apple-converted-space"/>
    <w:basedOn w:val="20"/>
  </w:style>
  <w:style w:type="character" w:customStyle="1" w:styleId="ab">
    <w:name w:val="Маркеры списка"/>
  </w:style>
  <w:style w:type="paragraph" w:customStyle="1" w:styleId="ac">
    <w:name w:val="Заголовок"/>
    <w:basedOn w:val="a"/>
    <w:next w:val="ad"/>
    <w:pPr>
      <w:keepNext/>
      <w:spacing w:before="240" w:after="120"/>
    </w:p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d"/>
    <w:pPr>
      <w:keepNext/>
      <w:spacing w:before="240" w:after="120"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f">
    <w:name w:val="Title"/>
    <w:basedOn w:val="a"/>
    <w:next w:val="af0"/>
    <w:qFormat/>
    <w:pPr>
      <w:jc w:val="center"/>
    </w:pPr>
  </w:style>
  <w:style w:type="paragraph" w:styleId="af0">
    <w:name w:val="Subtitle"/>
    <w:basedOn w:val="a"/>
    <w:next w:val="ad"/>
    <w:qFormat/>
    <w:pPr>
      <w:jc w:val="center"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</w:style>
  <w:style w:type="paragraph" w:customStyle="1" w:styleId="14">
    <w:name w:val="Обычный1"/>
    <w:pPr>
      <w:suppressAutoHyphens/>
      <w:spacing w:before="100" w:after="100"/>
    </w:pPr>
  </w:style>
  <w:style w:type="paragraph" w:customStyle="1" w:styleId="text">
    <w:name w:val="text"/>
    <w:basedOn w:val="a"/>
    <w:pPr>
      <w:spacing w:before="100" w:after="100" w:line="336" w:lineRule="atLeast"/>
    </w:pPr>
    <w:rPr>
      <w:rFonts w:ascii="Arial" w:hAnsi="Arial" w:cs="Arial"/>
    </w:rPr>
  </w:style>
  <w:style w:type="paragraph" w:customStyle="1" w:styleId="15">
    <w:name w:val="Схема документа1"/>
    <w:basedOn w:val="a"/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No Spacing"/>
    <w:qFormat/>
    <w:pPr>
      <w:suppressAutoHyphen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d"/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d"/>
  </w:style>
  <w:style w:type="table" w:styleId="23">
    <w:name w:val="Plain Table 2"/>
    <w:basedOn w:val="a1"/>
    <w:uiPriority w:val="42"/>
    <w:rsid w:val="009C385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31">
    <w:name w:val="Заголовок 3 Знак"/>
    <w:link w:val="31"/>
    <w:uiPriority w:val="99"/>
    <w:rsid w:val="006F341E"/>
    <w:rPr>
      <w:rFonts w:cs="Microsoft YaHei"/>
      <w:sz w:val="24"/>
    </w:rPr>
  </w:style>
  <w:style w:type="character" w:customStyle="1" w:styleId="StrongEmphasis">
    <w:name w:val="Strong Emphasis"/>
    <w:uiPriority w:val="99"/>
    <w:rsid w:val="006F341E"/>
    <w:rPr>
      <w:b/>
    </w:rPr>
  </w:style>
  <w:style w:type="paragraph" w:styleId="af8">
    <w:name w:val="List Paragraph"/>
    <w:basedOn w:val="a"/>
    <w:uiPriority w:val="34"/>
    <w:qFormat/>
    <w:rsid w:val="00724605"/>
    <w:pPr>
      <w:ind w:left="720"/>
      <w:contextualSpacing/>
    </w:pPr>
  </w:style>
  <w:style w:type="table" w:styleId="af9">
    <w:name w:val="Table Grid"/>
    <w:basedOn w:val="a1"/>
    <w:uiPriority w:val="39"/>
    <w:rsid w:val="00A7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ptovolokna.net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mailto:optovolokna.net@gmail.com" TargetMode="External"/><Relationship Id="rId3" Type="http://schemas.openxmlformats.org/officeDocument/2006/relationships/hyperlink" Target="http://www.klinskay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214</Words>
  <Characters>1221</Characters>
  <Application>Microsoft Macintosh Word</Application>
  <DocSecurity>0</DocSecurity>
  <Lines>10</Lines>
  <Paragraphs>2</Paragraphs>
  <ScaleCrop>false</ScaleCrop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subject/>
  <dc:creator>Светлана</dc:creator>
  <cp:keywords/>
  <cp:lastModifiedBy>CCC AAA</cp:lastModifiedBy>
  <cp:revision>54</cp:revision>
  <cp:lastPrinted>2012-01-02T03:38:00Z</cp:lastPrinted>
  <dcterms:created xsi:type="dcterms:W3CDTF">2016-09-12T07:30:00Z</dcterms:created>
  <dcterms:modified xsi:type="dcterms:W3CDTF">2016-09-13T09:07:00Z</dcterms:modified>
</cp:coreProperties>
</file>