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968" w:rsidRDefault="00C36968" w:rsidP="00C369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noProof/>
          <w:color w:val="00000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banner_logo_irase" style="width:63pt;height:60.6pt;visibility:visible;mso-wrap-style:square">
            <v:imagedata r:id="rId7" o:title="banner_logo_irase"/>
          </v:shape>
        </w:pict>
      </w:r>
      <w:r w:rsidRPr="00C36968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MOLISE</w:t>
      </w:r>
      <w:r>
        <w:rPr>
          <w:b/>
          <w:color w:val="000000"/>
        </w:rPr>
        <w:t xml:space="preserve">           </w:t>
      </w:r>
    </w:p>
    <w:p w:rsidR="00C36968" w:rsidRPr="006549A9" w:rsidRDefault="00C36968" w:rsidP="00C36968">
      <w:pPr>
        <w:shd w:val="clear" w:color="auto" w:fill="FFFFFF"/>
        <w:jc w:val="center"/>
        <w:rPr>
          <w:b/>
          <w:sz w:val="22"/>
          <w:szCs w:val="22"/>
        </w:rPr>
      </w:pPr>
      <w:r w:rsidRPr="006549A9">
        <w:rPr>
          <w:b/>
          <w:sz w:val="22"/>
          <w:szCs w:val="22"/>
        </w:rPr>
        <w:t>Istituto per la Ricerca Accademica Sociale ed Educativa</w:t>
      </w:r>
    </w:p>
    <w:p w:rsidR="00C36968" w:rsidRPr="006549A9" w:rsidRDefault="00C36968" w:rsidP="00C36968">
      <w:pPr>
        <w:shd w:val="clear" w:color="auto" w:fill="FFFFFF"/>
        <w:spacing w:after="60"/>
        <w:jc w:val="center"/>
        <w:rPr>
          <w:b/>
          <w:color w:val="0000FF"/>
          <w:sz w:val="20"/>
          <w:szCs w:val="20"/>
        </w:rPr>
      </w:pPr>
      <w:r w:rsidRPr="006549A9">
        <w:rPr>
          <w:sz w:val="20"/>
          <w:szCs w:val="20"/>
        </w:rPr>
        <w:t xml:space="preserve">Ente Qualificato Formazione personale Scuola </w:t>
      </w:r>
      <w:r w:rsidRPr="006549A9">
        <w:rPr>
          <w:rFonts w:ascii="Arial" w:eastAsia="Arial" w:hAnsi="Arial" w:cs="Arial"/>
          <w:i/>
          <w:sz w:val="20"/>
          <w:szCs w:val="20"/>
        </w:rPr>
        <w:t>(</w:t>
      </w:r>
      <w:r w:rsidRPr="006549A9">
        <w:rPr>
          <w:b/>
          <w:sz w:val="20"/>
          <w:szCs w:val="20"/>
        </w:rPr>
        <w:t>Accreditato ai sensi D.M. n° 1222/2005 – Direttiva n° 170/2016</w:t>
      </w:r>
      <w:r w:rsidRPr="006549A9">
        <w:rPr>
          <w:rFonts w:ascii="Arial" w:eastAsia="Arial" w:hAnsi="Arial" w:cs="Arial"/>
          <w:i/>
          <w:sz w:val="20"/>
          <w:szCs w:val="20"/>
        </w:rPr>
        <w:t>)</w:t>
      </w:r>
    </w:p>
    <w:p w:rsidR="00C36968" w:rsidRPr="006549A9" w:rsidRDefault="00C36968" w:rsidP="00C36968">
      <w:pPr>
        <w:spacing w:after="60"/>
        <w:jc w:val="center"/>
        <w:rPr>
          <w:b/>
          <w:i/>
          <w:sz w:val="22"/>
          <w:szCs w:val="22"/>
        </w:rPr>
      </w:pPr>
      <w:r w:rsidRPr="006549A9">
        <w:rPr>
          <w:b/>
          <w:i/>
          <w:sz w:val="22"/>
          <w:szCs w:val="22"/>
        </w:rPr>
        <w:t xml:space="preserve">Via </w:t>
      </w:r>
      <w:proofErr w:type="spellStart"/>
      <w:r w:rsidRPr="006549A9">
        <w:rPr>
          <w:b/>
          <w:i/>
          <w:sz w:val="22"/>
          <w:szCs w:val="22"/>
        </w:rPr>
        <w:t>Crispi</w:t>
      </w:r>
      <w:proofErr w:type="spellEnd"/>
      <w:r w:rsidRPr="006549A9">
        <w:rPr>
          <w:b/>
          <w:i/>
          <w:sz w:val="22"/>
          <w:szCs w:val="22"/>
        </w:rPr>
        <w:t xml:space="preserve"> n° 1/D-E Campobasso - email: </w:t>
      </w:r>
      <w:r w:rsidRPr="006549A9">
        <w:rPr>
          <w:b/>
          <w:i/>
          <w:color w:val="0070C0"/>
          <w:sz w:val="22"/>
          <w:szCs w:val="22"/>
        </w:rPr>
        <w:t xml:space="preserve">campobasso@irase.it </w:t>
      </w:r>
    </w:p>
    <w:p w:rsidR="006E4F1D" w:rsidRDefault="006E4F1D" w:rsidP="00C36968">
      <w:pPr>
        <w:pStyle w:val="Nessunaspaziatura"/>
        <w:tabs>
          <w:tab w:val="left" w:pos="2890"/>
        </w:tabs>
        <w:spacing w:after="120"/>
        <w:rPr>
          <w:b/>
        </w:rPr>
      </w:pPr>
    </w:p>
    <w:p w:rsidR="00C05BF4" w:rsidRPr="00D046AE" w:rsidRDefault="00C36968" w:rsidP="00003CB2">
      <w:pPr>
        <w:pStyle w:val="Nessunaspaziatura"/>
        <w:spacing w:after="120"/>
        <w:ind w:firstLine="426"/>
        <w:jc w:val="center"/>
        <w:rPr>
          <w:b/>
          <w:color w:val="FF0000"/>
        </w:rPr>
      </w:pPr>
      <w:r>
        <w:rPr>
          <w:b/>
          <w:color w:val="FF0000"/>
        </w:rPr>
        <w:t>2</w:t>
      </w:r>
      <w:r w:rsidR="00F52913" w:rsidRPr="00D046AE">
        <w:rPr>
          <w:b/>
          <w:color w:val="FF0000"/>
        </w:rPr>
        <w:t xml:space="preserve">° </w:t>
      </w:r>
      <w:r w:rsidR="00C05BF4" w:rsidRPr="00D046AE">
        <w:rPr>
          <w:b/>
          <w:color w:val="FF0000"/>
        </w:rPr>
        <w:t>Concorso “Salviamo la nostra terra”</w:t>
      </w:r>
    </w:p>
    <w:p w:rsidR="00C05BF4" w:rsidRPr="00D046AE" w:rsidRDefault="00C36968" w:rsidP="0051791A">
      <w:pPr>
        <w:pStyle w:val="Nessunaspaziatura"/>
        <w:spacing w:after="120"/>
        <w:ind w:firstLine="426"/>
        <w:jc w:val="center"/>
        <w:rPr>
          <w:b/>
          <w:color w:val="FF0000"/>
        </w:rPr>
      </w:pPr>
      <w:r>
        <w:rPr>
          <w:b/>
          <w:color w:val="FF0000"/>
        </w:rPr>
        <w:t xml:space="preserve">Scheda </w:t>
      </w:r>
      <w:r w:rsidR="0051791A" w:rsidRPr="00D046AE">
        <w:rPr>
          <w:b/>
          <w:color w:val="FF0000"/>
        </w:rPr>
        <w:t>di iscrizione</w:t>
      </w:r>
    </w:p>
    <w:p w:rsidR="0051791A" w:rsidRDefault="0051791A" w:rsidP="0051791A">
      <w:pPr>
        <w:pStyle w:val="Nessunaspaziatura"/>
        <w:spacing w:after="120"/>
        <w:ind w:firstLine="426"/>
        <w:jc w:val="center"/>
        <w:rPr>
          <w:b/>
        </w:rPr>
      </w:pPr>
    </w:p>
    <w:p w:rsidR="0051791A" w:rsidRDefault="00D046AE" w:rsidP="0051791A">
      <w:pPr>
        <w:pStyle w:val="Nessunaspaziatura"/>
        <w:spacing w:after="120"/>
        <w:jc w:val="both"/>
      </w:pPr>
      <w:r>
        <w:t>I</w:t>
      </w:r>
      <w:r w:rsidR="0051791A">
        <w:t>l/la sottoscritto/a _____________________________________ nato/a il _________ a _______________________ PROV. ______ C.A.P ______ residente a ______________________________ PROV. ______ C.A.P ______ in via ___________________________________ C.F. ____________________ tel. ____________, cell. _____________, e.mail _________________________ docente presso l’Istituto___________________________________________________</w:t>
      </w:r>
    </w:p>
    <w:p w:rsidR="000F6175" w:rsidRDefault="0051791A" w:rsidP="000F6175">
      <w:pPr>
        <w:pStyle w:val="Nessunaspaziatura"/>
        <w:spacing w:after="120"/>
        <w:jc w:val="center"/>
      </w:pPr>
      <w:r>
        <w:t>CHIEDE</w:t>
      </w:r>
    </w:p>
    <w:p w:rsidR="000F6175" w:rsidRPr="000F6175" w:rsidRDefault="0051791A" w:rsidP="000F6175">
      <w:pPr>
        <w:pStyle w:val="Nessunaspaziatura"/>
        <w:spacing w:after="120"/>
        <w:jc w:val="both"/>
        <w:rPr>
          <w:b/>
          <w:color w:val="563232"/>
        </w:rPr>
      </w:pPr>
      <w:proofErr w:type="gramStart"/>
      <w:r>
        <w:t>di</w:t>
      </w:r>
      <w:proofErr w:type="gramEnd"/>
      <w:r>
        <w:t xml:space="preserve"> iscrivere</w:t>
      </w:r>
      <w:r w:rsidR="000F6175">
        <w:t xml:space="preserve"> al </w:t>
      </w:r>
      <w:r>
        <w:t xml:space="preserve"> </w:t>
      </w:r>
      <w:r w:rsidR="00C36968">
        <w:rPr>
          <w:b/>
        </w:rPr>
        <w:t>2</w:t>
      </w:r>
      <w:r w:rsidR="000F6175">
        <w:rPr>
          <w:b/>
        </w:rPr>
        <w:t xml:space="preserve">° Concorso </w:t>
      </w:r>
      <w:r w:rsidR="000F6175" w:rsidRPr="00C05BF4">
        <w:rPr>
          <w:b/>
          <w:color w:val="563232"/>
        </w:rPr>
        <w:t>“Salviamo la nostra terra”</w:t>
      </w:r>
      <w:r w:rsidR="000F6175">
        <w:rPr>
          <w:b/>
          <w:color w:val="563232"/>
        </w:rPr>
        <w:t xml:space="preserve"> </w:t>
      </w:r>
      <w:r w:rsidR="000F6175" w:rsidRPr="00C36968">
        <w:t xml:space="preserve">promosso dall’IRASE </w:t>
      </w:r>
      <w:r w:rsidR="00C36968" w:rsidRPr="00C36968">
        <w:t>Regionale del Molise</w:t>
      </w:r>
      <w:r w:rsidR="00916B85" w:rsidRPr="00C36968">
        <w:t xml:space="preserve"> </w:t>
      </w:r>
      <w:r w:rsidR="00916B85">
        <w:t xml:space="preserve">– mail  </w:t>
      </w:r>
      <w:hyperlink r:id="rId8" w:history="1">
        <w:r w:rsidR="00916B85" w:rsidRPr="00F92A19">
          <w:rPr>
            <w:rStyle w:val="Collegamentoipertestuale"/>
          </w:rPr>
          <w:t>campobasso@irase.it</w:t>
        </w:r>
      </w:hyperlink>
      <w:r w:rsidR="00916B85" w:rsidRPr="00916B85">
        <w:rPr>
          <w:sz w:val="28"/>
          <w:szCs w:val="28"/>
        </w:rPr>
        <w:t xml:space="preserve"> </w:t>
      </w:r>
      <w:r w:rsidR="00916B85" w:rsidRPr="0000166A">
        <w:rPr>
          <w:sz w:val="28"/>
          <w:szCs w:val="28"/>
        </w:rPr>
        <w:t>:</w:t>
      </w:r>
      <w:bookmarkStart w:id="0" w:name="_GoBack"/>
      <w:bookmarkEnd w:id="0"/>
    </w:p>
    <w:p w:rsidR="0051791A" w:rsidRDefault="0051791A" w:rsidP="00916B85">
      <w:pPr>
        <w:pStyle w:val="Nessunaspaziatura"/>
        <w:jc w:val="both"/>
      </w:pPr>
      <w:r w:rsidRPr="000F6175">
        <w:rPr>
          <w:sz w:val="40"/>
          <w:szCs w:val="40"/>
        </w:rPr>
        <w:t>□</w:t>
      </w:r>
      <w:r w:rsidR="000F6175">
        <w:t xml:space="preserve"> </w:t>
      </w:r>
      <w:r>
        <w:t>l</w:t>
      </w:r>
      <w:r w:rsidR="000F6175">
        <w:t>o studente</w:t>
      </w:r>
      <w:r>
        <w:t xml:space="preserve"> _____________________________________________</w:t>
      </w:r>
      <w:r w:rsidR="000F6175">
        <w:t>______________________</w:t>
      </w:r>
    </w:p>
    <w:p w:rsidR="000F6175" w:rsidRDefault="000F6175" w:rsidP="00916B85">
      <w:pPr>
        <w:pStyle w:val="Nessunaspaziatura"/>
        <w:jc w:val="both"/>
      </w:pPr>
      <w:r w:rsidRPr="000F6175">
        <w:rPr>
          <w:sz w:val="40"/>
          <w:szCs w:val="40"/>
        </w:rPr>
        <w:t>□</w:t>
      </w:r>
      <w:r>
        <w:t xml:space="preserve"> gli studenti ___________________________________________________________________</w:t>
      </w:r>
    </w:p>
    <w:p w:rsidR="000F6175" w:rsidRDefault="000F6175" w:rsidP="00916B85">
      <w:pPr>
        <w:pStyle w:val="Nessunaspaziatura"/>
        <w:jc w:val="both"/>
      </w:pPr>
      <w:r w:rsidRPr="000F6175">
        <w:rPr>
          <w:sz w:val="40"/>
          <w:szCs w:val="40"/>
        </w:rPr>
        <w:t>□</w:t>
      </w:r>
      <w:r>
        <w:t xml:space="preserve"> la classe  ______________________ composta da n. _____________ studenti</w:t>
      </w:r>
    </w:p>
    <w:p w:rsidR="00916B85" w:rsidRDefault="00916B85" w:rsidP="00D046AE">
      <w:pPr>
        <w:pStyle w:val="Nessunaspaziatura"/>
        <w:spacing w:after="120"/>
        <w:jc w:val="center"/>
      </w:pPr>
    </w:p>
    <w:p w:rsidR="00D046AE" w:rsidRDefault="00D046AE" w:rsidP="00D046AE">
      <w:pPr>
        <w:pStyle w:val="Nessunaspaziatura"/>
        <w:spacing w:after="120"/>
        <w:jc w:val="center"/>
      </w:pPr>
      <w:r>
        <w:t>DICHIARA CHE</w:t>
      </w:r>
    </w:p>
    <w:p w:rsidR="00916B85" w:rsidRDefault="00916B85" w:rsidP="00D046AE">
      <w:pPr>
        <w:pStyle w:val="Nessunaspaziatura"/>
        <w:spacing w:after="120"/>
        <w:jc w:val="both"/>
      </w:pPr>
      <w:r>
        <w:t>Gli elaborati presentati sono per numero e tipologia i seguenti:</w:t>
      </w:r>
    </w:p>
    <w:p w:rsidR="00D046AE" w:rsidRDefault="00916B85" w:rsidP="00916B85">
      <w:pPr>
        <w:pStyle w:val="Nessunaspaziatura"/>
        <w:jc w:val="both"/>
        <w:rPr>
          <w:b/>
        </w:rPr>
      </w:pPr>
      <w:r>
        <w:rPr>
          <w:sz w:val="28"/>
          <w:szCs w:val="28"/>
        </w:rPr>
        <w:t xml:space="preserve">n.________  </w:t>
      </w:r>
      <w:r w:rsidR="00D046AE" w:rsidRPr="000F6175">
        <w:rPr>
          <w:sz w:val="40"/>
          <w:szCs w:val="40"/>
        </w:rPr>
        <w:t>□</w:t>
      </w:r>
      <w:r w:rsidR="00D046AE">
        <w:rPr>
          <w:sz w:val="40"/>
          <w:szCs w:val="40"/>
        </w:rPr>
        <w:t xml:space="preserve"> </w:t>
      </w:r>
      <w:r w:rsidR="00D046AE" w:rsidRPr="0009418B">
        <w:rPr>
          <w:b/>
        </w:rPr>
        <w:t>elaborato artistico</w:t>
      </w:r>
      <w:r w:rsidR="00D046AE">
        <w:rPr>
          <w:b/>
        </w:rPr>
        <w:t xml:space="preserve"> </w:t>
      </w:r>
    </w:p>
    <w:p w:rsidR="00D046AE" w:rsidRDefault="00916B85" w:rsidP="00916B85">
      <w:pPr>
        <w:pStyle w:val="Nessunaspaziatura"/>
        <w:jc w:val="both"/>
      </w:pPr>
      <w:r>
        <w:rPr>
          <w:sz w:val="28"/>
          <w:szCs w:val="28"/>
        </w:rPr>
        <w:t xml:space="preserve">n.________  </w:t>
      </w:r>
      <w:r w:rsidR="00D046AE" w:rsidRPr="000F6175">
        <w:rPr>
          <w:sz w:val="40"/>
          <w:szCs w:val="40"/>
        </w:rPr>
        <w:t>□</w:t>
      </w:r>
      <w:r w:rsidR="00D046AE">
        <w:rPr>
          <w:sz w:val="40"/>
          <w:szCs w:val="40"/>
        </w:rPr>
        <w:t xml:space="preserve"> </w:t>
      </w:r>
      <w:r w:rsidR="00D046AE" w:rsidRPr="0009418B">
        <w:rPr>
          <w:b/>
        </w:rPr>
        <w:t>tema argomentativo</w:t>
      </w:r>
      <w:r w:rsidR="00D046AE">
        <w:t xml:space="preserve"> </w:t>
      </w:r>
    </w:p>
    <w:p w:rsidR="00D046AE" w:rsidRDefault="00916B85" w:rsidP="00916B85">
      <w:pPr>
        <w:pStyle w:val="Nessunaspaziatura"/>
        <w:jc w:val="both"/>
      </w:pPr>
      <w:r>
        <w:rPr>
          <w:sz w:val="28"/>
          <w:szCs w:val="28"/>
        </w:rPr>
        <w:t xml:space="preserve">n.________  </w:t>
      </w:r>
      <w:r w:rsidR="00D046AE" w:rsidRPr="000F6175">
        <w:rPr>
          <w:sz w:val="40"/>
          <w:szCs w:val="40"/>
        </w:rPr>
        <w:t>□</w:t>
      </w:r>
      <w:r w:rsidR="00D046AE">
        <w:rPr>
          <w:sz w:val="40"/>
          <w:szCs w:val="40"/>
        </w:rPr>
        <w:t xml:space="preserve"> </w:t>
      </w:r>
      <w:r w:rsidR="00D046AE" w:rsidRPr="0009418B">
        <w:rPr>
          <w:b/>
        </w:rPr>
        <w:t>testo poetico</w:t>
      </w:r>
      <w:r w:rsidR="00D046AE">
        <w:t xml:space="preserve"> </w:t>
      </w:r>
    </w:p>
    <w:p w:rsidR="00D046AE" w:rsidRDefault="00916B85" w:rsidP="00916B85">
      <w:pPr>
        <w:pStyle w:val="Nessunaspaziatura"/>
        <w:jc w:val="both"/>
      </w:pPr>
      <w:r>
        <w:rPr>
          <w:sz w:val="28"/>
          <w:szCs w:val="28"/>
        </w:rPr>
        <w:t xml:space="preserve">n.________  </w:t>
      </w:r>
      <w:r w:rsidR="00D046AE" w:rsidRPr="000F6175">
        <w:rPr>
          <w:sz w:val="40"/>
          <w:szCs w:val="40"/>
        </w:rPr>
        <w:t>□</w:t>
      </w:r>
      <w:r w:rsidR="00D046AE">
        <w:rPr>
          <w:sz w:val="40"/>
          <w:szCs w:val="40"/>
        </w:rPr>
        <w:t xml:space="preserve"> </w:t>
      </w:r>
      <w:r w:rsidR="00D046AE" w:rsidRPr="0009418B">
        <w:rPr>
          <w:b/>
        </w:rPr>
        <w:t>elaborato multimediale</w:t>
      </w:r>
      <w:r w:rsidR="00D046AE">
        <w:t xml:space="preserve"> </w:t>
      </w:r>
    </w:p>
    <w:p w:rsidR="00D046AE" w:rsidRPr="0009418B" w:rsidRDefault="00916B85" w:rsidP="00916B85">
      <w:pPr>
        <w:pStyle w:val="Nessunaspaziatura"/>
        <w:jc w:val="both"/>
        <w:rPr>
          <w:b/>
        </w:rPr>
      </w:pPr>
      <w:r>
        <w:rPr>
          <w:sz w:val="28"/>
          <w:szCs w:val="28"/>
        </w:rPr>
        <w:t xml:space="preserve">n.________  </w:t>
      </w:r>
      <w:r w:rsidR="00D046AE" w:rsidRPr="000F6175">
        <w:rPr>
          <w:sz w:val="40"/>
          <w:szCs w:val="40"/>
        </w:rPr>
        <w:t>□</w:t>
      </w:r>
      <w:r w:rsidR="00D046AE" w:rsidRPr="0009418B">
        <w:rPr>
          <w:b/>
        </w:rPr>
        <w:t xml:space="preserve"> fotografia</w:t>
      </w:r>
      <w:r w:rsidR="00D046AE" w:rsidRPr="0009418B">
        <w:t xml:space="preserve"> </w:t>
      </w:r>
    </w:p>
    <w:p w:rsidR="00D046AE" w:rsidRPr="0009418B" w:rsidRDefault="00D046AE" w:rsidP="00916B85">
      <w:pPr>
        <w:pStyle w:val="Nessunaspaziatura"/>
        <w:ind w:left="720" w:firstLine="426"/>
        <w:jc w:val="both"/>
        <w:rPr>
          <w:b/>
        </w:rPr>
      </w:pPr>
    </w:p>
    <w:p w:rsidR="000F6175" w:rsidRDefault="000F6175" w:rsidP="000F6175">
      <w:pPr>
        <w:pStyle w:val="Nessunaspaziatura"/>
        <w:spacing w:after="120"/>
        <w:jc w:val="both"/>
      </w:pPr>
    </w:p>
    <w:p w:rsidR="00A613AE" w:rsidRDefault="00916B85" w:rsidP="00A613AE">
      <w:pPr>
        <w:pStyle w:val="Nessunaspaziatura"/>
        <w:jc w:val="center"/>
      </w:pPr>
      <w:r>
        <w:t>DICHIARA</w:t>
      </w:r>
    </w:p>
    <w:p w:rsidR="00902D6C" w:rsidRDefault="00A613AE" w:rsidP="00A613AE">
      <w:pPr>
        <w:pStyle w:val="Nessunaspaziatura"/>
        <w:jc w:val="both"/>
      </w:pPr>
      <w:r>
        <w:t xml:space="preserve">- </w:t>
      </w:r>
      <w:r w:rsidR="00916B85">
        <w:t xml:space="preserve">di essere </w:t>
      </w:r>
      <w:r w:rsidR="00902D6C">
        <w:t>responsabile dell’accertamento che la pubblicazione del progett</w:t>
      </w:r>
      <w:r w:rsidR="00916B85">
        <w:t>o sul sito</w:t>
      </w:r>
      <w:r>
        <w:t xml:space="preserve"> </w:t>
      </w:r>
      <w:r w:rsidR="00C05BF4">
        <w:t>www.irase</w:t>
      </w:r>
      <w:r w:rsidR="0009418B">
        <w:t>nazionale</w:t>
      </w:r>
      <w:r w:rsidR="00902D6C">
        <w:t>.it non sollevi alcun tipo di controversia legale e non</w:t>
      </w:r>
      <w:r w:rsidR="002A1F2A">
        <w:t xml:space="preserve"> </w:t>
      </w:r>
      <w:r w:rsidR="00902D6C">
        <w:t>sia lesiva</w:t>
      </w:r>
      <w:r w:rsidR="002A1F2A">
        <w:t xml:space="preserve"> </w:t>
      </w:r>
      <w:r w:rsidR="00902D6C">
        <w:t>di</w:t>
      </w:r>
      <w:r w:rsidR="002A1F2A">
        <w:t xml:space="preserve"> </w:t>
      </w:r>
      <w:r w:rsidR="00902D6C">
        <w:t>diritti</w:t>
      </w:r>
      <w:r w:rsidR="002A1F2A">
        <w:t xml:space="preserve"> </w:t>
      </w:r>
      <w:r w:rsidR="00902D6C">
        <w:t>altrui. Eventuali</w:t>
      </w:r>
      <w:r w:rsidR="002A1F2A">
        <w:t xml:space="preserve"> </w:t>
      </w:r>
      <w:r w:rsidR="00902D6C">
        <w:t>inadempienze</w:t>
      </w:r>
      <w:r w:rsidR="002A1F2A">
        <w:t xml:space="preserve"> </w:t>
      </w:r>
      <w:r w:rsidR="00902D6C">
        <w:t>saranno sa</w:t>
      </w:r>
      <w:r w:rsidR="0009418B">
        <w:t>nzionate con l’esclusione dal Concorso</w:t>
      </w:r>
      <w:r w:rsidR="00902D6C">
        <w:t>;</w:t>
      </w:r>
    </w:p>
    <w:p w:rsidR="00A613AE" w:rsidRDefault="00A613AE" w:rsidP="00A613AE">
      <w:pPr>
        <w:pStyle w:val="Nessunaspaziatura"/>
        <w:jc w:val="both"/>
      </w:pPr>
      <w:r>
        <w:t xml:space="preserve">- </w:t>
      </w:r>
      <w:r w:rsidR="00902D6C">
        <w:t>di</w:t>
      </w:r>
      <w:r w:rsidR="002A1F2A">
        <w:t xml:space="preserve"> </w:t>
      </w:r>
      <w:r w:rsidR="00902D6C">
        <w:t>essere</w:t>
      </w:r>
      <w:r w:rsidR="002A1F2A">
        <w:t xml:space="preserve"> </w:t>
      </w:r>
      <w:r w:rsidR="00902D6C">
        <w:t>responsabile</w:t>
      </w:r>
      <w:r w:rsidR="002A1F2A">
        <w:t xml:space="preserve"> </w:t>
      </w:r>
      <w:r w:rsidR="00902D6C">
        <w:t>degli</w:t>
      </w:r>
      <w:r w:rsidR="002A1F2A">
        <w:t xml:space="preserve"> </w:t>
      </w:r>
      <w:r w:rsidR="00902D6C">
        <w:t>elaborati</w:t>
      </w:r>
      <w:r w:rsidR="002A1F2A">
        <w:t xml:space="preserve"> </w:t>
      </w:r>
      <w:r w:rsidR="00902D6C">
        <w:t>(anche</w:t>
      </w:r>
      <w:r w:rsidR="002A1F2A">
        <w:t xml:space="preserve"> </w:t>
      </w:r>
      <w:r w:rsidR="00902D6C">
        <w:t>della</w:t>
      </w:r>
      <w:r w:rsidR="002A1F2A">
        <w:t xml:space="preserve"> </w:t>
      </w:r>
      <w:r w:rsidR="00902D6C">
        <w:t>loro pubblicazione),</w:t>
      </w:r>
      <w:r w:rsidR="002A1F2A">
        <w:t xml:space="preserve"> </w:t>
      </w:r>
      <w:r w:rsidR="00902D6C">
        <w:t>mantenendo</w:t>
      </w:r>
      <w:r w:rsidR="002A1F2A">
        <w:t xml:space="preserve"> </w:t>
      </w:r>
      <w:r w:rsidR="003446B6">
        <w:t>l’IRASE</w:t>
      </w:r>
      <w:r w:rsidR="002A1F2A">
        <w:t xml:space="preserve"> </w:t>
      </w:r>
      <w:r w:rsidR="00903022">
        <w:t xml:space="preserve">esente </w:t>
      </w:r>
      <w:r w:rsidR="00902D6C">
        <w:t>da</w:t>
      </w:r>
      <w:r w:rsidR="002A1F2A">
        <w:t xml:space="preserve"> </w:t>
      </w:r>
      <w:r w:rsidR="00902D6C">
        <w:t>qualsiasi</w:t>
      </w:r>
      <w:r w:rsidR="002A1F2A">
        <w:t xml:space="preserve"> </w:t>
      </w:r>
      <w:r w:rsidR="00902D6C">
        <w:t>conseguenza</w:t>
      </w:r>
      <w:r w:rsidR="002A1F2A">
        <w:t xml:space="preserve"> </w:t>
      </w:r>
      <w:r w:rsidR="00902D6C">
        <w:t xml:space="preserve">pregiudizievole, ivi incluse eventuali spese legali, anche di </w:t>
      </w:r>
      <w:r w:rsidR="00902D6C">
        <w:lastRenderedPageBreak/>
        <w:t>carattere stragiudiziale, che dovesse subire in conseguenza della violazione di quanto sopra indicato;</w:t>
      </w:r>
    </w:p>
    <w:p w:rsidR="002C2886" w:rsidRDefault="00A613AE" w:rsidP="0000166A">
      <w:pPr>
        <w:pStyle w:val="Nessunaspaziatura"/>
        <w:jc w:val="both"/>
      </w:pPr>
      <w:r>
        <w:t>- di essere garante</w:t>
      </w:r>
      <w:r w:rsidR="002A1F2A">
        <w:t xml:space="preserve"> </w:t>
      </w:r>
      <w:r w:rsidR="00902D6C">
        <w:t>che</w:t>
      </w:r>
      <w:r w:rsidR="002A1F2A">
        <w:t xml:space="preserve"> </w:t>
      </w:r>
      <w:r w:rsidR="00902D6C">
        <w:t>la</w:t>
      </w:r>
      <w:r w:rsidR="002A1F2A">
        <w:t xml:space="preserve"> </w:t>
      </w:r>
      <w:r w:rsidR="00902D6C">
        <w:t>pubblicazione</w:t>
      </w:r>
      <w:r w:rsidR="002A1F2A">
        <w:t xml:space="preserve"> </w:t>
      </w:r>
      <w:r w:rsidR="00902D6C">
        <w:t>del</w:t>
      </w:r>
      <w:r w:rsidR="0009418B">
        <w:t>l’elaborato</w:t>
      </w:r>
      <w:r w:rsidR="002A1F2A">
        <w:t xml:space="preserve"> </w:t>
      </w:r>
      <w:r w:rsidR="00902D6C">
        <w:t>è</w:t>
      </w:r>
      <w:r w:rsidR="002A1F2A">
        <w:t xml:space="preserve"> </w:t>
      </w:r>
      <w:r w:rsidR="00902D6C">
        <w:t>legittima ai</w:t>
      </w:r>
      <w:r w:rsidR="002A1F2A">
        <w:t xml:space="preserve"> </w:t>
      </w:r>
      <w:r w:rsidR="00902D6C">
        <w:t>fini</w:t>
      </w:r>
      <w:r w:rsidR="002A1F2A">
        <w:t xml:space="preserve"> </w:t>
      </w:r>
      <w:r w:rsidR="00902D6C">
        <w:t>della</w:t>
      </w:r>
      <w:r w:rsidR="002A1F2A">
        <w:t xml:space="preserve"> </w:t>
      </w:r>
      <w:r w:rsidR="00902D6C">
        <w:t>gestione</w:t>
      </w:r>
      <w:r w:rsidR="002A1F2A">
        <w:t xml:space="preserve"> </w:t>
      </w:r>
      <w:r w:rsidR="00902D6C">
        <w:t>ed</w:t>
      </w:r>
      <w:r w:rsidR="002A1F2A">
        <w:t xml:space="preserve"> </w:t>
      </w:r>
      <w:r w:rsidR="00902D6C">
        <w:t>esecuzione</w:t>
      </w:r>
      <w:r w:rsidR="002A1F2A">
        <w:t xml:space="preserve"> </w:t>
      </w:r>
      <w:r w:rsidR="00902D6C">
        <w:t>del</w:t>
      </w:r>
      <w:r w:rsidR="002A1F2A">
        <w:t xml:space="preserve"> </w:t>
      </w:r>
      <w:r w:rsidR="00902D6C">
        <w:t xml:space="preserve">concorso, dell’immagine, del nome e dell’esibizione di qualsivoglia soggetto rappresentato e/o menzionato nella foto </w:t>
      </w:r>
      <w:r w:rsidR="008B076A">
        <w:t xml:space="preserve"> </w:t>
      </w:r>
      <w:r w:rsidR="00902D6C">
        <w:t>–se prevista nell’elaborato</w:t>
      </w:r>
      <w:r w:rsidR="00D60155">
        <w:t>-</w:t>
      </w:r>
      <w:r w:rsidR="002A1F2A">
        <w:t xml:space="preserve"> </w:t>
      </w:r>
      <w:r w:rsidR="00902D6C">
        <w:t>ivi inclusi, nel caso in cui nel</w:t>
      </w:r>
      <w:r w:rsidR="002A1F2A">
        <w:t xml:space="preserve"> </w:t>
      </w:r>
      <w:r w:rsidR="00902D6C">
        <w:t>contributo</w:t>
      </w:r>
      <w:r w:rsidR="002A1F2A">
        <w:t xml:space="preserve"> </w:t>
      </w:r>
      <w:r w:rsidR="00902D6C">
        <w:t>siano</w:t>
      </w:r>
      <w:r w:rsidR="002A1F2A">
        <w:t xml:space="preserve"> </w:t>
      </w:r>
      <w:r w:rsidR="00902D6C">
        <w:t>raffigurati</w:t>
      </w:r>
      <w:r w:rsidR="002A1F2A">
        <w:t xml:space="preserve"> </w:t>
      </w:r>
      <w:r w:rsidR="00902D6C">
        <w:t>minori,</w:t>
      </w:r>
      <w:r w:rsidR="002A1F2A">
        <w:t xml:space="preserve"> </w:t>
      </w:r>
      <w:r w:rsidR="00902D6C">
        <w:t>i</w:t>
      </w:r>
      <w:r w:rsidR="002A1F2A">
        <w:t xml:space="preserve"> </w:t>
      </w:r>
      <w:r w:rsidR="00902D6C">
        <w:t>consensi,</w:t>
      </w:r>
      <w:r w:rsidR="002A1F2A">
        <w:t xml:space="preserve"> </w:t>
      </w:r>
      <w:r w:rsidR="00902D6C">
        <w:t>autorizzazioni</w:t>
      </w:r>
      <w:r w:rsidR="002A1F2A">
        <w:t xml:space="preserve"> </w:t>
      </w:r>
      <w:r w:rsidR="00902D6C">
        <w:t>e</w:t>
      </w:r>
      <w:r w:rsidR="002A1F2A">
        <w:t xml:space="preserve"> </w:t>
      </w:r>
      <w:r w:rsidR="00902D6C">
        <w:t>liberatorie dei</w:t>
      </w:r>
      <w:r w:rsidR="002A1F2A">
        <w:t xml:space="preserve"> </w:t>
      </w:r>
      <w:r w:rsidR="00902D6C">
        <w:t>relativi</w:t>
      </w:r>
      <w:r w:rsidR="002A1F2A">
        <w:t xml:space="preserve"> </w:t>
      </w:r>
      <w:r w:rsidR="00902D6C">
        <w:t>genitori</w:t>
      </w:r>
      <w:r w:rsidR="002A1F2A">
        <w:t xml:space="preserve"> </w:t>
      </w:r>
      <w:r w:rsidR="00902D6C">
        <w:t>o</w:t>
      </w:r>
      <w:r w:rsidR="002A1F2A">
        <w:t xml:space="preserve"> </w:t>
      </w:r>
      <w:r w:rsidR="00902D6C">
        <w:t>di</w:t>
      </w:r>
      <w:r w:rsidR="002A1F2A">
        <w:t xml:space="preserve"> </w:t>
      </w:r>
      <w:r w:rsidR="00902D6C">
        <w:t>chi</w:t>
      </w:r>
      <w:r w:rsidR="002A1F2A">
        <w:t xml:space="preserve"> </w:t>
      </w:r>
      <w:r w:rsidR="00902D6C">
        <w:t>ne</w:t>
      </w:r>
      <w:r w:rsidR="002A1F2A">
        <w:t xml:space="preserve"> </w:t>
      </w:r>
      <w:r w:rsidR="00902D6C">
        <w:t>esercita</w:t>
      </w:r>
      <w:r w:rsidR="002A1F2A">
        <w:t xml:space="preserve"> </w:t>
      </w:r>
      <w:r w:rsidR="00902D6C">
        <w:t>la</w:t>
      </w:r>
      <w:r w:rsidR="002A1F2A">
        <w:t xml:space="preserve"> </w:t>
      </w:r>
      <w:r w:rsidR="00902D6C">
        <w:t>patria</w:t>
      </w:r>
      <w:r w:rsidR="002A1F2A">
        <w:t xml:space="preserve"> </w:t>
      </w:r>
      <w:r w:rsidR="002C2886">
        <w:t>potestà;</w:t>
      </w:r>
      <w:r w:rsidR="002A1F2A">
        <w:t xml:space="preserve"> </w:t>
      </w:r>
    </w:p>
    <w:p w:rsidR="0000166A" w:rsidRDefault="0000166A" w:rsidP="0000166A">
      <w:pPr>
        <w:pStyle w:val="Nessunaspaziatura"/>
        <w:jc w:val="both"/>
      </w:pPr>
      <w:r>
        <w:t>- autorizza l</w:t>
      </w:r>
      <w:r w:rsidR="0009418B">
        <w:t>’invio</w:t>
      </w:r>
      <w:r w:rsidR="002A1F2A">
        <w:t xml:space="preserve"> </w:t>
      </w:r>
      <w:r w:rsidR="0009418B">
        <w:t>dell’elaborato</w:t>
      </w:r>
      <w:r w:rsidR="002A1F2A">
        <w:t xml:space="preserve"> </w:t>
      </w:r>
      <w:r>
        <w:t>e la</w:t>
      </w:r>
      <w:r w:rsidR="00902D6C">
        <w:t xml:space="preserve"> pubblicazione</w:t>
      </w:r>
      <w:r w:rsidR="002A1F2A">
        <w:t xml:space="preserve"> </w:t>
      </w:r>
      <w:r w:rsidR="00902D6C">
        <w:t>dello</w:t>
      </w:r>
      <w:r w:rsidR="002A1F2A">
        <w:t xml:space="preserve"> </w:t>
      </w:r>
      <w:r w:rsidR="00902D6C">
        <w:t>stesso</w:t>
      </w:r>
      <w:r w:rsidR="002A1F2A">
        <w:t xml:space="preserve"> </w:t>
      </w:r>
      <w:r w:rsidR="00902D6C">
        <w:t>sul</w:t>
      </w:r>
      <w:r w:rsidR="002A1F2A">
        <w:t xml:space="preserve"> </w:t>
      </w:r>
      <w:r w:rsidR="00902D6C">
        <w:t>sito</w:t>
      </w:r>
      <w:r w:rsidR="002A1F2A">
        <w:t xml:space="preserve"> </w:t>
      </w:r>
      <w:hyperlink r:id="rId9" w:history="1">
        <w:r w:rsidRPr="00FF30CD">
          <w:rPr>
            <w:rStyle w:val="Collegamentoipertestuale"/>
          </w:rPr>
          <w:t>www.irasenazionale.it</w:t>
        </w:r>
      </w:hyperlink>
      <w:r>
        <w:t>;</w:t>
      </w:r>
    </w:p>
    <w:p w:rsidR="00902D6C" w:rsidRDefault="0000166A" w:rsidP="0000166A">
      <w:pPr>
        <w:pStyle w:val="Nessunaspaziatura"/>
        <w:spacing w:after="120"/>
        <w:jc w:val="both"/>
      </w:pPr>
      <w:r>
        <w:t>- autorizza</w:t>
      </w:r>
      <w:r w:rsidR="00902D6C">
        <w:t xml:space="preserve"> </w:t>
      </w:r>
      <w:r>
        <w:t>la</w:t>
      </w:r>
      <w:r w:rsidR="002A1F2A">
        <w:t xml:space="preserve"> </w:t>
      </w:r>
      <w:r w:rsidR="00902D6C">
        <w:t>condivisone dello stesso sui social network e</w:t>
      </w:r>
      <w:r w:rsidR="002A1F2A">
        <w:t xml:space="preserve"> </w:t>
      </w:r>
      <w:r w:rsidR="00902D6C">
        <w:t>la</w:t>
      </w:r>
      <w:r w:rsidR="002A1F2A">
        <w:t xml:space="preserve"> </w:t>
      </w:r>
      <w:r w:rsidR="00902D6C">
        <w:t>pubblicazione</w:t>
      </w:r>
      <w:r w:rsidR="002A1F2A">
        <w:t xml:space="preserve"> </w:t>
      </w:r>
      <w:r w:rsidR="00902D6C">
        <w:t>a</w:t>
      </w:r>
      <w:r w:rsidR="002A1F2A">
        <w:t xml:space="preserve"> </w:t>
      </w:r>
      <w:r w:rsidR="00902D6C">
        <w:t>titolo gratuito</w:t>
      </w:r>
      <w:r w:rsidR="002A1F2A">
        <w:t xml:space="preserve"> </w:t>
      </w:r>
      <w:r w:rsidR="00902D6C">
        <w:t>su</w:t>
      </w:r>
      <w:r w:rsidR="002A1F2A">
        <w:t xml:space="preserve"> </w:t>
      </w:r>
      <w:r w:rsidR="00902D6C">
        <w:t>materiali</w:t>
      </w:r>
      <w:r w:rsidR="002A1F2A">
        <w:t xml:space="preserve"> </w:t>
      </w:r>
      <w:r w:rsidR="00902D6C">
        <w:t>pubblicitari</w:t>
      </w:r>
      <w:r w:rsidR="002A1F2A">
        <w:t xml:space="preserve"> </w:t>
      </w:r>
      <w:r w:rsidR="00902D6C">
        <w:t>(stampa,</w:t>
      </w:r>
      <w:r w:rsidR="002A1F2A">
        <w:t xml:space="preserve"> </w:t>
      </w:r>
      <w:r w:rsidR="00902D6C">
        <w:t>internet,</w:t>
      </w:r>
      <w:r w:rsidR="002A1F2A">
        <w:t xml:space="preserve"> </w:t>
      </w:r>
      <w:r w:rsidR="00902D6C">
        <w:t>ogni</w:t>
      </w:r>
      <w:r w:rsidR="002A1F2A">
        <w:t xml:space="preserve"> </w:t>
      </w:r>
      <w:r w:rsidR="00902D6C">
        <w:t>eventuale</w:t>
      </w:r>
      <w:r w:rsidR="002A1F2A">
        <w:t xml:space="preserve"> </w:t>
      </w:r>
      <w:r w:rsidR="00902D6C">
        <w:t>materiale pubblicitario futuro) sia vincente che non vincente e/o su altro supporto.</w:t>
      </w:r>
    </w:p>
    <w:p w:rsidR="0009418B" w:rsidRDefault="0009418B" w:rsidP="0000166A">
      <w:pPr>
        <w:pStyle w:val="Nessunaspaziatura"/>
        <w:spacing w:after="120"/>
      </w:pPr>
    </w:p>
    <w:p w:rsidR="0000166A" w:rsidRDefault="0000166A" w:rsidP="0000166A">
      <w:pPr>
        <w:pStyle w:val="Nessunaspaziatura"/>
        <w:spacing w:after="120"/>
      </w:pPr>
      <w:r>
        <w:t>Data____________________</w:t>
      </w:r>
    </w:p>
    <w:p w:rsidR="0000166A" w:rsidRDefault="0000166A" w:rsidP="0000166A">
      <w:pPr>
        <w:pStyle w:val="Nessunaspaziatura"/>
        <w:spacing w:after="120"/>
      </w:pPr>
    </w:p>
    <w:p w:rsidR="0000166A" w:rsidRDefault="0000166A" w:rsidP="0000166A">
      <w:pPr>
        <w:pStyle w:val="Nessunaspaziatura"/>
        <w:spacing w:after="120"/>
      </w:pPr>
    </w:p>
    <w:p w:rsidR="0000166A" w:rsidRDefault="0000166A" w:rsidP="0000166A">
      <w:pPr>
        <w:pStyle w:val="Nessunaspaziatura"/>
        <w:spacing w:after="120"/>
      </w:pPr>
      <w:r>
        <w:t xml:space="preserve">Firma docente </w:t>
      </w:r>
      <w:r w:rsidR="008B076A">
        <w:t>referente</w:t>
      </w:r>
      <w:r>
        <w:t>:___________________________________________________</w:t>
      </w:r>
    </w:p>
    <w:p w:rsidR="0000166A" w:rsidRDefault="0000166A" w:rsidP="0000166A">
      <w:pPr>
        <w:pStyle w:val="Nessunaspaziatura"/>
        <w:spacing w:after="120"/>
      </w:pPr>
    </w:p>
    <w:p w:rsidR="0000166A" w:rsidRDefault="0000166A" w:rsidP="0000166A">
      <w:pPr>
        <w:pStyle w:val="Nessunaspaziatura"/>
        <w:spacing w:after="120"/>
      </w:pPr>
      <w:r>
        <w:t>Timbro Istituto Scolastico</w:t>
      </w:r>
    </w:p>
    <w:p w:rsidR="00EC73FB" w:rsidRDefault="00EC73FB" w:rsidP="00EC73FB">
      <w:pPr>
        <w:pStyle w:val="Nessunaspaziatura"/>
        <w:spacing w:after="120"/>
        <w:ind w:firstLine="426"/>
        <w:jc w:val="both"/>
      </w:pPr>
    </w:p>
    <w:sectPr w:rsidR="00EC73FB" w:rsidSect="00C9253D">
      <w:headerReference w:type="even" r:id="rId10"/>
      <w:headerReference w:type="default" r:id="rId11"/>
      <w:headerReference w:type="first" r:id="rId12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35" w:rsidRDefault="00743035" w:rsidP="002A1F2A">
      <w:r>
        <w:separator/>
      </w:r>
    </w:p>
  </w:endnote>
  <w:endnote w:type="continuationSeparator" w:id="0">
    <w:p w:rsidR="00743035" w:rsidRDefault="00743035" w:rsidP="002A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35" w:rsidRDefault="00743035" w:rsidP="002A1F2A">
      <w:r>
        <w:separator/>
      </w:r>
    </w:p>
  </w:footnote>
  <w:footnote w:type="continuationSeparator" w:id="0">
    <w:p w:rsidR="00743035" w:rsidRDefault="00743035" w:rsidP="002A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2A" w:rsidRDefault="002A1F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2A" w:rsidRDefault="002A1F2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2A" w:rsidRDefault="002A1F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783918"/>
    <w:multiLevelType w:val="hybridMultilevel"/>
    <w:tmpl w:val="031A4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73D"/>
    <w:multiLevelType w:val="hybridMultilevel"/>
    <w:tmpl w:val="CB46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87C0F"/>
    <w:multiLevelType w:val="hybridMultilevel"/>
    <w:tmpl w:val="A392AA50"/>
    <w:lvl w:ilvl="0" w:tplc="8CE6FD5A">
      <w:start w:val="924"/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01047"/>
    <w:multiLevelType w:val="hybridMultilevel"/>
    <w:tmpl w:val="1BEEDF36"/>
    <w:lvl w:ilvl="0" w:tplc="AD088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73BEA"/>
    <w:multiLevelType w:val="hybridMultilevel"/>
    <w:tmpl w:val="63E488BE"/>
    <w:lvl w:ilvl="0" w:tplc="A7969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40A9C"/>
    <w:multiLevelType w:val="hybridMultilevel"/>
    <w:tmpl w:val="534841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9742962"/>
    <w:multiLevelType w:val="hybridMultilevel"/>
    <w:tmpl w:val="B4BA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56DA0"/>
    <w:multiLevelType w:val="hybridMultilevel"/>
    <w:tmpl w:val="785CD58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E12B8"/>
    <w:multiLevelType w:val="hybridMultilevel"/>
    <w:tmpl w:val="A24CEB30"/>
    <w:lvl w:ilvl="0" w:tplc="C6C654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1E74"/>
    <w:multiLevelType w:val="hybridMultilevel"/>
    <w:tmpl w:val="5002D494"/>
    <w:lvl w:ilvl="0" w:tplc="655635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A1DFB"/>
    <w:multiLevelType w:val="hybridMultilevel"/>
    <w:tmpl w:val="CED44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1659D"/>
    <w:multiLevelType w:val="hybridMultilevel"/>
    <w:tmpl w:val="0C3A5168"/>
    <w:lvl w:ilvl="0" w:tplc="8C9CE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6E9"/>
    <w:rsid w:val="0000166A"/>
    <w:rsid w:val="00002BA9"/>
    <w:rsid w:val="00003CB2"/>
    <w:rsid w:val="00014639"/>
    <w:rsid w:val="0002572C"/>
    <w:rsid w:val="00043BC5"/>
    <w:rsid w:val="0006636B"/>
    <w:rsid w:val="00075118"/>
    <w:rsid w:val="00084C92"/>
    <w:rsid w:val="00093F5E"/>
    <w:rsid w:val="0009418B"/>
    <w:rsid w:val="000C3457"/>
    <w:rsid w:val="000D19F3"/>
    <w:rsid w:val="000E4D42"/>
    <w:rsid w:val="000F0935"/>
    <w:rsid w:val="000F6175"/>
    <w:rsid w:val="00102193"/>
    <w:rsid w:val="00123400"/>
    <w:rsid w:val="0013015D"/>
    <w:rsid w:val="00135FE7"/>
    <w:rsid w:val="00143B16"/>
    <w:rsid w:val="00147DB2"/>
    <w:rsid w:val="00152903"/>
    <w:rsid w:val="0015607F"/>
    <w:rsid w:val="00163922"/>
    <w:rsid w:val="00180993"/>
    <w:rsid w:val="00184755"/>
    <w:rsid w:val="001925C2"/>
    <w:rsid w:val="001D591F"/>
    <w:rsid w:val="001E5354"/>
    <w:rsid w:val="00206344"/>
    <w:rsid w:val="002064BB"/>
    <w:rsid w:val="00207A76"/>
    <w:rsid w:val="002227F7"/>
    <w:rsid w:val="0022588A"/>
    <w:rsid w:val="002512FD"/>
    <w:rsid w:val="002603E0"/>
    <w:rsid w:val="002A1F2A"/>
    <w:rsid w:val="002A590D"/>
    <w:rsid w:val="002B48D0"/>
    <w:rsid w:val="002B519D"/>
    <w:rsid w:val="002C2588"/>
    <w:rsid w:val="002C2886"/>
    <w:rsid w:val="002D1F89"/>
    <w:rsid w:val="002D76BB"/>
    <w:rsid w:val="002E664B"/>
    <w:rsid w:val="002F7186"/>
    <w:rsid w:val="00301265"/>
    <w:rsid w:val="003057D8"/>
    <w:rsid w:val="003346D7"/>
    <w:rsid w:val="00334E13"/>
    <w:rsid w:val="003446B6"/>
    <w:rsid w:val="00345893"/>
    <w:rsid w:val="003543D3"/>
    <w:rsid w:val="00361A1A"/>
    <w:rsid w:val="003713B9"/>
    <w:rsid w:val="00373005"/>
    <w:rsid w:val="003736D7"/>
    <w:rsid w:val="0037738A"/>
    <w:rsid w:val="0038287D"/>
    <w:rsid w:val="00384BCC"/>
    <w:rsid w:val="003B0A30"/>
    <w:rsid w:val="003B615C"/>
    <w:rsid w:val="003D2A4E"/>
    <w:rsid w:val="003F1138"/>
    <w:rsid w:val="003F2548"/>
    <w:rsid w:val="004068E2"/>
    <w:rsid w:val="00413EF7"/>
    <w:rsid w:val="004177FD"/>
    <w:rsid w:val="00445251"/>
    <w:rsid w:val="004600CB"/>
    <w:rsid w:val="00460166"/>
    <w:rsid w:val="00472CBE"/>
    <w:rsid w:val="004805E2"/>
    <w:rsid w:val="004A4DDA"/>
    <w:rsid w:val="004C2E1B"/>
    <w:rsid w:val="004D5CBD"/>
    <w:rsid w:val="004E1F30"/>
    <w:rsid w:val="00502367"/>
    <w:rsid w:val="0051791A"/>
    <w:rsid w:val="00532020"/>
    <w:rsid w:val="00533336"/>
    <w:rsid w:val="00537796"/>
    <w:rsid w:val="00543635"/>
    <w:rsid w:val="00550071"/>
    <w:rsid w:val="00550ACB"/>
    <w:rsid w:val="00570D22"/>
    <w:rsid w:val="00585B80"/>
    <w:rsid w:val="005B0D2A"/>
    <w:rsid w:val="005B39C3"/>
    <w:rsid w:val="005C48D9"/>
    <w:rsid w:val="005D3640"/>
    <w:rsid w:val="005D558A"/>
    <w:rsid w:val="005E1E4A"/>
    <w:rsid w:val="005E2161"/>
    <w:rsid w:val="005E6032"/>
    <w:rsid w:val="005F16BD"/>
    <w:rsid w:val="005F74B1"/>
    <w:rsid w:val="006116E9"/>
    <w:rsid w:val="0061697A"/>
    <w:rsid w:val="00625628"/>
    <w:rsid w:val="00626D92"/>
    <w:rsid w:val="00641F00"/>
    <w:rsid w:val="006428BF"/>
    <w:rsid w:val="00643BEA"/>
    <w:rsid w:val="00647C21"/>
    <w:rsid w:val="00652750"/>
    <w:rsid w:val="006624DE"/>
    <w:rsid w:val="00662A35"/>
    <w:rsid w:val="00687AF2"/>
    <w:rsid w:val="006B145D"/>
    <w:rsid w:val="006B69A9"/>
    <w:rsid w:val="006B715E"/>
    <w:rsid w:val="006B775B"/>
    <w:rsid w:val="006E4F1D"/>
    <w:rsid w:val="006E72E8"/>
    <w:rsid w:val="006F6C4F"/>
    <w:rsid w:val="006F6D87"/>
    <w:rsid w:val="0070034A"/>
    <w:rsid w:val="007164DA"/>
    <w:rsid w:val="00734680"/>
    <w:rsid w:val="00743035"/>
    <w:rsid w:val="0074527A"/>
    <w:rsid w:val="0076743D"/>
    <w:rsid w:val="00780E30"/>
    <w:rsid w:val="007979E9"/>
    <w:rsid w:val="007A2D72"/>
    <w:rsid w:val="007A7CE8"/>
    <w:rsid w:val="007E7E6A"/>
    <w:rsid w:val="008026B4"/>
    <w:rsid w:val="00803C80"/>
    <w:rsid w:val="00825FD4"/>
    <w:rsid w:val="00835F78"/>
    <w:rsid w:val="0083747E"/>
    <w:rsid w:val="00861982"/>
    <w:rsid w:val="0086638E"/>
    <w:rsid w:val="008733A0"/>
    <w:rsid w:val="0088662D"/>
    <w:rsid w:val="0089437C"/>
    <w:rsid w:val="008A2DC6"/>
    <w:rsid w:val="008B076A"/>
    <w:rsid w:val="008B35DB"/>
    <w:rsid w:val="008C0208"/>
    <w:rsid w:val="008D1DE8"/>
    <w:rsid w:val="008D5639"/>
    <w:rsid w:val="008E2DFE"/>
    <w:rsid w:val="008F4A29"/>
    <w:rsid w:val="00902A4C"/>
    <w:rsid w:val="00902D6C"/>
    <w:rsid w:val="00903022"/>
    <w:rsid w:val="00916B85"/>
    <w:rsid w:val="00916DC5"/>
    <w:rsid w:val="00931AF9"/>
    <w:rsid w:val="00947FA5"/>
    <w:rsid w:val="00963ADA"/>
    <w:rsid w:val="009640CE"/>
    <w:rsid w:val="00965B61"/>
    <w:rsid w:val="00982C67"/>
    <w:rsid w:val="00984A17"/>
    <w:rsid w:val="0098511E"/>
    <w:rsid w:val="009A530E"/>
    <w:rsid w:val="009B60F5"/>
    <w:rsid w:val="009C1544"/>
    <w:rsid w:val="009D1248"/>
    <w:rsid w:val="009D28B8"/>
    <w:rsid w:val="009E15C7"/>
    <w:rsid w:val="009E6B8E"/>
    <w:rsid w:val="009F110F"/>
    <w:rsid w:val="00A075D3"/>
    <w:rsid w:val="00A21F1B"/>
    <w:rsid w:val="00A3453D"/>
    <w:rsid w:val="00A37DBF"/>
    <w:rsid w:val="00A531CA"/>
    <w:rsid w:val="00A534DE"/>
    <w:rsid w:val="00A55675"/>
    <w:rsid w:val="00A613AE"/>
    <w:rsid w:val="00A652B5"/>
    <w:rsid w:val="00A738CC"/>
    <w:rsid w:val="00A74082"/>
    <w:rsid w:val="00A76B97"/>
    <w:rsid w:val="00A8469D"/>
    <w:rsid w:val="00A90FA0"/>
    <w:rsid w:val="00AA430C"/>
    <w:rsid w:val="00AB7853"/>
    <w:rsid w:val="00AD1556"/>
    <w:rsid w:val="00AD161A"/>
    <w:rsid w:val="00AE69DB"/>
    <w:rsid w:val="00AF6622"/>
    <w:rsid w:val="00AF778C"/>
    <w:rsid w:val="00B027F5"/>
    <w:rsid w:val="00B046DF"/>
    <w:rsid w:val="00B2357F"/>
    <w:rsid w:val="00B31458"/>
    <w:rsid w:val="00B6333C"/>
    <w:rsid w:val="00B72938"/>
    <w:rsid w:val="00B72D89"/>
    <w:rsid w:val="00B760C2"/>
    <w:rsid w:val="00B76BEE"/>
    <w:rsid w:val="00B84395"/>
    <w:rsid w:val="00B85EA6"/>
    <w:rsid w:val="00B9692E"/>
    <w:rsid w:val="00B96C25"/>
    <w:rsid w:val="00BA0A18"/>
    <w:rsid w:val="00BB6E7F"/>
    <w:rsid w:val="00BC01F6"/>
    <w:rsid w:val="00BC05B0"/>
    <w:rsid w:val="00BC600F"/>
    <w:rsid w:val="00BC6DEB"/>
    <w:rsid w:val="00BC6E7B"/>
    <w:rsid w:val="00C05BF4"/>
    <w:rsid w:val="00C11440"/>
    <w:rsid w:val="00C272C8"/>
    <w:rsid w:val="00C36968"/>
    <w:rsid w:val="00C54A66"/>
    <w:rsid w:val="00C9253D"/>
    <w:rsid w:val="00CB753B"/>
    <w:rsid w:val="00CC3C87"/>
    <w:rsid w:val="00CC76FD"/>
    <w:rsid w:val="00CE1734"/>
    <w:rsid w:val="00CE7F33"/>
    <w:rsid w:val="00CF60AB"/>
    <w:rsid w:val="00CF7E66"/>
    <w:rsid w:val="00D046AE"/>
    <w:rsid w:val="00D107BC"/>
    <w:rsid w:val="00D13A7D"/>
    <w:rsid w:val="00D27460"/>
    <w:rsid w:val="00D56833"/>
    <w:rsid w:val="00D60155"/>
    <w:rsid w:val="00D7049F"/>
    <w:rsid w:val="00D77F25"/>
    <w:rsid w:val="00D825DF"/>
    <w:rsid w:val="00D86AD2"/>
    <w:rsid w:val="00D91353"/>
    <w:rsid w:val="00D94439"/>
    <w:rsid w:val="00D94E57"/>
    <w:rsid w:val="00DD0C2C"/>
    <w:rsid w:val="00DD0ED3"/>
    <w:rsid w:val="00DD1C9A"/>
    <w:rsid w:val="00E216C0"/>
    <w:rsid w:val="00E234D3"/>
    <w:rsid w:val="00E27F76"/>
    <w:rsid w:val="00E31C74"/>
    <w:rsid w:val="00E42C8A"/>
    <w:rsid w:val="00E468A7"/>
    <w:rsid w:val="00E50B30"/>
    <w:rsid w:val="00E5531D"/>
    <w:rsid w:val="00E56957"/>
    <w:rsid w:val="00E60D1B"/>
    <w:rsid w:val="00E64C6B"/>
    <w:rsid w:val="00E65B3B"/>
    <w:rsid w:val="00EA452B"/>
    <w:rsid w:val="00EB4A7A"/>
    <w:rsid w:val="00EC73FB"/>
    <w:rsid w:val="00ED6B1C"/>
    <w:rsid w:val="00EF1BB1"/>
    <w:rsid w:val="00EF4F42"/>
    <w:rsid w:val="00EF5297"/>
    <w:rsid w:val="00EF7A0D"/>
    <w:rsid w:val="00F0069D"/>
    <w:rsid w:val="00F00B2D"/>
    <w:rsid w:val="00F16F64"/>
    <w:rsid w:val="00F259A6"/>
    <w:rsid w:val="00F27730"/>
    <w:rsid w:val="00F52913"/>
    <w:rsid w:val="00F53144"/>
    <w:rsid w:val="00F6477A"/>
    <w:rsid w:val="00F64CFA"/>
    <w:rsid w:val="00F77891"/>
    <w:rsid w:val="00F945EB"/>
    <w:rsid w:val="00F95F7A"/>
    <w:rsid w:val="00FA63DB"/>
    <w:rsid w:val="00FA6893"/>
    <w:rsid w:val="00FB44CC"/>
    <w:rsid w:val="00FB6EFC"/>
    <w:rsid w:val="00FD01FA"/>
    <w:rsid w:val="00FD64A8"/>
    <w:rsid w:val="00FF4D6E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9A8EC19-5774-4B2B-8560-C8093FB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53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9253D"/>
    <w:pPr>
      <w:keepNext/>
      <w:tabs>
        <w:tab w:val="num" w:pos="0"/>
      </w:tabs>
      <w:ind w:left="432" w:hanging="432"/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C9253D"/>
    <w:pPr>
      <w:keepNext/>
      <w:tabs>
        <w:tab w:val="num" w:pos="0"/>
      </w:tabs>
      <w:ind w:left="576" w:hanging="576"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9253D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6">
    <w:name w:val="heading 6"/>
    <w:basedOn w:val="Normale"/>
    <w:next w:val="Normale"/>
    <w:qFormat/>
    <w:rsid w:val="00C9253D"/>
    <w:pPr>
      <w:keepNext/>
      <w:tabs>
        <w:tab w:val="num" w:pos="0"/>
      </w:tabs>
      <w:ind w:left="1152" w:hanging="1152"/>
      <w:jc w:val="center"/>
      <w:outlineLvl w:val="5"/>
    </w:pPr>
    <w:rPr>
      <w:rFonts w:eastAsia="Arial Unicode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9253D"/>
    <w:rPr>
      <w:rFonts w:ascii="Symbol" w:hAnsi="Symbol" w:cs="Symbol"/>
    </w:rPr>
  </w:style>
  <w:style w:type="character" w:customStyle="1" w:styleId="WW8Num1z1">
    <w:name w:val="WW8Num1z1"/>
    <w:rsid w:val="00C9253D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9253D"/>
  </w:style>
  <w:style w:type="character" w:customStyle="1" w:styleId="WW8Num1z3">
    <w:name w:val="WW8Num1z3"/>
    <w:rsid w:val="00C9253D"/>
  </w:style>
  <w:style w:type="character" w:customStyle="1" w:styleId="WW8Num1z4">
    <w:name w:val="WW8Num1z4"/>
    <w:rsid w:val="00C9253D"/>
  </w:style>
  <w:style w:type="character" w:customStyle="1" w:styleId="WW8Num1z5">
    <w:name w:val="WW8Num1z5"/>
    <w:rsid w:val="00C9253D"/>
  </w:style>
  <w:style w:type="character" w:customStyle="1" w:styleId="WW8Num1z6">
    <w:name w:val="WW8Num1z6"/>
    <w:rsid w:val="00C9253D"/>
  </w:style>
  <w:style w:type="character" w:customStyle="1" w:styleId="WW8Num1z7">
    <w:name w:val="WW8Num1z7"/>
    <w:rsid w:val="00C9253D"/>
  </w:style>
  <w:style w:type="character" w:customStyle="1" w:styleId="WW8Num1z8">
    <w:name w:val="WW8Num1z8"/>
    <w:rsid w:val="00C9253D"/>
  </w:style>
  <w:style w:type="character" w:customStyle="1" w:styleId="WW8Num2z0">
    <w:name w:val="WW8Num2z0"/>
    <w:rsid w:val="00C9253D"/>
    <w:rPr>
      <w:rFonts w:ascii="Symbol" w:hAnsi="Symbol" w:cs="Symbol"/>
    </w:rPr>
  </w:style>
  <w:style w:type="character" w:customStyle="1" w:styleId="WW8Num2z1">
    <w:name w:val="WW8Num2z1"/>
    <w:rsid w:val="00C9253D"/>
    <w:rPr>
      <w:rFonts w:ascii="Times New Roman" w:hAnsi="Times New Roman" w:cs="Times New Roman"/>
    </w:rPr>
  </w:style>
  <w:style w:type="character" w:customStyle="1" w:styleId="WW8Num2z2">
    <w:name w:val="WW8Num2z2"/>
    <w:rsid w:val="00C9253D"/>
  </w:style>
  <w:style w:type="character" w:customStyle="1" w:styleId="WW8Num2z3">
    <w:name w:val="WW8Num2z3"/>
    <w:rsid w:val="00C9253D"/>
  </w:style>
  <w:style w:type="character" w:customStyle="1" w:styleId="WW8Num2z4">
    <w:name w:val="WW8Num2z4"/>
    <w:rsid w:val="00C9253D"/>
  </w:style>
  <w:style w:type="character" w:customStyle="1" w:styleId="WW8Num2z5">
    <w:name w:val="WW8Num2z5"/>
    <w:rsid w:val="00C9253D"/>
  </w:style>
  <w:style w:type="character" w:customStyle="1" w:styleId="WW8Num2z6">
    <w:name w:val="WW8Num2z6"/>
    <w:rsid w:val="00C9253D"/>
  </w:style>
  <w:style w:type="character" w:customStyle="1" w:styleId="WW8Num2z7">
    <w:name w:val="WW8Num2z7"/>
    <w:rsid w:val="00C9253D"/>
  </w:style>
  <w:style w:type="character" w:customStyle="1" w:styleId="WW8Num2z8">
    <w:name w:val="WW8Num2z8"/>
    <w:rsid w:val="00C9253D"/>
  </w:style>
  <w:style w:type="character" w:customStyle="1" w:styleId="WW8Num3z0">
    <w:name w:val="WW8Num3z0"/>
    <w:rsid w:val="00C9253D"/>
  </w:style>
  <w:style w:type="character" w:customStyle="1" w:styleId="WW8Num3z1">
    <w:name w:val="WW8Num3z1"/>
    <w:rsid w:val="00C9253D"/>
  </w:style>
  <w:style w:type="character" w:customStyle="1" w:styleId="WW8Num3z2">
    <w:name w:val="WW8Num3z2"/>
    <w:rsid w:val="00C9253D"/>
  </w:style>
  <w:style w:type="character" w:customStyle="1" w:styleId="WW8Num3z3">
    <w:name w:val="WW8Num3z3"/>
    <w:rsid w:val="00C9253D"/>
  </w:style>
  <w:style w:type="character" w:customStyle="1" w:styleId="WW8Num3z4">
    <w:name w:val="WW8Num3z4"/>
    <w:rsid w:val="00C9253D"/>
  </w:style>
  <w:style w:type="character" w:customStyle="1" w:styleId="WW8Num3z5">
    <w:name w:val="WW8Num3z5"/>
    <w:rsid w:val="00C9253D"/>
  </w:style>
  <w:style w:type="character" w:customStyle="1" w:styleId="WW8Num3z6">
    <w:name w:val="WW8Num3z6"/>
    <w:rsid w:val="00C9253D"/>
  </w:style>
  <w:style w:type="character" w:customStyle="1" w:styleId="WW8Num3z7">
    <w:name w:val="WW8Num3z7"/>
    <w:rsid w:val="00C9253D"/>
  </w:style>
  <w:style w:type="character" w:customStyle="1" w:styleId="WW8Num3z8">
    <w:name w:val="WW8Num3z8"/>
    <w:rsid w:val="00C9253D"/>
  </w:style>
  <w:style w:type="character" w:customStyle="1" w:styleId="WW8Num4z0">
    <w:name w:val="WW8Num4z0"/>
    <w:rsid w:val="00C9253D"/>
    <w:rPr>
      <w:rFonts w:ascii="Symbol" w:hAnsi="Symbol" w:cs="Symbol"/>
    </w:rPr>
  </w:style>
  <w:style w:type="character" w:customStyle="1" w:styleId="WW8Num4z1">
    <w:name w:val="WW8Num4z1"/>
    <w:rsid w:val="00C9253D"/>
    <w:rPr>
      <w:rFonts w:ascii="Courier New" w:hAnsi="Courier New" w:cs="Courier New"/>
    </w:rPr>
  </w:style>
  <w:style w:type="character" w:customStyle="1" w:styleId="WW8Num4z2">
    <w:name w:val="WW8Num4z2"/>
    <w:rsid w:val="00C9253D"/>
    <w:rPr>
      <w:rFonts w:ascii="Wingdings" w:hAnsi="Wingdings" w:cs="Wingdings"/>
    </w:rPr>
  </w:style>
  <w:style w:type="character" w:customStyle="1" w:styleId="WW8Num4z3">
    <w:name w:val="WW8Num4z3"/>
    <w:rsid w:val="00C9253D"/>
  </w:style>
  <w:style w:type="character" w:customStyle="1" w:styleId="WW8Num4z4">
    <w:name w:val="WW8Num4z4"/>
    <w:rsid w:val="00C9253D"/>
  </w:style>
  <w:style w:type="character" w:customStyle="1" w:styleId="WW8Num4z5">
    <w:name w:val="WW8Num4z5"/>
    <w:rsid w:val="00C9253D"/>
  </w:style>
  <w:style w:type="character" w:customStyle="1" w:styleId="WW8Num4z6">
    <w:name w:val="WW8Num4z6"/>
    <w:rsid w:val="00C9253D"/>
  </w:style>
  <w:style w:type="character" w:customStyle="1" w:styleId="WW8Num4z7">
    <w:name w:val="WW8Num4z7"/>
    <w:rsid w:val="00C9253D"/>
  </w:style>
  <w:style w:type="character" w:customStyle="1" w:styleId="WW8Num4z8">
    <w:name w:val="WW8Num4z8"/>
    <w:rsid w:val="00C9253D"/>
  </w:style>
  <w:style w:type="character" w:customStyle="1" w:styleId="Carpredefinitoparagrafo3">
    <w:name w:val="Car. predefinito paragrafo3"/>
    <w:rsid w:val="00C9253D"/>
  </w:style>
  <w:style w:type="character" w:customStyle="1" w:styleId="WW8Num5z0">
    <w:name w:val="WW8Num5z0"/>
    <w:rsid w:val="00C9253D"/>
    <w:rPr>
      <w:rFonts w:ascii="Symbol" w:hAnsi="Symbol" w:cs="Symbol"/>
    </w:rPr>
  </w:style>
  <w:style w:type="character" w:customStyle="1" w:styleId="WW8Num6z0">
    <w:name w:val="WW8Num6z0"/>
    <w:rsid w:val="00C9253D"/>
    <w:rPr>
      <w:rFonts w:ascii="Symbol" w:hAnsi="Symbol" w:cs="Symbol"/>
    </w:rPr>
  </w:style>
  <w:style w:type="character" w:customStyle="1" w:styleId="WW8Num7z0">
    <w:name w:val="WW8Num7z0"/>
    <w:rsid w:val="00C9253D"/>
    <w:rPr>
      <w:rFonts w:ascii="Symbol" w:hAnsi="Symbol" w:cs="Symbol"/>
    </w:rPr>
  </w:style>
  <w:style w:type="character" w:customStyle="1" w:styleId="WW8Num8z0">
    <w:name w:val="WW8Num8z0"/>
    <w:rsid w:val="00C9253D"/>
    <w:rPr>
      <w:rFonts w:ascii="Symbol" w:hAnsi="Symbol" w:cs="Symbol"/>
    </w:rPr>
  </w:style>
  <w:style w:type="character" w:customStyle="1" w:styleId="WW8Num9z0">
    <w:name w:val="WW8Num9z0"/>
    <w:rsid w:val="00C9253D"/>
    <w:rPr>
      <w:rFonts w:ascii="Symbol" w:hAnsi="Symbol" w:cs="Symbol"/>
    </w:rPr>
  </w:style>
  <w:style w:type="character" w:customStyle="1" w:styleId="WW8Num9z1">
    <w:name w:val="WW8Num9z1"/>
    <w:rsid w:val="00C9253D"/>
    <w:rPr>
      <w:rFonts w:ascii="Courier New" w:hAnsi="Courier New" w:cs="Courier New"/>
    </w:rPr>
  </w:style>
  <w:style w:type="character" w:customStyle="1" w:styleId="WW8Num9z2">
    <w:name w:val="WW8Num9z2"/>
    <w:rsid w:val="00C9253D"/>
    <w:rPr>
      <w:rFonts w:ascii="Wingdings" w:hAnsi="Wingdings" w:cs="Wingdings"/>
    </w:rPr>
  </w:style>
  <w:style w:type="character" w:customStyle="1" w:styleId="WW8Num9z3">
    <w:name w:val="WW8Num9z3"/>
    <w:rsid w:val="00C9253D"/>
  </w:style>
  <w:style w:type="character" w:customStyle="1" w:styleId="WW8Num9z4">
    <w:name w:val="WW8Num9z4"/>
    <w:rsid w:val="00C9253D"/>
  </w:style>
  <w:style w:type="character" w:customStyle="1" w:styleId="WW8Num9z5">
    <w:name w:val="WW8Num9z5"/>
    <w:rsid w:val="00C9253D"/>
  </w:style>
  <w:style w:type="character" w:customStyle="1" w:styleId="WW8Num9z6">
    <w:name w:val="WW8Num9z6"/>
    <w:rsid w:val="00C9253D"/>
  </w:style>
  <w:style w:type="character" w:customStyle="1" w:styleId="WW8Num9z7">
    <w:name w:val="WW8Num9z7"/>
    <w:rsid w:val="00C9253D"/>
  </w:style>
  <w:style w:type="character" w:customStyle="1" w:styleId="WW8Num9z8">
    <w:name w:val="WW8Num9z8"/>
    <w:rsid w:val="00C9253D"/>
  </w:style>
  <w:style w:type="character" w:customStyle="1" w:styleId="WW8Num10z0">
    <w:name w:val="WW8Num10z0"/>
    <w:rsid w:val="00C9253D"/>
    <w:rPr>
      <w:rFonts w:ascii="Symbol" w:hAnsi="Symbol" w:cs="Symbol"/>
    </w:rPr>
  </w:style>
  <w:style w:type="character" w:customStyle="1" w:styleId="WW8Num10z1">
    <w:name w:val="WW8Num10z1"/>
    <w:rsid w:val="00C9253D"/>
    <w:rPr>
      <w:rFonts w:ascii="Courier New" w:hAnsi="Courier New" w:cs="Courier New"/>
    </w:rPr>
  </w:style>
  <w:style w:type="character" w:customStyle="1" w:styleId="WW8Num10z2">
    <w:name w:val="WW8Num10z2"/>
    <w:rsid w:val="00C9253D"/>
    <w:rPr>
      <w:rFonts w:ascii="Wingdings" w:hAnsi="Wingdings" w:cs="Wingdings"/>
    </w:rPr>
  </w:style>
  <w:style w:type="character" w:customStyle="1" w:styleId="WW8Num11z0">
    <w:name w:val="WW8Num11z0"/>
    <w:rsid w:val="00C9253D"/>
    <w:rPr>
      <w:rFonts w:ascii="Symbol" w:hAnsi="Symbol" w:cs="Symbol" w:hint="default"/>
    </w:rPr>
  </w:style>
  <w:style w:type="character" w:customStyle="1" w:styleId="WW8Num11z1">
    <w:name w:val="WW8Num11z1"/>
    <w:rsid w:val="00C9253D"/>
    <w:rPr>
      <w:rFonts w:ascii="Courier New" w:hAnsi="Courier New" w:cs="Courier New" w:hint="default"/>
    </w:rPr>
  </w:style>
  <w:style w:type="character" w:customStyle="1" w:styleId="WW8Num11z2">
    <w:name w:val="WW8Num11z2"/>
    <w:rsid w:val="00C9253D"/>
    <w:rPr>
      <w:rFonts w:ascii="Wingdings" w:hAnsi="Wingdings" w:cs="Wingdings" w:hint="default"/>
    </w:rPr>
  </w:style>
  <w:style w:type="character" w:customStyle="1" w:styleId="WW8Num12z0">
    <w:name w:val="WW8Num12z0"/>
    <w:rsid w:val="00C9253D"/>
    <w:rPr>
      <w:rFonts w:ascii="Symbol" w:hAnsi="Symbol" w:cs="Symbol" w:hint="default"/>
    </w:rPr>
  </w:style>
  <w:style w:type="character" w:customStyle="1" w:styleId="WW8Num12z1">
    <w:name w:val="WW8Num12z1"/>
    <w:rsid w:val="00C9253D"/>
    <w:rPr>
      <w:rFonts w:ascii="Courier New" w:hAnsi="Courier New" w:cs="Courier New" w:hint="default"/>
    </w:rPr>
  </w:style>
  <w:style w:type="character" w:customStyle="1" w:styleId="WW8Num12z2">
    <w:name w:val="WW8Num12z2"/>
    <w:rsid w:val="00C9253D"/>
    <w:rPr>
      <w:rFonts w:ascii="Wingdings" w:hAnsi="Wingdings" w:cs="Wingdings" w:hint="default"/>
    </w:rPr>
  </w:style>
  <w:style w:type="character" w:customStyle="1" w:styleId="WW8Num13z0">
    <w:name w:val="WW8Num13z0"/>
    <w:rsid w:val="00C9253D"/>
    <w:rPr>
      <w:rFonts w:ascii="Symbol" w:hAnsi="Symbol" w:cs="Symbol" w:hint="default"/>
    </w:rPr>
  </w:style>
  <w:style w:type="character" w:customStyle="1" w:styleId="WW8Num13z1">
    <w:name w:val="WW8Num13z1"/>
    <w:rsid w:val="00C9253D"/>
    <w:rPr>
      <w:rFonts w:ascii="Courier New" w:hAnsi="Courier New" w:cs="Courier New" w:hint="default"/>
    </w:rPr>
  </w:style>
  <w:style w:type="character" w:customStyle="1" w:styleId="WW8Num13z2">
    <w:name w:val="WW8Num13z2"/>
    <w:rsid w:val="00C9253D"/>
    <w:rPr>
      <w:rFonts w:ascii="Wingdings" w:hAnsi="Wingdings" w:cs="Wingdings" w:hint="default"/>
    </w:rPr>
  </w:style>
  <w:style w:type="character" w:customStyle="1" w:styleId="WW8Num14z0">
    <w:name w:val="WW8Num14z0"/>
    <w:rsid w:val="00C9253D"/>
    <w:rPr>
      <w:rFonts w:hint="default"/>
    </w:rPr>
  </w:style>
  <w:style w:type="character" w:customStyle="1" w:styleId="WW8Num14z1">
    <w:name w:val="WW8Num14z1"/>
    <w:rsid w:val="00C9253D"/>
  </w:style>
  <w:style w:type="character" w:customStyle="1" w:styleId="WW8Num14z2">
    <w:name w:val="WW8Num14z2"/>
    <w:rsid w:val="00C9253D"/>
  </w:style>
  <w:style w:type="character" w:customStyle="1" w:styleId="WW8Num14z3">
    <w:name w:val="WW8Num14z3"/>
    <w:rsid w:val="00C9253D"/>
  </w:style>
  <w:style w:type="character" w:customStyle="1" w:styleId="WW8Num14z4">
    <w:name w:val="WW8Num14z4"/>
    <w:rsid w:val="00C9253D"/>
  </w:style>
  <w:style w:type="character" w:customStyle="1" w:styleId="WW8Num14z5">
    <w:name w:val="WW8Num14z5"/>
    <w:rsid w:val="00C9253D"/>
  </w:style>
  <w:style w:type="character" w:customStyle="1" w:styleId="WW8Num14z6">
    <w:name w:val="WW8Num14z6"/>
    <w:rsid w:val="00C9253D"/>
  </w:style>
  <w:style w:type="character" w:customStyle="1" w:styleId="WW8Num14z7">
    <w:name w:val="WW8Num14z7"/>
    <w:rsid w:val="00C9253D"/>
  </w:style>
  <w:style w:type="character" w:customStyle="1" w:styleId="WW8Num14z8">
    <w:name w:val="WW8Num14z8"/>
    <w:rsid w:val="00C9253D"/>
  </w:style>
  <w:style w:type="character" w:customStyle="1" w:styleId="WW8Num15z0">
    <w:name w:val="WW8Num15z0"/>
    <w:rsid w:val="00C9253D"/>
    <w:rPr>
      <w:rFonts w:ascii="Symbol" w:hAnsi="Symbol" w:cs="Symbol" w:hint="default"/>
    </w:rPr>
  </w:style>
  <w:style w:type="character" w:customStyle="1" w:styleId="WW8Num15z1">
    <w:name w:val="WW8Num15z1"/>
    <w:rsid w:val="00C9253D"/>
    <w:rPr>
      <w:rFonts w:ascii="Courier New" w:hAnsi="Courier New" w:cs="Courier New" w:hint="default"/>
    </w:rPr>
  </w:style>
  <w:style w:type="character" w:customStyle="1" w:styleId="WW8Num15z2">
    <w:name w:val="WW8Num15z2"/>
    <w:rsid w:val="00C9253D"/>
    <w:rPr>
      <w:rFonts w:ascii="Wingdings" w:hAnsi="Wingdings" w:cs="Wingdings" w:hint="default"/>
    </w:rPr>
  </w:style>
  <w:style w:type="character" w:customStyle="1" w:styleId="WW8Num16z0">
    <w:name w:val="WW8Num16z0"/>
    <w:rsid w:val="00C9253D"/>
    <w:rPr>
      <w:rFonts w:ascii="Symbol" w:hAnsi="Symbol" w:cs="Symbol" w:hint="default"/>
    </w:rPr>
  </w:style>
  <w:style w:type="character" w:customStyle="1" w:styleId="WW8Num16z1">
    <w:name w:val="WW8Num16z1"/>
    <w:rsid w:val="00C9253D"/>
    <w:rPr>
      <w:rFonts w:ascii="Courier New" w:hAnsi="Courier New" w:cs="Courier New" w:hint="default"/>
    </w:rPr>
  </w:style>
  <w:style w:type="character" w:customStyle="1" w:styleId="WW8Num16z2">
    <w:name w:val="WW8Num16z2"/>
    <w:rsid w:val="00C9253D"/>
    <w:rPr>
      <w:rFonts w:ascii="Wingdings" w:hAnsi="Wingdings" w:cs="Wingdings" w:hint="default"/>
    </w:rPr>
  </w:style>
  <w:style w:type="character" w:customStyle="1" w:styleId="WW8Num17z0">
    <w:name w:val="WW8Num17z0"/>
    <w:rsid w:val="00C9253D"/>
    <w:rPr>
      <w:rFonts w:ascii="Symbol" w:hAnsi="Symbol" w:cs="Symbol" w:hint="default"/>
    </w:rPr>
  </w:style>
  <w:style w:type="character" w:customStyle="1" w:styleId="WW8Num17z1">
    <w:name w:val="WW8Num17z1"/>
    <w:rsid w:val="00C9253D"/>
    <w:rPr>
      <w:rFonts w:ascii="Courier New" w:hAnsi="Courier New" w:cs="Courier New" w:hint="default"/>
    </w:rPr>
  </w:style>
  <w:style w:type="character" w:customStyle="1" w:styleId="WW8Num17z2">
    <w:name w:val="WW8Num17z2"/>
    <w:rsid w:val="00C9253D"/>
    <w:rPr>
      <w:rFonts w:ascii="Wingdings" w:hAnsi="Wingdings" w:cs="Wingdings" w:hint="default"/>
    </w:rPr>
  </w:style>
  <w:style w:type="character" w:customStyle="1" w:styleId="WW8Num18z0">
    <w:name w:val="WW8Num18z0"/>
    <w:rsid w:val="00C9253D"/>
    <w:rPr>
      <w:rFonts w:ascii="Symbol" w:hAnsi="Symbol" w:cs="Symbol" w:hint="default"/>
    </w:rPr>
  </w:style>
  <w:style w:type="character" w:customStyle="1" w:styleId="WW8Num18z1">
    <w:name w:val="WW8Num18z1"/>
    <w:rsid w:val="00C9253D"/>
    <w:rPr>
      <w:rFonts w:ascii="Courier New" w:hAnsi="Courier New" w:cs="Courier New" w:hint="default"/>
    </w:rPr>
  </w:style>
  <w:style w:type="character" w:customStyle="1" w:styleId="WW8Num18z2">
    <w:name w:val="WW8Num18z2"/>
    <w:rsid w:val="00C9253D"/>
    <w:rPr>
      <w:rFonts w:ascii="Wingdings" w:hAnsi="Wingdings" w:cs="Wingdings" w:hint="default"/>
    </w:rPr>
  </w:style>
  <w:style w:type="character" w:customStyle="1" w:styleId="WW8Num19z0">
    <w:name w:val="WW8Num19z0"/>
    <w:rsid w:val="00C9253D"/>
    <w:rPr>
      <w:rFonts w:ascii="Symbol" w:hAnsi="Symbol" w:cs="Symbol" w:hint="default"/>
    </w:rPr>
  </w:style>
  <w:style w:type="character" w:customStyle="1" w:styleId="WW8Num19z1">
    <w:name w:val="WW8Num19z1"/>
    <w:rsid w:val="00C9253D"/>
    <w:rPr>
      <w:rFonts w:ascii="Courier New" w:hAnsi="Courier New" w:cs="Courier New" w:hint="default"/>
    </w:rPr>
  </w:style>
  <w:style w:type="character" w:customStyle="1" w:styleId="WW8Num19z2">
    <w:name w:val="WW8Num19z2"/>
    <w:rsid w:val="00C9253D"/>
    <w:rPr>
      <w:rFonts w:ascii="Wingdings" w:hAnsi="Wingdings" w:cs="Wingdings" w:hint="default"/>
    </w:rPr>
  </w:style>
  <w:style w:type="character" w:customStyle="1" w:styleId="WW8Num20z0">
    <w:name w:val="WW8Num20z0"/>
    <w:rsid w:val="00C9253D"/>
    <w:rPr>
      <w:rFonts w:ascii="Symbol" w:hAnsi="Symbol" w:cs="Symbol" w:hint="default"/>
    </w:rPr>
  </w:style>
  <w:style w:type="character" w:customStyle="1" w:styleId="WW8Num20z1">
    <w:name w:val="WW8Num20z1"/>
    <w:rsid w:val="00C9253D"/>
    <w:rPr>
      <w:rFonts w:ascii="Courier New" w:hAnsi="Courier New" w:cs="Courier New" w:hint="default"/>
    </w:rPr>
  </w:style>
  <w:style w:type="character" w:customStyle="1" w:styleId="WW8Num20z2">
    <w:name w:val="WW8Num20z2"/>
    <w:rsid w:val="00C9253D"/>
    <w:rPr>
      <w:rFonts w:ascii="Wingdings" w:hAnsi="Wingdings" w:cs="Wingdings" w:hint="default"/>
    </w:rPr>
  </w:style>
  <w:style w:type="character" w:customStyle="1" w:styleId="WW8Num21z0">
    <w:name w:val="WW8Num21z0"/>
    <w:rsid w:val="00C9253D"/>
    <w:rPr>
      <w:rFonts w:ascii="Symbol" w:hAnsi="Symbol" w:cs="Symbol" w:hint="default"/>
    </w:rPr>
  </w:style>
  <w:style w:type="character" w:customStyle="1" w:styleId="WW8Num21z1">
    <w:name w:val="WW8Num21z1"/>
    <w:rsid w:val="00C9253D"/>
    <w:rPr>
      <w:rFonts w:ascii="Courier New" w:hAnsi="Courier New" w:cs="Courier New" w:hint="default"/>
    </w:rPr>
  </w:style>
  <w:style w:type="character" w:customStyle="1" w:styleId="WW8Num21z2">
    <w:name w:val="WW8Num21z2"/>
    <w:rsid w:val="00C9253D"/>
    <w:rPr>
      <w:rFonts w:ascii="Wingdings" w:hAnsi="Wingdings" w:cs="Wingdings" w:hint="default"/>
    </w:rPr>
  </w:style>
  <w:style w:type="character" w:customStyle="1" w:styleId="WW8Num22z0">
    <w:name w:val="WW8Num22z0"/>
    <w:rsid w:val="00C9253D"/>
  </w:style>
  <w:style w:type="character" w:customStyle="1" w:styleId="WW8Num22z1">
    <w:name w:val="WW8Num22z1"/>
    <w:rsid w:val="00C9253D"/>
  </w:style>
  <w:style w:type="character" w:customStyle="1" w:styleId="WW8Num22z2">
    <w:name w:val="WW8Num22z2"/>
    <w:rsid w:val="00C9253D"/>
  </w:style>
  <w:style w:type="character" w:customStyle="1" w:styleId="WW8Num22z3">
    <w:name w:val="WW8Num22z3"/>
    <w:rsid w:val="00C9253D"/>
  </w:style>
  <w:style w:type="character" w:customStyle="1" w:styleId="WW8Num22z4">
    <w:name w:val="WW8Num22z4"/>
    <w:rsid w:val="00C9253D"/>
  </w:style>
  <w:style w:type="character" w:customStyle="1" w:styleId="WW8Num22z5">
    <w:name w:val="WW8Num22z5"/>
    <w:rsid w:val="00C9253D"/>
  </w:style>
  <w:style w:type="character" w:customStyle="1" w:styleId="WW8Num22z6">
    <w:name w:val="WW8Num22z6"/>
    <w:rsid w:val="00C9253D"/>
  </w:style>
  <w:style w:type="character" w:customStyle="1" w:styleId="WW8Num22z7">
    <w:name w:val="WW8Num22z7"/>
    <w:rsid w:val="00C9253D"/>
  </w:style>
  <w:style w:type="character" w:customStyle="1" w:styleId="WW8Num22z8">
    <w:name w:val="WW8Num22z8"/>
    <w:rsid w:val="00C9253D"/>
  </w:style>
  <w:style w:type="character" w:customStyle="1" w:styleId="WW8Num23z0">
    <w:name w:val="WW8Num23z0"/>
    <w:rsid w:val="00C9253D"/>
    <w:rPr>
      <w:rFonts w:ascii="Symbol" w:hAnsi="Symbol" w:cs="Symbol" w:hint="default"/>
    </w:rPr>
  </w:style>
  <w:style w:type="character" w:customStyle="1" w:styleId="WW8Num23z1">
    <w:name w:val="WW8Num23z1"/>
    <w:rsid w:val="00C9253D"/>
    <w:rPr>
      <w:rFonts w:ascii="Courier New" w:hAnsi="Courier New" w:cs="Courier New" w:hint="default"/>
    </w:rPr>
  </w:style>
  <w:style w:type="character" w:customStyle="1" w:styleId="WW8Num23z2">
    <w:name w:val="WW8Num23z2"/>
    <w:rsid w:val="00C9253D"/>
    <w:rPr>
      <w:rFonts w:ascii="Wingdings" w:hAnsi="Wingdings" w:cs="Wingdings" w:hint="default"/>
    </w:rPr>
  </w:style>
  <w:style w:type="character" w:customStyle="1" w:styleId="WW8Num24z0">
    <w:name w:val="WW8Num24z0"/>
    <w:rsid w:val="00C9253D"/>
  </w:style>
  <w:style w:type="character" w:customStyle="1" w:styleId="WW8Num24z1">
    <w:name w:val="WW8Num24z1"/>
    <w:rsid w:val="00C9253D"/>
  </w:style>
  <w:style w:type="character" w:customStyle="1" w:styleId="WW8Num24z2">
    <w:name w:val="WW8Num24z2"/>
    <w:rsid w:val="00C9253D"/>
  </w:style>
  <w:style w:type="character" w:customStyle="1" w:styleId="WW8Num24z3">
    <w:name w:val="WW8Num24z3"/>
    <w:rsid w:val="00C9253D"/>
  </w:style>
  <w:style w:type="character" w:customStyle="1" w:styleId="WW8Num24z4">
    <w:name w:val="WW8Num24z4"/>
    <w:rsid w:val="00C9253D"/>
  </w:style>
  <w:style w:type="character" w:customStyle="1" w:styleId="WW8Num24z5">
    <w:name w:val="WW8Num24z5"/>
    <w:rsid w:val="00C9253D"/>
  </w:style>
  <w:style w:type="character" w:customStyle="1" w:styleId="WW8Num24z6">
    <w:name w:val="WW8Num24z6"/>
    <w:rsid w:val="00C9253D"/>
  </w:style>
  <w:style w:type="character" w:customStyle="1" w:styleId="WW8Num24z7">
    <w:name w:val="WW8Num24z7"/>
    <w:rsid w:val="00C9253D"/>
  </w:style>
  <w:style w:type="character" w:customStyle="1" w:styleId="WW8Num24z8">
    <w:name w:val="WW8Num24z8"/>
    <w:rsid w:val="00C9253D"/>
  </w:style>
  <w:style w:type="character" w:customStyle="1" w:styleId="Carpredefinitoparagrafo2">
    <w:name w:val="Car. predefinito paragrafo2"/>
    <w:rsid w:val="00C9253D"/>
  </w:style>
  <w:style w:type="character" w:customStyle="1" w:styleId="Absatz-Standardschriftart">
    <w:name w:val="Absatz-Standardschriftart"/>
    <w:rsid w:val="00C9253D"/>
  </w:style>
  <w:style w:type="character" w:customStyle="1" w:styleId="Carpredefinitoparagrafo1">
    <w:name w:val="Car. predefinito paragrafo1"/>
    <w:rsid w:val="00C9253D"/>
  </w:style>
  <w:style w:type="character" w:customStyle="1" w:styleId="WW-Absatz-Standardschriftart">
    <w:name w:val="WW-Absatz-Standardschriftart"/>
    <w:rsid w:val="00C9253D"/>
  </w:style>
  <w:style w:type="character" w:customStyle="1" w:styleId="WW-Carpredefinitoparagrafo">
    <w:name w:val="WW-Car. predefinito paragrafo"/>
    <w:rsid w:val="00C9253D"/>
  </w:style>
  <w:style w:type="character" w:customStyle="1" w:styleId="WW8Num5z1">
    <w:name w:val="WW8Num5z1"/>
    <w:rsid w:val="00C9253D"/>
    <w:rPr>
      <w:rFonts w:ascii="Courier New" w:hAnsi="Courier New" w:cs="Courier New"/>
    </w:rPr>
  </w:style>
  <w:style w:type="character" w:customStyle="1" w:styleId="WW8Num5z2">
    <w:name w:val="WW8Num5z2"/>
    <w:rsid w:val="00C9253D"/>
    <w:rPr>
      <w:rFonts w:ascii="Wingdings" w:hAnsi="Wingdings" w:cs="Wingdings"/>
    </w:rPr>
  </w:style>
  <w:style w:type="character" w:customStyle="1" w:styleId="WW8Num7z1">
    <w:name w:val="WW8Num7z1"/>
    <w:rsid w:val="00C9253D"/>
    <w:rPr>
      <w:rFonts w:ascii="Courier New" w:hAnsi="Courier New" w:cs="Courier New"/>
    </w:rPr>
  </w:style>
  <w:style w:type="character" w:customStyle="1" w:styleId="WW8Num7z2">
    <w:name w:val="WW8Num7z2"/>
    <w:rsid w:val="00C9253D"/>
    <w:rPr>
      <w:rFonts w:ascii="Wingdings" w:hAnsi="Wingdings" w:cs="Wingdings"/>
    </w:rPr>
  </w:style>
  <w:style w:type="character" w:customStyle="1" w:styleId="WW-Carpredefinitoparagrafo1">
    <w:name w:val="WW-Car. predefinito paragrafo1"/>
    <w:rsid w:val="00C9253D"/>
  </w:style>
  <w:style w:type="character" w:customStyle="1" w:styleId="Titolo6Carattere">
    <w:name w:val="Titolo 6 Carattere"/>
    <w:rsid w:val="00C9253D"/>
    <w:rPr>
      <w:rFonts w:eastAsia="Arial Unicode MS"/>
      <w:sz w:val="28"/>
      <w:szCs w:val="24"/>
    </w:rPr>
  </w:style>
  <w:style w:type="character" w:customStyle="1" w:styleId="Punti">
    <w:name w:val="Punti"/>
    <w:rsid w:val="00C9253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C9253D"/>
  </w:style>
  <w:style w:type="paragraph" w:customStyle="1" w:styleId="Intestazione4">
    <w:name w:val="Intestazione4"/>
    <w:basedOn w:val="Normale"/>
    <w:next w:val="Corpotesto1"/>
    <w:rsid w:val="00C925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C9253D"/>
    <w:pPr>
      <w:jc w:val="both"/>
    </w:pPr>
    <w:rPr>
      <w:b/>
      <w:bCs/>
    </w:rPr>
  </w:style>
  <w:style w:type="paragraph" w:styleId="Elenco">
    <w:name w:val="List"/>
    <w:basedOn w:val="Corpotesto1"/>
    <w:rsid w:val="00C9253D"/>
    <w:rPr>
      <w:rFonts w:cs="Mangal"/>
    </w:rPr>
  </w:style>
  <w:style w:type="paragraph" w:customStyle="1" w:styleId="Didascalia4">
    <w:name w:val="Didascalia4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9253D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testo1"/>
    <w:rsid w:val="00C925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1"/>
    <w:rsid w:val="00C925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1"/>
    <w:rsid w:val="00C925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1"/>
    <w:rsid w:val="00C925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customStyle="1" w:styleId="Corpodeltesto31">
    <w:name w:val="Corpo del testo 31"/>
    <w:basedOn w:val="Normale"/>
    <w:rsid w:val="00C9253D"/>
    <w:pPr>
      <w:tabs>
        <w:tab w:val="left" w:pos="426"/>
        <w:tab w:val="num" w:pos="720"/>
        <w:tab w:val="left" w:pos="7950"/>
      </w:tabs>
      <w:ind w:left="426" w:hanging="426"/>
      <w:jc w:val="both"/>
    </w:pPr>
  </w:style>
  <w:style w:type="paragraph" w:styleId="Titolo">
    <w:name w:val="Title"/>
    <w:basedOn w:val="Normale"/>
    <w:next w:val="Sottotitolo"/>
    <w:qFormat/>
    <w:rsid w:val="00C9253D"/>
    <w:pPr>
      <w:jc w:val="center"/>
    </w:pPr>
    <w:rPr>
      <w:b/>
      <w:bCs/>
      <w:sz w:val="28"/>
    </w:rPr>
  </w:style>
  <w:style w:type="paragraph" w:styleId="Sottotitolo">
    <w:name w:val="Subtitle"/>
    <w:basedOn w:val="Normale"/>
    <w:next w:val="Corpotesto1"/>
    <w:qFormat/>
    <w:rsid w:val="00C9253D"/>
    <w:pPr>
      <w:jc w:val="center"/>
    </w:pPr>
    <w:rPr>
      <w:b/>
      <w:bCs/>
      <w:sz w:val="32"/>
      <w:szCs w:val="32"/>
    </w:rPr>
  </w:style>
  <w:style w:type="paragraph" w:customStyle="1" w:styleId="Contenutotabella">
    <w:name w:val="Contenuto tabella"/>
    <w:basedOn w:val="Normale"/>
    <w:rsid w:val="00C9253D"/>
    <w:pPr>
      <w:suppressLineNumbers/>
    </w:pPr>
  </w:style>
  <w:style w:type="paragraph" w:customStyle="1" w:styleId="Intestazionetabella">
    <w:name w:val="Intestazione tabella"/>
    <w:basedOn w:val="Contenutotabella"/>
    <w:rsid w:val="00C9253D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C925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62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662D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88662D"/>
    <w:pPr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20634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206344"/>
    <w:rPr>
      <w:b/>
      <w:bCs/>
    </w:rPr>
  </w:style>
  <w:style w:type="paragraph" w:styleId="Paragrafoelenco">
    <w:name w:val="List Paragraph"/>
    <w:basedOn w:val="Normale"/>
    <w:uiPriority w:val="34"/>
    <w:qFormat/>
    <w:rsid w:val="000663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F4D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Carpredefinitoparagrafo"/>
    <w:rsid w:val="00A8469D"/>
  </w:style>
  <w:style w:type="character" w:styleId="Collegamentoipertestuale">
    <w:name w:val="Hyperlink"/>
    <w:uiPriority w:val="99"/>
    <w:unhideWhenUsed/>
    <w:rsid w:val="00A846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A1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1F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obasso@iras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rasenazional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2009/10</vt:lpstr>
    </vt:vector>
  </TitlesOfParts>
  <Company/>
  <LinksUpToDate>false</LinksUpToDate>
  <CharactersWithSpaces>2893</CharactersWithSpaces>
  <SharedDoc>false</SharedDoc>
  <HLinks>
    <vt:vector size="18" baseType="variant">
      <vt:variant>
        <vt:i4>655393</vt:i4>
      </vt:variant>
      <vt:variant>
        <vt:i4>6</vt:i4>
      </vt:variant>
      <vt:variant>
        <vt:i4>0</vt:i4>
      </vt:variant>
      <vt:variant>
        <vt:i4>5</vt:i4>
      </vt:variant>
      <vt:variant>
        <vt:lpwstr>mailto:campobasso@irase.it</vt:lpwstr>
      </vt:variant>
      <vt:variant>
        <vt:lpwstr/>
      </vt:variant>
      <vt:variant>
        <vt:i4>655393</vt:i4>
      </vt:variant>
      <vt:variant>
        <vt:i4>3</vt:i4>
      </vt:variant>
      <vt:variant>
        <vt:i4>0</vt:i4>
      </vt:variant>
      <vt:variant>
        <vt:i4>5</vt:i4>
      </vt:variant>
      <vt:variant>
        <vt:lpwstr>mailto:campobasso@irase.it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mailto:campobasso@irase.it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2009/10</dc:title>
  <dc:subject/>
  <dc:creator>pico</dc:creator>
  <cp:keywords/>
  <cp:lastModifiedBy>Lavinia Litterio</cp:lastModifiedBy>
  <cp:revision>6</cp:revision>
  <cp:lastPrinted>2015-09-15T18:32:00Z</cp:lastPrinted>
  <dcterms:created xsi:type="dcterms:W3CDTF">2019-11-14T18:12:00Z</dcterms:created>
  <dcterms:modified xsi:type="dcterms:W3CDTF">2021-12-14T14:36:00Z</dcterms:modified>
</cp:coreProperties>
</file>