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05" w:rsidRDefault="000D3850" w:rsidP="00491541">
      <w:pPr>
        <w:pStyle w:val="COChapterNumber"/>
      </w:pPr>
      <w:r>
        <w:t>2</w:t>
      </w:r>
    </w:p>
    <w:p w:rsidR="00494810" w:rsidRDefault="000D3850" w:rsidP="00494810">
      <w:pPr>
        <w:pStyle w:val="COChapterTitle"/>
      </w:pPr>
      <w:r>
        <w:t>Model</w:t>
      </w:r>
    </w:p>
    <w:p w:rsidR="002A29C6" w:rsidRDefault="002A29C6" w:rsidP="001A133F">
      <w:pPr>
        <w:pStyle w:val="Body1"/>
      </w:pPr>
      <w:r>
        <w:t>In this chapter</w:t>
      </w:r>
    </w:p>
    <w:p w:rsidR="002A29C6" w:rsidRDefault="002A29C6" w:rsidP="002A29C6">
      <w:pPr>
        <w:pStyle w:val="ListBullet"/>
      </w:pPr>
      <w:r>
        <w:t>Representing user interface concepts in code</w:t>
      </w:r>
    </w:p>
    <w:p w:rsidR="002A29C6" w:rsidRDefault="002A29C6" w:rsidP="002A29C6">
      <w:pPr>
        <w:pStyle w:val="ListBullet"/>
      </w:pPr>
      <w:r>
        <w:t>The responsibility of the presentation model</w:t>
      </w:r>
    </w:p>
    <w:p w:rsidR="002A29C6" w:rsidRDefault="002A29C6" w:rsidP="002A29C6">
      <w:pPr>
        <w:pStyle w:val="ListBullet"/>
      </w:pPr>
      <w:r>
        <w:t>Codifying user input</w:t>
      </w:r>
    </w:p>
    <w:p w:rsidR="002A29C6" w:rsidRPr="002A29C6" w:rsidRDefault="002A29C6" w:rsidP="002A29C6">
      <w:pPr>
        <w:pStyle w:val="ListBullet"/>
      </w:pPr>
      <w:r>
        <w:t>Scaling the model to handle complex scenarios</w:t>
      </w:r>
    </w:p>
    <w:p w:rsidR="00494810" w:rsidRPr="00494810" w:rsidRDefault="00494810" w:rsidP="001A133F">
      <w:pPr>
        <w:pStyle w:val="Body1"/>
      </w:pPr>
      <w:r w:rsidRPr="00494810">
        <w:t>A model is a representation of something meaningful. Not necessarily something physical, but something real: a concept or a business or an API that's difficult to work with.</w:t>
      </w:r>
    </w:p>
    <w:p w:rsidR="00494810" w:rsidRPr="00494810" w:rsidRDefault="00494810" w:rsidP="00E33C90">
      <w:pPr>
        <w:pStyle w:val="Body"/>
      </w:pPr>
      <w:r w:rsidRPr="00494810">
        <w:t>When we write object oriented software, we create classes that make up this representation. We can create our representation so that when we use it we are working in our natural human language, like English or Spanish or business jargon, instead of in mere programming language constructs like booleans, meaningless strings and integers.</w:t>
      </w:r>
    </w:p>
    <w:p w:rsidR="00C37FB1" w:rsidRDefault="00494810" w:rsidP="00E33C90">
      <w:pPr>
        <w:pStyle w:val="Body"/>
      </w:pPr>
      <w:r w:rsidRPr="00494810">
        <w:t>When working with a UI framework like ASP.NET MVC the meaningful thing we have, the complex problem we manage, is the UI.  It's the data in a window, a form submission from a user, the options in a select list.  Th</w:t>
      </w:r>
      <w:r w:rsidR="00C37FB1">
        <w:t>e model represents the screen.</w:t>
      </w:r>
    </w:p>
    <w:p w:rsidR="00C37FB1" w:rsidRDefault="00C37FB1" w:rsidP="00B22629">
      <w:pPr>
        <w:pStyle w:val="Head1"/>
      </w:pPr>
      <w:r>
        <w:t>2.1 The M in MVC</w:t>
      </w:r>
    </w:p>
    <w:p w:rsidR="00C37FB1" w:rsidRDefault="00C37FB1" w:rsidP="00B22629">
      <w:pPr>
        <w:pStyle w:val="Body1"/>
      </w:pPr>
      <w:r>
        <w:t>Consider a screen that shows a table to the user:</w:t>
      </w:r>
    </w:p>
    <w:p w:rsidR="00C37FB1" w:rsidRDefault="00C37FB1" w:rsidP="00C37FB1">
      <w:r>
        <w:rPr>
          <w:noProof/>
        </w:rPr>
        <w:lastRenderedPageBreak/>
        <w:drawing>
          <wp:inline distT="0" distB="0" distL="0" distR="0">
            <wp:extent cx="4800600" cy="1640840"/>
            <wp:effectExtent l="19050" t="0" r="0" b="0"/>
            <wp:docPr id="1" name="Picture 0" descr="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png"/>
                    <pic:cNvPicPr/>
                  </pic:nvPicPr>
                  <pic:blipFill>
                    <a:blip r:embed="rId7" cstate="print"/>
                    <a:stretch>
                      <a:fillRect/>
                    </a:stretch>
                  </pic:blipFill>
                  <pic:spPr>
                    <a:xfrm>
                      <a:off x="0" y="0"/>
                      <a:ext cx="4800600" cy="1640840"/>
                    </a:xfrm>
                    <a:prstGeom prst="rect">
                      <a:avLst/>
                    </a:prstGeom>
                  </pic:spPr>
                </pic:pic>
              </a:graphicData>
            </a:graphic>
          </wp:inline>
        </w:drawing>
      </w:r>
    </w:p>
    <w:p w:rsidR="00B22629" w:rsidRDefault="00B22629" w:rsidP="00B22629">
      <w:pPr>
        <w:pStyle w:val="FigureCaption"/>
      </w:pPr>
      <w:r>
        <w:t>Figure 2.1 A table in our user interface</w:t>
      </w:r>
    </w:p>
    <w:p w:rsidR="00B22629" w:rsidRDefault="00B22629" w:rsidP="00E33C90">
      <w:pPr>
        <w:pStyle w:val="Body1"/>
      </w:pPr>
      <w:r>
        <w:t>This table in Figure 2.1 is the product of our software development.  It deserves to exist as a first-class object in our system.  This will allow us to intentionally create it and to maintain it after its initial development.  A first-class object representing this table, or rather, representing each row, will also allow our view an unencumbered mechanism to display the table itself.</w:t>
      </w:r>
      <w:r w:rsidR="008D11CB">
        <w:t xml:space="preserve"> In Listing 2.1 we look at a simple model class for the table in Figure 2.1.</w:t>
      </w:r>
    </w:p>
    <w:p w:rsidR="00B22629" w:rsidRDefault="00B22629" w:rsidP="00B22629">
      <w:pPr>
        <w:pStyle w:val="CodeListingCaption"/>
      </w:pPr>
      <w:r>
        <w:t>Listing 2.1 CustomerSummary.cs</w:t>
      </w:r>
    </w:p>
    <w:p w:rsidR="008D11CB" w:rsidRPr="008D11CB" w:rsidRDefault="008D11CB" w:rsidP="008D11CB">
      <w:pPr>
        <w:pStyle w:val="Code"/>
      </w:pPr>
      <w:r w:rsidRPr="008D11CB">
        <w:t>public class CustomerSummary</w:t>
      </w:r>
    </w:p>
    <w:p w:rsidR="008D11CB" w:rsidRPr="008D11CB" w:rsidRDefault="008D11CB" w:rsidP="008D11CB">
      <w:pPr>
        <w:pStyle w:val="Code"/>
      </w:pPr>
      <w:r w:rsidRPr="008D11CB">
        <w:t>{</w:t>
      </w:r>
    </w:p>
    <w:p w:rsidR="008D11CB" w:rsidRPr="008D11CB" w:rsidRDefault="008D11CB" w:rsidP="008D11CB">
      <w:pPr>
        <w:pStyle w:val="Code"/>
      </w:pPr>
      <w:r w:rsidRPr="008D11CB">
        <w:tab/>
        <w:t>public string Name { get; set; }</w:t>
      </w:r>
      <w:r>
        <w:t xml:space="preserve">                  |#1</w:t>
      </w:r>
    </w:p>
    <w:p w:rsidR="008D11CB" w:rsidRPr="008D11CB" w:rsidRDefault="008D11CB" w:rsidP="008D11CB">
      <w:pPr>
        <w:pStyle w:val="Code"/>
      </w:pPr>
      <w:r w:rsidRPr="008D11CB">
        <w:tab/>
        <w:t>public bool Active { get; set; }</w:t>
      </w:r>
      <w:r>
        <w:t xml:space="preserve">                  |#1</w:t>
      </w:r>
    </w:p>
    <w:p w:rsidR="008D11CB" w:rsidRPr="008D11CB" w:rsidRDefault="008D11CB" w:rsidP="008D11CB">
      <w:pPr>
        <w:pStyle w:val="Code"/>
      </w:pPr>
      <w:r w:rsidRPr="008D11CB">
        <w:tab/>
        <w:t>public string ServiceLevel { get; set; }</w:t>
      </w:r>
      <w:r>
        <w:t xml:space="preserve">          |#1</w:t>
      </w:r>
    </w:p>
    <w:p w:rsidR="008D11CB" w:rsidRPr="008D11CB" w:rsidRDefault="008D11CB" w:rsidP="008D11CB">
      <w:pPr>
        <w:pStyle w:val="Code"/>
      </w:pPr>
      <w:r w:rsidRPr="008D11CB">
        <w:tab/>
        <w:t>public string OrderCount { get; set;}</w:t>
      </w:r>
      <w:r>
        <w:t xml:space="preserve">             |#1</w:t>
      </w:r>
    </w:p>
    <w:p w:rsidR="008D11CB" w:rsidRPr="008D11CB" w:rsidRDefault="008D11CB" w:rsidP="008D11CB">
      <w:pPr>
        <w:pStyle w:val="Code"/>
      </w:pPr>
      <w:r w:rsidRPr="008D11CB">
        <w:tab/>
        <w:t>public string MostRecentOrderDate { get; set; }</w:t>
      </w:r>
      <w:r>
        <w:t xml:space="preserve">   |#1</w:t>
      </w:r>
    </w:p>
    <w:p w:rsidR="008D11CB" w:rsidRDefault="008D11CB" w:rsidP="008D11CB">
      <w:pPr>
        <w:pStyle w:val="Code"/>
      </w:pPr>
      <w:r w:rsidRPr="008D11CB">
        <w:t>}</w:t>
      </w:r>
    </w:p>
    <w:p w:rsidR="008D11CB" w:rsidRDefault="008D11CB" w:rsidP="008D11CB">
      <w:pPr>
        <w:pStyle w:val="CodeAnnotation"/>
      </w:pPr>
      <w:r>
        <w:t>#1: Each property represents a column</w:t>
      </w:r>
    </w:p>
    <w:p w:rsidR="00E33C90" w:rsidRDefault="00E33C90" w:rsidP="008D11CB">
      <w:pPr>
        <w:pStyle w:val="Body1"/>
      </w:pPr>
      <w:r>
        <w:t>It's simple on purpose. Our model consists mostly of strings. That's what we're representing, after all: text on a page.  The logic that displays the data in this object will be straightforward; the view will only output it.</w:t>
      </w:r>
      <w:r w:rsidR="00330569">
        <w:t xml:space="preserve"> The presentation model is designed to minimize decision making in the view. </w:t>
      </w:r>
    </w:p>
    <w:p w:rsidR="00E33C90" w:rsidRDefault="00E33C90" w:rsidP="00E33C90">
      <w:pPr>
        <w:pStyle w:val="Body"/>
      </w:pPr>
      <w:r>
        <w:t xml:space="preserve">The model for the entire table is of type </w:t>
      </w:r>
      <w:r w:rsidRPr="00E33C90">
        <w:rPr>
          <w:rStyle w:val="CodeinText"/>
        </w:rPr>
        <w:t>IEnumerable&lt;CustomerSummary&gt;</w:t>
      </w:r>
      <w:r>
        <w:t xml:space="preserve">. With a simple model like that, the view only has to iterate through it, writing a row for each </w:t>
      </w:r>
      <w:r w:rsidRPr="00E33C90">
        <w:rPr>
          <w:rStyle w:val="CodeinText"/>
        </w:rPr>
        <w:t>CustomerSummary</w:t>
      </w:r>
      <w:r>
        <w:t>.</w:t>
      </w:r>
      <w:r w:rsidR="008D11CB">
        <w:t xml:space="preserve"> In the next section we'll discuss the programmatic creation of the model.</w:t>
      </w:r>
    </w:p>
    <w:p w:rsidR="00225141" w:rsidRDefault="00225141" w:rsidP="00225141">
      <w:pPr>
        <w:pStyle w:val="Head1"/>
      </w:pPr>
      <w:r>
        <w:t xml:space="preserve">2.2 </w:t>
      </w:r>
      <w:r w:rsidR="00AD1F2F">
        <w:t>Delivering</w:t>
      </w:r>
      <w:r>
        <w:t xml:space="preserve"> the presentation model</w:t>
      </w:r>
    </w:p>
    <w:p w:rsidR="00225141" w:rsidRDefault="00225141" w:rsidP="00225141">
      <w:pPr>
        <w:pStyle w:val="Body1"/>
      </w:pPr>
      <w:r>
        <w:t xml:space="preserve">Somewhere in our application we'll build this presentation model.  It may be hydrated with the results of a simple database query, like a flat report.  Or it may be calculated and projected from another set of interesting data. It's common to have a class whose sole responsibility is to formulate the presentation model.  Doing the work of building a </w:t>
      </w:r>
      <w:r>
        <w:lastRenderedPageBreak/>
        <w:t>presentation model in application code is better than doing that work in the view.  The view is convoluted enough as it is, and focused on HTML and style.  A separate class that creates the presentation model can be easily tested, programmed and maintained.</w:t>
      </w:r>
    </w:p>
    <w:p w:rsidR="00225141" w:rsidRDefault="00225141" w:rsidP="00225141">
      <w:pPr>
        <w:pStyle w:val="Body"/>
      </w:pPr>
      <w:r>
        <w:t xml:space="preserve">It's also best to not </w:t>
      </w:r>
      <w:r w:rsidR="00AD1F2F">
        <w:t xml:space="preserve">perform </w:t>
      </w:r>
      <w:r>
        <w:t>this work in the controller.  The controller is busy deciding which view the rende</w:t>
      </w:r>
      <w:r w:rsidR="00A01648">
        <w:t>r and coordinating these other efforts</w:t>
      </w:r>
      <w:r>
        <w:t>. From the controller's perspective, there's nothing to it. A simplistic look at how a controller might send the presentation model to the view is offered in Listing 2.2.</w:t>
      </w:r>
    </w:p>
    <w:p w:rsidR="00225141" w:rsidRDefault="00225141" w:rsidP="00225141">
      <w:pPr>
        <w:pStyle w:val="CodeListingCaption"/>
      </w:pPr>
      <w:r>
        <w:t>Listing 2.2: A controller action preparing the presen</w:t>
      </w:r>
      <w:r w:rsidR="007C6CE8">
        <w:t>t</w:t>
      </w:r>
      <w:r>
        <w:t>ation model</w:t>
      </w:r>
    </w:p>
    <w:p w:rsidR="00225141" w:rsidRPr="00225141" w:rsidRDefault="00225141" w:rsidP="00225141">
      <w:pPr>
        <w:pStyle w:val="Code"/>
      </w:pPr>
      <w:r w:rsidRPr="00225141">
        <w:t>public ViewResult Index()</w:t>
      </w:r>
    </w:p>
    <w:p w:rsidR="00225141" w:rsidRPr="00225141" w:rsidRDefault="00225141" w:rsidP="00225141">
      <w:pPr>
        <w:pStyle w:val="Code"/>
      </w:pPr>
      <w:r w:rsidRPr="00225141">
        <w:t>{</w:t>
      </w:r>
    </w:p>
    <w:p w:rsidR="00225141" w:rsidRPr="00225141" w:rsidRDefault="00225141" w:rsidP="00225141">
      <w:pPr>
        <w:pStyle w:val="Code"/>
      </w:pPr>
      <w:r w:rsidRPr="00225141">
        <w:tab/>
        <w:t>IEnumerable&lt;CustomerSummary&gt; summaries =</w:t>
      </w:r>
      <w:r w:rsidR="007C6CE8">
        <w:t xml:space="preserve">     |#1 </w:t>
      </w:r>
    </w:p>
    <w:p w:rsidR="00225141" w:rsidRPr="00225141" w:rsidRDefault="00225141" w:rsidP="00225141">
      <w:pPr>
        <w:pStyle w:val="Code"/>
      </w:pPr>
      <w:r w:rsidRPr="00225141">
        <w:tab/>
      </w:r>
      <w:r w:rsidRPr="00225141">
        <w:tab/>
        <w:t>_customerSummaries.GetAll();</w:t>
      </w:r>
      <w:r w:rsidR="007C6CE8">
        <w:t xml:space="preserve">          |#1</w:t>
      </w:r>
    </w:p>
    <w:p w:rsidR="00225141" w:rsidRPr="00225141" w:rsidRDefault="00225141" w:rsidP="00225141">
      <w:pPr>
        <w:pStyle w:val="Code"/>
      </w:pPr>
    </w:p>
    <w:p w:rsidR="00225141" w:rsidRPr="00225141" w:rsidRDefault="00225141" w:rsidP="00225141">
      <w:pPr>
        <w:pStyle w:val="Code"/>
      </w:pPr>
      <w:r w:rsidRPr="00225141">
        <w:tab/>
        <w:t>return View(summaries);</w:t>
      </w:r>
      <w:r w:rsidR="007C6CE8">
        <w:t xml:space="preserve">                      #2</w:t>
      </w:r>
    </w:p>
    <w:p w:rsidR="00225141" w:rsidRDefault="00225141" w:rsidP="00225141">
      <w:pPr>
        <w:pStyle w:val="Code"/>
      </w:pPr>
      <w:r w:rsidRPr="00225141">
        <w:t>}</w:t>
      </w:r>
      <w:r>
        <w:t xml:space="preserve"> </w:t>
      </w:r>
    </w:p>
    <w:p w:rsidR="007C6CE8" w:rsidRDefault="007C6CE8" w:rsidP="007C6CE8">
      <w:pPr>
        <w:pStyle w:val="CodeAnnotation"/>
      </w:pPr>
      <w:r>
        <w:t>#1 Preparing the presentation model</w:t>
      </w:r>
    </w:p>
    <w:p w:rsidR="007C6CE8" w:rsidRDefault="007C6CE8" w:rsidP="007C6CE8">
      <w:pPr>
        <w:pStyle w:val="CodeAnnotation"/>
      </w:pPr>
      <w:r>
        <w:t>#2 Presentation model transferred to view</w:t>
      </w:r>
    </w:p>
    <w:p w:rsidR="00225141" w:rsidRPr="00225141" w:rsidRDefault="007C6CE8" w:rsidP="00225141">
      <w:pPr>
        <w:pStyle w:val="Body1"/>
      </w:pPr>
      <w:r>
        <w:t>Once the model is</w:t>
      </w:r>
      <w:r w:rsidR="00225141">
        <w:t xml:space="preserve"> ready, the controller passes them into the </w:t>
      </w:r>
      <w:r w:rsidR="00225141" w:rsidRPr="00225141">
        <w:rPr>
          <w:rStyle w:val="CodeinTable"/>
        </w:rPr>
        <w:t>View()</w:t>
      </w:r>
      <w:r w:rsidR="00225141">
        <w:t xml:space="preserve"> method, transfering them to the view</w:t>
      </w:r>
      <w:r>
        <w:t xml:space="preserve"> </w:t>
      </w:r>
      <w:r w:rsidRPr="007C6CE8">
        <w:rPr>
          <w:rStyle w:val="Bold"/>
        </w:rPr>
        <w:t>(2)</w:t>
      </w:r>
      <w:r w:rsidR="00225141">
        <w:t>.</w:t>
      </w:r>
      <w:r w:rsidR="008D11CB">
        <w:t xml:space="preserve">  There's a special mechanism for sharing the model in ASP.NET MVC 2, and we'll cover it in the next section.</w:t>
      </w:r>
    </w:p>
    <w:p w:rsidR="00494810" w:rsidRDefault="00330569" w:rsidP="00330569">
      <w:pPr>
        <w:pStyle w:val="Head1"/>
      </w:pPr>
      <w:r>
        <w:t>2.</w:t>
      </w:r>
      <w:r w:rsidR="00225141">
        <w:t>3</w:t>
      </w:r>
      <w:r>
        <w:t xml:space="preserve"> ViewData.Model</w:t>
      </w:r>
    </w:p>
    <w:p w:rsidR="00225141" w:rsidRDefault="00330569" w:rsidP="00330569">
      <w:pPr>
        <w:pStyle w:val="Body1"/>
      </w:pPr>
      <w:r>
        <w:t xml:space="preserve">The controller and view share an object of type </w:t>
      </w:r>
      <w:r w:rsidRPr="00330569">
        <w:rPr>
          <w:rStyle w:val="CodeinText"/>
        </w:rPr>
        <w:t>ViewDataDictionary</w:t>
      </w:r>
      <w:r>
        <w:t xml:space="preserve"> named </w:t>
      </w:r>
      <w:r w:rsidRPr="00330569">
        <w:rPr>
          <w:rStyle w:val="CodeinText"/>
        </w:rPr>
        <w:t>View</w:t>
      </w:r>
      <w:r>
        <w:rPr>
          <w:rStyle w:val="CodeinText"/>
        </w:rPr>
        <w:t>Data</w:t>
      </w:r>
      <w:r>
        <w:t xml:space="preserve">. </w:t>
      </w:r>
      <w:r w:rsidRPr="00001DFC">
        <w:rPr>
          <w:rStyle w:val="CodeinText"/>
        </w:rPr>
        <w:t>ViewData</w:t>
      </w:r>
      <w:r>
        <w:t xml:space="preserve"> is a regular dictionary, with string keys and object values, but it also features a </w:t>
      </w:r>
      <w:r w:rsidRPr="00001DFC">
        <w:rPr>
          <w:rStyle w:val="CodeinText"/>
        </w:rPr>
        <w:t>Model</w:t>
      </w:r>
      <w:r>
        <w:t xml:space="preserve"> property.  </w:t>
      </w:r>
      <w:r w:rsidR="00AD1F2F">
        <w:t xml:space="preserve">Conveniently, </w:t>
      </w:r>
      <w:r w:rsidR="00AD1F2F" w:rsidRPr="00AD1F2F">
        <w:rPr>
          <w:rStyle w:val="CodeinText"/>
        </w:rPr>
        <w:t>ViewData.</w:t>
      </w:r>
      <w:r w:rsidRPr="00001DFC">
        <w:rPr>
          <w:rStyle w:val="CodeinText"/>
        </w:rPr>
        <w:t>Model</w:t>
      </w:r>
      <w:r>
        <w:t xml:space="preserve"> is where we put our model.</w:t>
      </w:r>
      <w:r w:rsidR="00225141">
        <w:t xml:space="preserve"> And the </w:t>
      </w:r>
      <w:r w:rsidR="00225141" w:rsidRPr="00225141">
        <w:rPr>
          <w:rStyle w:val="CodeinText"/>
        </w:rPr>
        <w:t>Model</w:t>
      </w:r>
      <w:r w:rsidR="00225141">
        <w:t xml:space="preserve"> property is </w:t>
      </w:r>
      <w:r>
        <w:t>strongly typed, so our view knows exactly what to expect and developers can take advantage of IDE features like IntelliSense and support for renaming variables.</w:t>
      </w:r>
    </w:p>
    <w:p w:rsidR="00330569" w:rsidRDefault="00330569" w:rsidP="00225141">
      <w:pPr>
        <w:pStyle w:val="Body"/>
      </w:pPr>
      <w:r>
        <w:t>Listing 2.</w:t>
      </w:r>
      <w:r w:rsidR="00225141">
        <w:t>3</w:t>
      </w:r>
      <w:r>
        <w:t xml:space="preserve"> shows how a view can describe its model type in the Page directive.</w:t>
      </w:r>
    </w:p>
    <w:p w:rsidR="00330569" w:rsidRDefault="00225141" w:rsidP="00330569">
      <w:pPr>
        <w:pStyle w:val="CodeListingCaption"/>
      </w:pPr>
      <w:r>
        <w:t>Listing 2.3</w:t>
      </w:r>
      <w:r w:rsidR="00330569">
        <w:t xml:space="preserve"> </w:t>
      </w:r>
      <w:r w:rsidR="00AD1F2F">
        <w:t>Defining the model</w:t>
      </w:r>
      <w:r w:rsidR="00330569">
        <w:t xml:space="preserve"> in the Page directive</w:t>
      </w:r>
    </w:p>
    <w:p w:rsidR="00330569" w:rsidRPr="00330569" w:rsidRDefault="00330569" w:rsidP="00001DFC">
      <w:pPr>
        <w:pStyle w:val="Code"/>
      </w:pPr>
      <w:r w:rsidRPr="00330569">
        <w:rPr>
          <w:highlight w:val="yellow"/>
        </w:rPr>
        <w:t>&lt;%</w:t>
      </w:r>
      <w:r w:rsidRPr="00330569">
        <w:t xml:space="preserve">@ Page Language="C#" MasterPageFile="~/Views/Shared/Site.Master" </w:t>
      </w:r>
    </w:p>
    <w:p w:rsidR="00330569" w:rsidRPr="00330569" w:rsidRDefault="00330569" w:rsidP="00001DFC">
      <w:pPr>
        <w:pStyle w:val="Code"/>
      </w:pPr>
      <w:r w:rsidRPr="00330569">
        <w:t xml:space="preserve">Inherits="System.Web.Mvc.ViewPage&lt;IEnumerable&lt;CustomerSummary&gt;&gt;" </w:t>
      </w:r>
      <w:r w:rsidRPr="00330569">
        <w:rPr>
          <w:highlight w:val="yellow"/>
        </w:rPr>
        <w:t>%&gt;</w:t>
      </w:r>
    </w:p>
    <w:p w:rsidR="00330569" w:rsidRDefault="00001DFC" w:rsidP="00001DFC">
      <w:pPr>
        <w:pStyle w:val="Body1"/>
      </w:pPr>
      <w:r w:rsidRPr="00001DFC">
        <w:t xml:space="preserve">The </w:t>
      </w:r>
      <w:r w:rsidRPr="00001DFC">
        <w:rPr>
          <w:rStyle w:val="CodeinText"/>
        </w:rPr>
        <w:t>Inherits</w:t>
      </w:r>
      <w:r w:rsidRPr="00001DFC">
        <w:t xml:space="preserve"> tag in Listing 2.</w:t>
      </w:r>
      <w:r w:rsidR="00225141">
        <w:t>3</w:t>
      </w:r>
      <w:r w:rsidRPr="00001DFC">
        <w:t xml:space="preserve"> specifies that the view's model</w:t>
      </w:r>
      <w:r>
        <w:t xml:space="preserve"> (the </w:t>
      </w:r>
      <w:r w:rsidRPr="00001DFC">
        <w:rPr>
          <w:rStyle w:val="CodeinText"/>
        </w:rPr>
        <w:t>ViewData.Model</w:t>
      </w:r>
      <w:r>
        <w:t xml:space="preserve"> property)</w:t>
      </w:r>
      <w:r w:rsidRPr="00001DFC">
        <w:t xml:space="preserve"> is of type </w:t>
      </w:r>
      <w:r w:rsidRPr="00001DFC">
        <w:rPr>
          <w:rStyle w:val="CodeinTable"/>
        </w:rPr>
        <w:t>IEnumerable&lt;CustomerSummary&gt;</w:t>
      </w:r>
      <w:r w:rsidRPr="00001DFC">
        <w:t>.</w:t>
      </w:r>
      <w:r w:rsidR="00AD1F2F">
        <w:t xml:space="preserve">  Because we designed our model to work with our screen, it's easy to mark up with HTML.</w:t>
      </w:r>
    </w:p>
    <w:p w:rsidR="00AD1F2F" w:rsidRPr="00AD1F2F" w:rsidRDefault="00AD1F2F" w:rsidP="00AD1F2F">
      <w:pPr>
        <w:pStyle w:val="CodeListingCaption"/>
      </w:pPr>
      <w:r>
        <w:t>Listing 2.4 Using the model in the view</w:t>
      </w:r>
    </w:p>
    <w:p w:rsidR="001909BB" w:rsidRPr="001909BB" w:rsidRDefault="001909BB" w:rsidP="001909BB">
      <w:pPr>
        <w:pStyle w:val="Code"/>
      </w:pPr>
      <w:r w:rsidRPr="001909BB">
        <w:t>&lt;table&gt;</w:t>
      </w:r>
    </w:p>
    <w:p w:rsidR="001909BB" w:rsidRPr="001909BB" w:rsidRDefault="001909BB" w:rsidP="001909BB">
      <w:pPr>
        <w:pStyle w:val="Code"/>
      </w:pPr>
      <w:r w:rsidRPr="001909BB">
        <w:t xml:space="preserve">    &lt;tr&gt;</w:t>
      </w:r>
    </w:p>
    <w:p w:rsidR="001909BB" w:rsidRPr="001909BB" w:rsidRDefault="001909BB" w:rsidP="001909BB">
      <w:pPr>
        <w:pStyle w:val="Code"/>
      </w:pPr>
      <w:r w:rsidRPr="001909BB">
        <w:t xml:space="preserve">        &lt;th&gt;Name&lt;/th&gt;</w:t>
      </w:r>
    </w:p>
    <w:p w:rsidR="001909BB" w:rsidRPr="001909BB" w:rsidRDefault="001909BB" w:rsidP="001909BB">
      <w:pPr>
        <w:pStyle w:val="Code"/>
      </w:pPr>
      <w:r w:rsidRPr="001909BB">
        <w:t xml:space="preserve">        &lt;th&gt;Active?&lt;/th&gt;</w:t>
      </w:r>
    </w:p>
    <w:p w:rsidR="001909BB" w:rsidRPr="001909BB" w:rsidRDefault="001909BB" w:rsidP="001909BB">
      <w:pPr>
        <w:pStyle w:val="Code"/>
      </w:pPr>
      <w:r w:rsidRPr="001909BB">
        <w:t xml:space="preserve">        &lt;th&gt;Service Level&lt;/th&gt;</w:t>
      </w:r>
    </w:p>
    <w:p w:rsidR="001909BB" w:rsidRPr="001909BB" w:rsidRDefault="001909BB" w:rsidP="001909BB">
      <w:pPr>
        <w:pStyle w:val="Code"/>
      </w:pPr>
      <w:r w:rsidRPr="001909BB">
        <w:t xml:space="preserve">        &lt;th&gt;Order Count&lt;/th&gt;</w:t>
      </w:r>
    </w:p>
    <w:p w:rsidR="001909BB" w:rsidRPr="001909BB" w:rsidRDefault="001909BB" w:rsidP="001909BB">
      <w:pPr>
        <w:pStyle w:val="Code"/>
      </w:pPr>
      <w:r w:rsidRPr="001909BB">
        <w:t xml:space="preserve">    &lt;th&gt;Most Recent Order Date&lt;/th&gt;</w:t>
      </w:r>
    </w:p>
    <w:p w:rsidR="001909BB" w:rsidRPr="001909BB" w:rsidRDefault="001909BB" w:rsidP="001909BB">
      <w:pPr>
        <w:pStyle w:val="Code"/>
      </w:pPr>
      <w:r w:rsidRPr="001909BB">
        <w:lastRenderedPageBreak/>
        <w:t xml:space="preserve">    &lt;/tr&gt;</w:t>
      </w:r>
    </w:p>
    <w:p w:rsidR="001909BB" w:rsidRPr="001909BB" w:rsidRDefault="001909BB" w:rsidP="001909BB">
      <w:pPr>
        <w:pStyle w:val="Code"/>
      </w:pPr>
      <w:r w:rsidRPr="001909BB">
        <w:t xml:space="preserve">    &lt;% foreach (var summary in Model) { %&gt;                            </w:t>
      </w:r>
      <w:r>
        <w:t xml:space="preserve">  </w:t>
      </w:r>
      <w:r w:rsidR="00835643">
        <w:t xml:space="preserve"> </w:t>
      </w:r>
      <w:r w:rsidRPr="001909BB">
        <w:t>#1</w:t>
      </w:r>
    </w:p>
    <w:p w:rsidR="001909BB" w:rsidRPr="001909BB" w:rsidRDefault="001909BB" w:rsidP="001909BB">
      <w:pPr>
        <w:pStyle w:val="Code"/>
      </w:pPr>
      <w:r w:rsidRPr="001909BB">
        <w:t xml:space="preserve">         &lt;tr&gt;</w:t>
      </w:r>
    </w:p>
    <w:p w:rsidR="001909BB" w:rsidRPr="001909BB" w:rsidRDefault="001909BB" w:rsidP="001909BB">
      <w:pPr>
        <w:pStyle w:val="Code"/>
      </w:pPr>
      <w:r w:rsidRPr="001909BB">
        <w:t xml:space="preserve">            &lt;td&gt;&lt;%= summary.</w:t>
      </w:r>
      <w:r w:rsidR="008D11CB">
        <w:t>Name</w:t>
      </w:r>
      <w:r w:rsidRPr="001909BB">
        <w:t xml:space="preserve"> %&gt;&lt;/td&gt;</w:t>
      </w:r>
      <w:r>
        <w:t xml:space="preserve">   </w:t>
      </w:r>
      <w:r w:rsidR="008D11CB">
        <w:t xml:space="preserve">                             </w:t>
      </w:r>
      <w:r w:rsidR="00835643">
        <w:t>|</w:t>
      </w:r>
      <w:r>
        <w:t>#2</w:t>
      </w:r>
    </w:p>
    <w:p w:rsidR="001909BB" w:rsidRPr="001909BB" w:rsidRDefault="001909BB" w:rsidP="001909BB">
      <w:pPr>
        <w:pStyle w:val="Code"/>
      </w:pPr>
      <w:r w:rsidRPr="001909BB">
        <w:t xml:space="preserve">            &lt;td&gt;&lt;%= summary.Active ? "Yes" : "No" %&gt;&lt;/td&gt;</w:t>
      </w:r>
      <w:r w:rsidR="00835643">
        <w:t xml:space="preserve">               </w:t>
      </w:r>
      <w:r w:rsidR="00835643" w:rsidRPr="00835643">
        <w:t>|#2</w:t>
      </w:r>
    </w:p>
    <w:p w:rsidR="001909BB" w:rsidRPr="001909BB" w:rsidRDefault="001909BB" w:rsidP="001909BB">
      <w:pPr>
        <w:pStyle w:val="Code"/>
      </w:pPr>
      <w:r w:rsidRPr="001909BB">
        <w:t xml:space="preserve">            &lt;td&gt;&lt;%= summary.ServiceLevel %&gt;&lt;/td&gt;</w:t>
      </w:r>
      <w:r w:rsidR="00835643">
        <w:t xml:space="preserve">                        </w:t>
      </w:r>
      <w:r w:rsidR="00835643" w:rsidRPr="00835643">
        <w:t>|#2</w:t>
      </w:r>
    </w:p>
    <w:p w:rsidR="001909BB" w:rsidRPr="001909BB" w:rsidRDefault="001909BB" w:rsidP="001909BB">
      <w:pPr>
        <w:pStyle w:val="Code"/>
      </w:pPr>
      <w:r w:rsidRPr="001909BB">
        <w:t xml:space="preserve">            &lt;td&gt;&lt;%= summary.OrderCount %&gt;&lt;/td&gt;</w:t>
      </w:r>
      <w:r w:rsidR="00835643">
        <w:t xml:space="preserve">                          </w:t>
      </w:r>
      <w:r w:rsidR="00835643" w:rsidRPr="00835643">
        <w:t>|#2</w:t>
      </w:r>
    </w:p>
    <w:p w:rsidR="001909BB" w:rsidRPr="001909BB" w:rsidRDefault="001909BB" w:rsidP="001909BB">
      <w:pPr>
        <w:pStyle w:val="Code"/>
      </w:pPr>
      <w:r w:rsidRPr="001909BB">
        <w:t xml:space="preserve">            &lt;td&gt;&lt;%= summary.MostRecentOrderDate %&gt;&lt;/td&gt;</w:t>
      </w:r>
      <w:r w:rsidR="00835643">
        <w:t xml:space="preserve">                 </w:t>
      </w:r>
      <w:r w:rsidR="00835643" w:rsidRPr="00835643">
        <w:t>|#2</w:t>
      </w:r>
      <w:r w:rsidR="00835643">
        <w:t xml:space="preserve"> </w:t>
      </w:r>
    </w:p>
    <w:p w:rsidR="001909BB" w:rsidRPr="001909BB" w:rsidRDefault="001909BB" w:rsidP="001909BB">
      <w:pPr>
        <w:pStyle w:val="Code"/>
      </w:pPr>
      <w:r w:rsidRPr="001909BB">
        <w:t xml:space="preserve">         &lt;/tr&gt;</w:t>
      </w:r>
    </w:p>
    <w:p w:rsidR="001909BB" w:rsidRPr="001909BB" w:rsidRDefault="001909BB" w:rsidP="001909BB">
      <w:pPr>
        <w:pStyle w:val="Code"/>
      </w:pPr>
      <w:r w:rsidRPr="001909BB">
        <w:t xml:space="preserve">    &lt;% } %&gt;</w:t>
      </w:r>
    </w:p>
    <w:p w:rsidR="00001DFC" w:rsidRDefault="001909BB" w:rsidP="00835643">
      <w:pPr>
        <w:pStyle w:val="Code"/>
      </w:pPr>
      <w:r w:rsidRPr="001909BB">
        <w:t>&lt;/table&gt;</w:t>
      </w:r>
    </w:p>
    <w:p w:rsidR="00835643" w:rsidRDefault="00835643" w:rsidP="00835643">
      <w:pPr>
        <w:pStyle w:val="CodeAnnotation"/>
      </w:pPr>
      <w:r>
        <w:t>#1 Model is IEnumeable&lt;CustomerSummary&gt;</w:t>
      </w:r>
    </w:p>
    <w:p w:rsidR="00835643" w:rsidRDefault="00835643" w:rsidP="00835643">
      <w:pPr>
        <w:pStyle w:val="CodeAnnotation"/>
      </w:pPr>
      <w:r>
        <w:t>#2 Working with the model</w:t>
      </w:r>
    </w:p>
    <w:p w:rsidR="00835643" w:rsidRDefault="00BA4B38" w:rsidP="00E23079">
      <w:pPr>
        <w:pStyle w:val="Body1"/>
      </w:pPr>
      <w:r>
        <w:t>The</w:t>
      </w:r>
      <w:r w:rsidR="00835643">
        <w:t xml:space="preserve"> markup</w:t>
      </w:r>
      <w:r>
        <w:t xml:space="preserve"> in Listing 2.4</w:t>
      </w:r>
      <w:r w:rsidR="00835643">
        <w:t xml:space="preserve"> renders our table.  Instead of relying on "magic string" keys and complex logic, we're free to work directly with a strong, clear model.  By constructing the model elsewhere and designing it to represent the screen, the developer's job here is easy.</w:t>
      </w:r>
    </w:p>
    <w:p w:rsidR="00BA4B38" w:rsidRDefault="00E23079" w:rsidP="00E23079">
      <w:pPr>
        <w:pStyle w:val="Body"/>
      </w:pPr>
      <w:r>
        <w:t>Some screens are more complex than a single table. They may feature multiple tables and additional fields of other data: images, headings, subtotals, graphs, charts, and a million other things that complicate a view. The presentation model solution scales to handle them all.  Developers can confidently maintain even the gnarliest screens as long as the presentation model is designed well.  If a screen does contain multiple complex elements, a presentation model can be a wrapper, composing them all and relieving the markup file of much complexity.  A good presentation model does not hide this complexity - it represents it accurately and as simply as possible, and separates the data on a screen from the display.</w:t>
      </w:r>
    </w:p>
    <w:p w:rsidR="00E23079" w:rsidRPr="00E23079" w:rsidRDefault="00BA4B38" w:rsidP="00E23079">
      <w:pPr>
        <w:pStyle w:val="Body"/>
      </w:pPr>
      <w:r>
        <w:t>Another complex, real thing that a web application must process is user input. We'll cover modeling user input in the next section.</w:t>
      </w:r>
    </w:p>
    <w:p w:rsidR="00330569" w:rsidRDefault="00E23079" w:rsidP="00E23079">
      <w:pPr>
        <w:pStyle w:val="Head1"/>
      </w:pPr>
      <w:r>
        <w:t>2.4 Representing user input</w:t>
      </w:r>
    </w:p>
    <w:p w:rsidR="00E23079" w:rsidRDefault="00E23079" w:rsidP="00E23079">
      <w:pPr>
        <w:pStyle w:val="Body1"/>
      </w:pPr>
      <w:r>
        <w:t>Just like we crafted a presentation model to represent a display, we craft a model to represent the data coming into our application.</w:t>
      </w:r>
      <w:r w:rsidR="00866E14">
        <w:t xml:space="preserve">  And just like a strong presentation model made it easy to work with our data in the view, a strong input model makes it easy to work with user input in our application.  Instead of working with error-prone string keys and inspecting request values that hopefully match input element names, we can levage ASP.NET MVC 2 features to work with a strong input model.</w:t>
      </w:r>
    </w:p>
    <w:p w:rsidR="00866E14" w:rsidRDefault="00720350" w:rsidP="00720350">
      <w:r>
        <w:rPr>
          <w:noProof/>
        </w:rPr>
        <w:lastRenderedPageBreak/>
        <w:drawing>
          <wp:inline distT="0" distB="0" distL="0" distR="0">
            <wp:extent cx="2667372" cy="2467320"/>
            <wp:effectExtent l="19050" t="0" r="0" b="0"/>
            <wp:docPr id="2" name="Picture 1" descr="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ng"/>
                    <pic:cNvPicPr/>
                  </pic:nvPicPr>
                  <pic:blipFill>
                    <a:blip r:embed="rId8" cstate="print"/>
                    <a:stretch>
                      <a:fillRect/>
                    </a:stretch>
                  </pic:blipFill>
                  <pic:spPr>
                    <a:xfrm>
                      <a:off x="0" y="0"/>
                      <a:ext cx="2667372" cy="2467320"/>
                    </a:xfrm>
                    <a:prstGeom prst="rect">
                      <a:avLst/>
                    </a:prstGeom>
                  </pic:spPr>
                </pic:pic>
              </a:graphicData>
            </a:graphic>
          </wp:inline>
        </w:drawing>
      </w:r>
    </w:p>
    <w:p w:rsidR="00BA4B38" w:rsidRPr="00BA4B38" w:rsidRDefault="00720350" w:rsidP="00BA4B38">
      <w:pPr>
        <w:pStyle w:val="FigureCaption"/>
      </w:pPr>
      <w:r>
        <w:t>Figure 2.2 A form for user input</w:t>
      </w:r>
    </w:p>
    <w:p w:rsidR="002A29C6" w:rsidRDefault="002A29C6" w:rsidP="002A29C6">
      <w:pPr>
        <w:pStyle w:val="Head2"/>
      </w:pPr>
      <w:r>
        <w:t>2.4.1 Designing the model</w:t>
      </w:r>
    </w:p>
    <w:p w:rsidR="002A29C6" w:rsidRDefault="002A29C6" w:rsidP="002A29C6">
      <w:pPr>
        <w:pStyle w:val="Body1"/>
      </w:pPr>
      <w:r>
        <w:t xml:space="preserve">This simple form </w:t>
      </w:r>
      <w:r w:rsidR="00BA4B38">
        <w:t xml:space="preserve">in Figure 2.2. </w:t>
      </w:r>
      <w:r>
        <w:t xml:space="preserve">has two text boxes and a check box. </w:t>
      </w:r>
      <w:r w:rsidR="00BA4B38">
        <w:t>As a feature of our application, i</w:t>
      </w:r>
      <w:r>
        <w:t xml:space="preserve">t's also worthy of a formal, codified representation, a class.  Designing the class to represent this form is easy: it's two strings and a boolean value.  </w:t>
      </w:r>
    </w:p>
    <w:p w:rsidR="002A29C6" w:rsidRDefault="002A29C6" w:rsidP="002A29C6">
      <w:pPr>
        <w:pStyle w:val="CodeListingCaption"/>
      </w:pPr>
      <w:r>
        <w:t>Listing 2.5 The input model</w:t>
      </w:r>
    </w:p>
    <w:p w:rsidR="002A29C6" w:rsidRPr="002A29C6" w:rsidRDefault="002A29C6" w:rsidP="002A29C6">
      <w:pPr>
        <w:pStyle w:val="Code"/>
      </w:pPr>
      <w:r w:rsidRPr="002A29C6">
        <w:t>public class NewCustomerInput</w:t>
      </w:r>
    </w:p>
    <w:p w:rsidR="002A29C6" w:rsidRPr="002A29C6" w:rsidRDefault="002A29C6" w:rsidP="002A29C6">
      <w:pPr>
        <w:pStyle w:val="Code"/>
      </w:pPr>
      <w:r w:rsidRPr="002A29C6">
        <w:t>{</w:t>
      </w:r>
    </w:p>
    <w:p w:rsidR="002A29C6" w:rsidRPr="002A29C6" w:rsidRDefault="002A29C6" w:rsidP="002A29C6">
      <w:pPr>
        <w:pStyle w:val="Code"/>
      </w:pPr>
      <w:r w:rsidRPr="002A29C6">
        <w:t xml:space="preserve">    public string FirstName { get; set; }</w:t>
      </w:r>
      <w:r w:rsidR="00BA4B38">
        <w:t xml:space="preserve">      #1</w:t>
      </w:r>
    </w:p>
    <w:p w:rsidR="002A29C6" w:rsidRPr="002A29C6" w:rsidRDefault="002A29C6" w:rsidP="002A29C6">
      <w:pPr>
        <w:pStyle w:val="Code"/>
      </w:pPr>
      <w:r w:rsidRPr="002A29C6">
        <w:t xml:space="preserve">    public string LastName { get; set; }</w:t>
      </w:r>
      <w:r w:rsidR="00BA4B38">
        <w:t xml:space="preserve">       #2</w:t>
      </w:r>
    </w:p>
    <w:p w:rsidR="002A29C6" w:rsidRPr="002A29C6" w:rsidRDefault="002A29C6" w:rsidP="002A29C6">
      <w:pPr>
        <w:pStyle w:val="Code"/>
      </w:pPr>
      <w:r w:rsidRPr="002A29C6">
        <w:t xml:space="preserve">    public bool Active { get; set; }</w:t>
      </w:r>
      <w:r w:rsidR="00BA4B38">
        <w:t xml:space="preserve">           #3</w:t>
      </w:r>
    </w:p>
    <w:p w:rsidR="002A29C6" w:rsidRDefault="002A29C6" w:rsidP="002A29C6">
      <w:pPr>
        <w:pStyle w:val="Code"/>
      </w:pPr>
      <w:r w:rsidRPr="002A29C6">
        <w:t>}</w:t>
      </w:r>
    </w:p>
    <w:p w:rsidR="00BA4B38" w:rsidRDefault="00BA4B38" w:rsidP="00BA4B38">
      <w:pPr>
        <w:pStyle w:val="CodeAnnotation"/>
      </w:pPr>
      <w:r>
        <w:t>#1 A property represents a textbox</w:t>
      </w:r>
    </w:p>
    <w:p w:rsidR="00BA4B38" w:rsidRDefault="00BA4B38" w:rsidP="00BA4B38">
      <w:pPr>
        <w:pStyle w:val="CodeAnnotation"/>
      </w:pPr>
      <w:r>
        <w:t>#2 Represents input in second textbox</w:t>
      </w:r>
    </w:p>
    <w:p w:rsidR="00BA4B38" w:rsidRPr="002A29C6" w:rsidRDefault="00BA4B38" w:rsidP="00BA4B38">
      <w:pPr>
        <w:pStyle w:val="CodeAnnotation"/>
      </w:pPr>
      <w:r>
        <w:t>#3 Represents the checkbox</w:t>
      </w:r>
    </w:p>
    <w:p w:rsidR="00E23079" w:rsidRDefault="00D62E0B" w:rsidP="00E23079">
      <w:pPr>
        <w:pStyle w:val="Body1"/>
      </w:pPr>
      <w:r>
        <w:t xml:space="preserve">The input model </w:t>
      </w:r>
      <w:r w:rsidR="00BA4B38">
        <w:t xml:space="preserve">in Listing 2.5 </w:t>
      </w:r>
      <w:r>
        <w:t>is</w:t>
      </w:r>
      <w:r w:rsidR="002A29C6">
        <w:t xml:space="preserve"> a simple class with a focused job. It is the surface area of user inpu</w:t>
      </w:r>
      <w:r>
        <w:t>t - nothing more, nothing less.</w:t>
      </w:r>
    </w:p>
    <w:p w:rsidR="00D62E0B" w:rsidRDefault="00D62E0B" w:rsidP="00D62E0B">
      <w:pPr>
        <w:pStyle w:val="Head2"/>
      </w:pPr>
      <w:r>
        <w:t>2.4.2 Presenting the input model in a view</w:t>
      </w:r>
    </w:p>
    <w:p w:rsidR="00D62E0B" w:rsidRDefault="00D62E0B" w:rsidP="00D62E0B">
      <w:pPr>
        <w:pStyle w:val="Body1"/>
      </w:pPr>
      <w:r>
        <w:t xml:space="preserve">Views can be configured with the input model as the </w:t>
      </w:r>
      <w:r w:rsidRPr="00D62E0B">
        <w:rPr>
          <w:rStyle w:val="CodeinText"/>
        </w:rPr>
        <w:t>ViewData.Model</w:t>
      </w:r>
      <w:r>
        <w:t xml:space="preserve"> type.  We craft the HTML form using the input model.  ASP.NET MVC 2 ships with several helpers that ease this and allow for strong associations between form element names and model property names.  These helpers will be covered in depth later, but it's important to see how they're superficially used.</w:t>
      </w:r>
    </w:p>
    <w:p w:rsidR="00D62E0B" w:rsidRDefault="00D62E0B" w:rsidP="00D62E0B">
      <w:pPr>
        <w:pStyle w:val="CodeListingCaption"/>
      </w:pPr>
      <w:r>
        <w:lastRenderedPageBreak/>
        <w:t>Listing 2.</w:t>
      </w:r>
      <w:r w:rsidR="001831D4">
        <w:t>6</w:t>
      </w:r>
      <w:r>
        <w:t xml:space="preserve"> A view using the input model</w:t>
      </w:r>
    </w:p>
    <w:p w:rsidR="00D62E0B" w:rsidRPr="00D62E0B" w:rsidRDefault="00D62E0B" w:rsidP="00D62E0B">
      <w:pPr>
        <w:pStyle w:val="Code"/>
      </w:pPr>
      <w:r w:rsidRPr="00D62E0B">
        <w:t xml:space="preserve">&lt;%@ Page Language="C#" </w:t>
      </w:r>
    </w:p>
    <w:p w:rsidR="00D62E0B" w:rsidRPr="00D62E0B" w:rsidRDefault="00D62E0B" w:rsidP="00D62E0B">
      <w:pPr>
        <w:pStyle w:val="Code"/>
      </w:pPr>
      <w:r w:rsidRPr="00D62E0B">
        <w:t>Inherits="System.Web.Mvc.ViewPage&lt;NewCustomerInput&gt;" %&gt;</w:t>
      </w:r>
      <w:r w:rsidR="00BF253B">
        <w:t xml:space="preserve">           #1</w:t>
      </w:r>
    </w:p>
    <w:p w:rsidR="00D62E0B" w:rsidRPr="00D62E0B" w:rsidRDefault="00D62E0B" w:rsidP="00D62E0B">
      <w:pPr>
        <w:pStyle w:val="Code"/>
      </w:pPr>
      <w:r w:rsidRPr="00D62E0B">
        <w:t>&lt;%@ Import Namespace="InputModel.Models"%&gt;</w:t>
      </w:r>
    </w:p>
    <w:p w:rsidR="00D62E0B" w:rsidRPr="00D62E0B" w:rsidRDefault="00D62E0B" w:rsidP="00D62E0B">
      <w:pPr>
        <w:pStyle w:val="Code"/>
      </w:pPr>
    </w:p>
    <w:p w:rsidR="00D62E0B" w:rsidRPr="00D62E0B" w:rsidRDefault="00D62E0B" w:rsidP="00D62E0B">
      <w:pPr>
        <w:pStyle w:val="Code"/>
      </w:pPr>
      <w:r w:rsidRPr="00D62E0B">
        <w:t>&lt;asp:Content ID="indexContent" ContentPlaceHolderID="MainContent"</w:t>
      </w:r>
    </w:p>
    <w:p w:rsidR="00D62E0B" w:rsidRPr="00D62E0B" w:rsidRDefault="00D62E0B" w:rsidP="00D62E0B">
      <w:pPr>
        <w:pStyle w:val="Code"/>
      </w:pPr>
      <w:r w:rsidRPr="00D62E0B">
        <w:t xml:space="preserve"> runat="server"&gt;</w:t>
      </w:r>
    </w:p>
    <w:p w:rsidR="00D62E0B" w:rsidRPr="00D62E0B" w:rsidRDefault="00D62E0B" w:rsidP="00D62E0B">
      <w:pPr>
        <w:pStyle w:val="Code"/>
      </w:pPr>
      <w:r w:rsidRPr="00D62E0B">
        <w:t xml:space="preserve">    &lt;h2&gt;New Customer&lt;/h2&gt;</w:t>
      </w:r>
    </w:p>
    <w:p w:rsidR="00D62E0B" w:rsidRPr="00D62E0B" w:rsidRDefault="00D62E0B" w:rsidP="00D62E0B">
      <w:pPr>
        <w:pStyle w:val="Code"/>
      </w:pPr>
      <w:r w:rsidRPr="00D62E0B">
        <w:t xml:space="preserve">    &lt;form action="&lt;%= Url.Action("Save") %&gt;" method="post"&gt;</w:t>
      </w:r>
    </w:p>
    <w:p w:rsidR="00D62E0B" w:rsidRPr="00D62E0B" w:rsidRDefault="00D62E0B" w:rsidP="00D62E0B">
      <w:pPr>
        <w:pStyle w:val="Code"/>
      </w:pPr>
      <w:r w:rsidRPr="00D62E0B">
        <w:t xml:space="preserve">        &lt;fieldset&gt;</w:t>
      </w:r>
    </w:p>
    <w:p w:rsidR="00D62E0B" w:rsidRPr="00D62E0B" w:rsidRDefault="00D62E0B" w:rsidP="00D62E0B">
      <w:pPr>
        <w:pStyle w:val="Code"/>
      </w:pPr>
      <w:r w:rsidRPr="00D62E0B">
        <w:t xml:space="preserve">            &lt;div&gt;</w:t>
      </w:r>
    </w:p>
    <w:p w:rsidR="00D62E0B" w:rsidRPr="00D62E0B" w:rsidRDefault="00D62E0B" w:rsidP="00D62E0B">
      <w:pPr>
        <w:pStyle w:val="Code"/>
      </w:pPr>
      <w:r w:rsidRPr="00D62E0B">
        <w:t xml:space="preserve">                &lt;%= Html.LabelFor(x =&gt; x.FirstName) %&gt; </w:t>
      </w:r>
      <w:r w:rsidR="00BF253B">
        <w:t xml:space="preserve">           #2</w:t>
      </w:r>
    </w:p>
    <w:p w:rsidR="00D62E0B" w:rsidRPr="00D62E0B" w:rsidRDefault="00D62E0B" w:rsidP="00D62E0B">
      <w:pPr>
        <w:pStyle w:val="Code"/>
      </w:pPr>
      <w:r w:rsidRPr="00D62E0B">
        <w:t xml:space="preserve">                &lt;%= Html.TextBoxFor(x =&gt; x.FirstName) %&gt;</w:t>
      </w:r>
      <w:r w:rsidR="00BF253B">
        <w:t xml:space="preserve">          #3</w:t>
      </w:r>
    </w:p>
    <w:p w:rsidR="00D62E0B" w:rsidRPr="00D62E0B" w:rsidRDefault="00D62E0B" w:rsidP="00D62E0B">
      <w:pPr>
        <w:pStyle w:val="Code"/>
      </w:pPr>
      <w:r w:rsidRPr="00D62E0B">
        <w:t xml:space="preserve">            &lt;/div&gt;</w:t>
      </w:r>
    </w:p>
    <w:p w:rsidR="00D62E0B" w:rsidRPr="00D62E0B" w:rsidRDefault="00D62E0B" w:rsidP="00D62E0B">
      <w:pPr>
        <w:pStyle w:val="Code"/>
      </w:pPr>
      <w:r w:rsidRPr="00D62E0B">
        <w:t xml:space="preserve">            &lt;div&gt;</w:t>
      </w:r>
    </w:p>
    <w:p w:rsidR="00D62E0B" w:rsidRPr="00D62E0B" w:rsidRDefault="00D62E0B" w:rsidP="00D62E0B">
      <w:pPr>
        <w:pStyle w:val="Code"/>
      </w:pPr>
      <w:r w:rsidRPr="00D62E0B">
        <w:t xml:space="preserve">                &lt;%= Html.LabelFor(x =&gt; x.LastName) %&gt; </w:t>
      </w:r>
    </w:p>
    <w:p w:rsidR="00D62E0B" w:rsidRPr="00D62E0B" w:rsidRDefault="00D62E0B" w:rsidP="00D62E0B">
      <w:pPr>
        <w:pStyle w:val="Code"/>
      </w:pPr>
      <w:r w:rsidRPr="00D62E0B">
        <w:t xml:space="preserve">                &lt;%= Html.TextBoxFor(x =&gt; x.LastName) %&gt;</w:t>
      </w:r>
    </w:p>
    <w:p w:rsidR="00D62E0B" w:rsidRPr="00D62E0B" w:rsidRDefault="00D62E0B" w:rsidP="00D62E0B">
      <w:pPr>
        <w:pStyle w:val="Code"/>
      </w:pPr>
      <w:r w:rsidRPr="00D62E0B">
        <w:t xml:space="preserve">            &lt;/div&gt;</w:t>
      </w:r>
    </w:p>
    <w:p w:rsidR="00D62E0B" w:rsidRPr="00D62E0B" w:rsidRDefault="00D62E0B" w:rsidP="00D62E0B">
      <w:pPr>
        <w:pStyle w:val="Code"/>
      </w:pPr>
      <w:r w:rsidRPr="00D62E0B">
        <w:t xml:space="preserve">            &lt;div&gt;</w:t>
      </w:r>
    </w:p>
    <w:p w:rsidR="00D62E0B" w:rsidRPr="00D62E0B" w:rsidRDefault="00D62E0B" w:rsidP="00D62E0B">
      <w:pPr>
        <w:pStyle w:val="Code"/>
      </w:pPr>
      <w:r w:rsidRPr="00D62E0B">
        <w:t xml:space="preserve">                &lt;%= Html.LabelFor(x =&gt; x.Active) %&gt; </w:t>
      </w:r>
    </w:p>
    <w:p w:rsidR="00D62E0B" w:rsidRPr="00D62E0B" w:rsidRDefault="00D62E0B" w:rsidP="00D62E0B">
      <w:pPr>
        <w:pStyle w:val="Code"/>
      </w:pPr>
      <w:r w:rsidRPr="00D62E0B">
        <w:t xml:space="preserve">                </w:t>
      </w:r>
      <w:r w:rsidR="00BA4B38" w:rsidRPr="00BA4B38">
        <w:t>&lt;%= Html.Che</w:t>
      </w:r>
      <w:r w:rsidR="00BA4B38">
        <w:t xml:space="preserve">ckBoxFor(x =&gt; x.Active) %&gt;            </w:t>
      </w:r>
      <w:r w:rsidR="00BF253B">
        <w:t>#4</w:t>
      </w:r>
    </w:p>
    <w:p w:rsidR="00D62E0B" w:rsidRPr="00D62E0B" w:rsidRDefault="00D62E0B" w:rsidP="00D62E0B">
      <w:pPr>
        <w:pStyle w:val="Code"/>
      </w:pPr>
      <w:r w:rsidRPr="00D62E0B">
        <w:t xml:space="preserve">            &lt;div&gt;</w:t>
      </w:r>
    </w:p>
    <w:p w:rsidR="00D62E0B" w:rsidRPr="00D62E0B" w:rsidRDefault="00D62E0B" w:rsidP="00D62E0B">
      <w:pPr>
        <w:pStyle w:val="Code"/>
      </w:pPr>
      <w:r w:rsidRPr="00D62E0B">
        <w:t xml:space="preserve">            &lt;button name="save"&gt;Save&lt;/button&gt;&lt;/div&gt;</w:t>
      </w:r>
      <w:r w:rsidR="00BF253B">
        <w:t xml:space="preserve">                 </w:t>
      </w:r>
      <w:r w:rsidRPr="00D62E0B">
        <w:tab/>
      </w:r>
    </w:p>
    <w:p w:rsidR="00D62E0B" w:rsidRPr="00D62E0B" w:rsidRDefault="00D62E0B" w:rsidP="00D62E0B">
      <w:pPr>
        <w:pStyle w:val="Code"/>
      </w:pPr>
      <w:r w:rsidRPr="00D62E0B">
        <w:t xml:space="preserve">        &lt;/fieldset&gt;</w:t>
      </w:r>
    </w:p>
    <w:p w:rsidR="00D62E0B" w:rsidRPr="00D62E0B" w:rsidRDefault="00D62E0B" w:rsidP="00D62E0B">
      <w:pPr>
        <w:pStyle w:val="Code"/>
      </w:pPr>
      <w:r w:rsidRPr="00D62E0B">
        <w:t xml:space="preserve">    &lt;/form&gt;</w:t>
      </w:r>
    </w:p>
    <w:p w:rsidR="00D62E0B" w:rsidRPr="00D62E0B" w:rsidRDefault="00D62E0B" w:rsidP="00D62E0B">
      <w:pPr>
        <w:pStyle w:val="Code"/>
      </w:pPr>
      <w:r w:rsidRPr="00D62E0B">
        <w:t>&lt;/asp:Content&gt;</w:t>
      </w:r>
    </w:p>
    <w:p w:rsidR="002A29C6" w:rsidRDefault="00BF253B" w:rsidP="00BF253B">
      <w:pPr>
        <w:pStyle w:val="CodeAnnotation"/>
      </w:pPr>
      <w:r>
        <w:t>#1 Again, specifying the model</w:t>
      </w:r>
    </w:p>
    <w:p w:rsidR="00BF253B" w:rsidRDefault="00BF253B" w:rsidP="00BF253B">
      <w:pPr>
        <w:pStyle w:val="CodeAnnotation"/>
      </w:pPr>
      <w:r>
        <w:t>#2 A helper for the label</w:t>
      </w:r>
    </w:p>
    <w:p w:rsidR="00BF253B" w:rsidRDefault="00BA4B38" w:rsidP="00BF253B">
      <w:pPr>
        <w:pStyle w:val="CodeAnnotation"/>
      </w:pPr>
      <w:r>
        <w:t>#3 A helper for text</w:t>
      </w:r>
      <w:r w:rsidR="00BF253B">
        <w:t>boxes</w:t>
      </w:r>
    </w:p>
    <w:p w:rsidR="00BF253B" w:rsidRDefault="00BF253B" w:rsidP="00BF253B">
      <w:pPr>
        <w:pStyle w:val="CodeAnnotation"/>
      </w:pPr>
      <w:r>
        <w:t xml:space="preserve">#4 </w:t>
      </w:r>
      <w:r w:rsidR="00BA4B38">
        <w:t>A helper for checkboxes</w:t>
      </w:r>
    </w:p>
    <w:p w:rsidR="002A29C6" w:rsidRDefault="002A29C6" w:rsidP="002A29C6">
      <w:pPr>
        <w:pStyle w:val="Body"/>
      </w:pPr>
    </w:p>
    <w:p w:rsidR="005A2581" w:rsidRDefault="001831D4" w:rsidP="00BA4B38">
      <w:pPr>
        <w:pStyle w:val="Body1"/>
      </w:pPr>
      <w:r>
        <w:t>This form</w:t>
      </w:r>
      <w:r w:rsidR="00BA4B38">
        <w:t xml:space="preserve"> in Listing 2.6</w:t>
      </w:r>
      <w:r>
        <w:t xml:space="preserve"> is built with our input model, </w:t>
      </w:r>
      <w:r w:rsidRPr="002139CA">
        <w:rPr>
          <w:rStyle w:val="CodeinText"/>
        </w:rPr>
        <w:t>NewCustomerInput</w:t>
      </w:r>
      <w:r>
        <w:t xml:space="preserve"> from Listing 2.5.  </w:t>
      </w:r>
      <w:r w:rsidR="00BA4B38">
        <w:t xml:space="preserve">Note the special HTML Helpers that take a lambda parameter </w:t>
      </w:r>
      <w:r w:rsidR="00BA4B38">
        <w:rPr>
          <w:rStyle w:val="Bold"/>
        </w:rPr>
        <w:t>(2)</w:t>
      </w:r>
      <w:r w:rsidR="00BA4B38">
        <w:t xml:space="preserve">. These helpers render HTML form elements with the </w:t>
      </w:r>
      <w:r w:rsidR="00BA4B38" w:rsidRPr="00BA4B38">
        <w:rPr>
          <w:rStyle w:val="CodeinText"/>
        </w:rPr>
        <w:t>name</w:t>
      </w:r>
      <w:r w:rsidR="00BA4B38">
        <w:t xml:space="preserve"> attribute set to the name of the property expressed in the lambda.</w:t>
      </w:r>
      <w:r w:rsidR="002139CA">
        <w:t xml:space="preserve"> When working with HTML forms, work must be done to ensure that the software is looking for</w:t>
      </w:r>
      <w:r w:rsidR="005A2581">
        <w:t xml:space="preserve"> values in the known location. </w:t>
      </w:r>
    </w:p>
    <w:p w:rsidR="005A2581" w:rsidRDefault="005A2581" w:rsidP="005A2581">
      <w:pPr>
        <w:pStyle w:val="SidebarHead"/>
      </w:pPr>
      <w:r>
        <w:t>Lambda expressions aid in refactoring</w:t>
      </w:r>
      <w:r>
        <w:fldChar w:fldCharType="begin"/>
      </w:r>
      <w:r>
        <w:instrText xml:space="preserve"> XE "lambda expression:aid in refactoring" </w:instrText>
      </w:r>
      <w:r>
        <w:fldChar w:fldCharType="end"/>
      </w:r>
    </w:p>
    <w:p w:rsidR="005A2581" w:rsidRPr="00BF16AB" w:rsidRDefault="005A2581" w:rsidP="005A2581">
      <w:pPr>
        <w:pStyle w:val="Sidebar"/>
      </w:pPr>
      <w:r>
        <w:t>Don’t underestimate the value of lambda expressions in your views. These are compiled along with the rest of your code, so if you rename an action, for example, this code will break at compile time. Contrast this with code in your ASPX that references classes and methods with strings. You won’t find those errors until runtime. Having strongly typed view data references also aids in refactoring. Using a tool like JetBrains ReSharper</w:t>
      </w:r>
      <w:r>
        <w:fldChar w:fldCharType="begin"/>
      </w:r>
      <w:r>
        <w:instrText xml:space="preserve"> XE "ReSharper:refactor code" </w:instrText>
      </w:r>
      <w:r>
        <w:fldChar w:fldCharType="end"/>
      </w:r>
      <w:r>
        <w:fldChar w:fldCharType="begin"/>
      </w:r>
      <w:r>
        <w:instrText xml:space="preserve"> XE "JetBrains ReSharper:refactor code" </w:instrText>
      </w:r>
      <w:r>
        <w:fldChar w:fldCharType="end"/>
      </w:r>
      <w:r>
        <w:t xml:space="preserve"> (</w:t>
      </w:r>
      <w:hyperlink r:id="rId9" w:history="1">
        <w:r w:rsidRPr="006E68DD">
          <w:rPr>
            <w:rStyle w:val="Hyperlink"/>
          </w:rPr>
          <w:t>http://www.jetbrains.com/resharper</w:t>
        </w:r>
      </w:hyperlink>
      <w:r>
        <w:t>) will allow you to refactor code and have it reach out to all of the views that use it as well. Very powerful, indeed.</w:t>
      </w:r>
    </w:p>
    <w:p w:rsidR="002A29C6" w:rsidRDefault="002139CA" w:rsidP="00BA4B38">
      <w:pPr>
        <w:pStyle w:val="Body1"/>
      </w:pPr>
      <w:r>
        <w:t xml:space="preserve">Before strongly-typed helpers, we relied on magic strings and there was effort to ensure consistency between the input form and the processing logic.  With strongly-typed helpers </w:t>
      </w:r>
      <w:r>
        <w:lastRenderedPageBreak/>
        <w:t>like we use in Listing 2.6, ASP.NET MVC 2 handles this coordination for the developer, so renaming a property won't cause our screen to malfunction.  We cover these helpers in depth in Chapter 3.</w:t>
      </w:r>
    </w:p>
    <w:p w:rsidR="001831D4" w:rsidRDefault="001831D4" w:rsidP="001831D4">
      <w:pPr>
        <w:pStyle w:val="Head2"/>
      </w:pPr>
      <w:r>
        <w:t>2.4.3 Working with the submitted input</w:t>
      </w:r>
    </w:p>
    <w:p w:rsidR="001831D4" w:rsidRDefault="001831D4" w:rsidP="001831D4">
      <w:pPr>
        <w:pStyle w:val="Body1"/>
      </w:pPr>
      <w:r>
        <w:t xml:space="preserve">The form in Listing 2.6 posts to the </w:t>
      </w:r>
      <w:r w:rsidRPr="001831D4">
        <w:rPr>
          <w:rStyle w:val="CodeinText"/>
        </w:rPr>
        <w:t>Save</w:t>
      </w:r>
      <w:r>
        <w:t xml:space="preserve"> action, and ASP.NET MVC 2 offers a convenient way to translate the values in the HTTP request to our model.  This process is called model binding, and while it's explored later, we'll take a quick look at it now</w:t>
      </w:r>
      <w:r w:rsidR="002139CA">
        <w:t xml:space="preserve"> in Listing 2.7</w:t>
      </w:r>
      <w:r>
        <w:t>.</w:t>
      </w:r>
    </w:p>
    <w:p w:rsidR="001831D4" w:rsidRDefault="001831D4" w:rsidP="001831D4">
      <w:pPr>
        <w:pStyle w:val="CodeListingCaption"/>
      </w:pPr>
      <w:r>
        <w:t>Listing 2.7 Model binding form values to the input model</w:t>
      </w:r>
    </w:p>
    <w:p w:rsidR="001831D4" w:rsidRPr="001831D4" w:rsidRDefault="001831D4" w:rsidP="001831D4">
      <w:pPr>
        <w:pStyle w:val="Code"/>
      </w:pPr>
      <w:r w:rsidRPr="001831D4">
        <w:t>public ViewResult Save(NewCustomerInput input)</w:t>
      </w:r>
      <w:r>
        <w:t xml:space="preserve"> #1</w:t>
      </w:r>
    </w:p>
    <w:p w:rsidR="001831D4" w:rsidRPr="001831D4" w:rsidRDefault="001831D4" w:rsidP="001831D4">
      <w:pPr>
        <w:pStyle w:val="Code"/>
      </w:pPr>
      <w:r w:rsidRPr="001831D4">
        <w:t>{</w:t>
      </w:r>
    </w:p>
    <w:p w:rsidR="001831D4" w:rsidRPr="001831D4" w:rsidRDefault="001831D4" w:rsidP="001831D4">
      <w:pPr>
        <w:pStyle w:val="Code"/>
      </w:pPr>
      <w:r w:rsidRPr="001831D4">
        <w:t xml:space="preserve">    return View(input);</w:t>
      </w:r>
      <w:r>
        <w:t xml:space="preserve">                        #2</w:t>
      </w:r>
    </w:p>
    <w:p w:rsidR="001831D4" w:rsidRDefault="001831D4" w:rsidP="001831D4">
      <w:pPr>
        <w:pStyle w:val="Code"/>
      </w:pPr>
      <w:r w:rsidRPr="001831D4">
        <w:t>}</w:t>
      </w:r>
    </w:p>
    <w:p w:rsidR="001831D4" w:rsidRDefault="001831D4" w:rsidP="0066696E">
      <w:pPr>
        <w:pStyle w:val="Body1"/>
        <w:rPr>
          <w:rStyle w:val="CodeinText"/>
        </w:rPr>
      </w:pPr>
      <w:r w:rsidRPr="0066696E">
        <w:t xml:space="preserve">By declaring the action's parameter as a </w:t>
      </w:r>
      <w:r w:rsidRPr="0066696E">
        <w:rPr>
          <w:rStyle w:val="CodeinText"/>
          <w:rFonts w:ascii="Verdana" w:hAnsi="Verdana"/>
          <w:color w:val="000000"/>
          <w:sz w:val="16"/>
        </w:rPr>
        <w:t>NewCustomerInput</w:t>
      </w:r>
      <w:r w:rsidRPr="0066696E">
        <w:t xml:space="preserve"> object, the value is wired-up by ASP.NET MVC 2's </w:t>
      </w:r>
      <w:r w:rsidRPr="0066696E">
        <w:rPr>
          <w:rStyle w:val="CodeinText"/>
        </w:rPr>
        <w:t>DefaultModelBinder</w:t>
      </w:r>
      <w:r w:rsidR="0066696E" w:rsidRPr="0066696E">
        <w:rPr>
          <w:rStyle w:val="CodeinText"/>
          <w:rFonts w:ascii="Verdana" w:hAnsi="Verdana"/>
          <w:color w:val="000000"/>
          <w:sz w:val="16"/>
        </w:rPr>
        <w:t xml:space="preserve"> and delivered properly </w:t>
      </w:r>
      <w:r w:rsidR="0066696E" w:rsidRPr="0066696E">
        <w:rPr>
          <w:rStyle w:val="Bold"/>
        </w:rPr>
        <w:t>(1)</w:t>
      </w:r>
      <w:r w:rsidR="0066696E" w:rsidRPr="0066696E">
        <w:rPr>
          <w:rStyle w:val="CodeinText"/>
          <w:rFonts w:ascii="Verdana" w:hAnsi="Verdana"/>
          <w:color w:val="000000"/>
          <w:sz w:val="16"/>
        </w:rPr>
        <w:t>. This is the default behavior in ASP.NET MVC 2</w:t>
      </w:r>
      <w:r w:rsidR="0066696E">
        <w:rPr>
          <w:rStyle w:val="CodeinText"/>
        </w:rPr>
        <w:t xml:space="preserve">. </w:t>
      </w:r>
    </w:p>
    <w:p w:rsidR="0066696E" w:rsidRDefault="0066696E" w:rsidP="0066696E">
      <w:pPr>
        <w:pStyle w:val="Body"/>
      </w:pPr>
      <w:r>
        <w:t>O</w:t>
      </w:r>
      <w:r w:rsidR="002139CA">
        <w:t xml:space="preserve">ur action works with our strong input model object, not a dictionary of key value pairs </w:t>
      </w:r>
      <w:r w:rsidRPr="002139CA">
        <w:rPr>
          <w:rStyle w:val="Bold"/>
        </w:rPr>
        <w:t>(2)</w:t>
      </w:r>
      <w:r>
        <w:t>.  In this case it's not doing much (just sending it as the model of a different view, so in the example we can inspect the "saved" values</w:t>
      </w:r>
      <w:r w:rsidR="002139CA">
        <w:t>)</w:t>
      </w:r>
      <w:r>
        <w:t>, but in a real action we'd have the opportunity to work with it like any other class: persist it or pass it along to collaborating classes for further processing.</w:t>
      </w:r>
    </w:p>
    <w:p w:rsidR="002139CA" w:rsidRDefault="002139CA" w:rsidP="0066696E">
      <w:pPr>
        <w:pStyle w:val="Body"/>
      </w:pPr>
      <w:r w:rsidRPr="002139CA">
        <w:t>Many views are not just displays or input forms, but combine elements of both to achieve a rich user experience.</w:t>
      </w:r>
      <w:r>
        <w:t xml:space="preserve"> In the next section we'll apply the concepts we've already learned in this chapter to a more complex view.</w:t>
      </w:r>
    </w:p>
    <w:p w:rsidR="0066696E" w:rsidRDefault="0066696E" w:rsidP="0066696E">
      <w:pPr>
        <w:pStyle w:val="Head1"/>
      </w:pPr>
      <w:r>
        <w:t>2.5 More complex models for combined operations</w:t>
      </w:r>
    </w:p>
    <w:p w:rsidR="005257D3" w:rsidRDefault="005257D3" w:rsidP="0066696E">
      <w:pPr>
        <w:pStyle w:val="Body1"/>
      </w:pPr>
      <w:r>
        <w:t xml:space="preserve">Here's a table that has a list of customer summaries as well as an input element for each row. </w:t>
      </w:r>
      <w:r w:rsidR="002139CA">
        <w:t>The end user can see a list of customer summaries, but they may also modify the status of the customer, checking the box is the user should be activated.</w:t>
      </w:r>
    </w:p>
    <w:p w:rsidR="005257D3" w:rsidRDefault="005257D3" w:rsidP="005257D3">
      <w:r>
        <w:rPr>
          <w:noProof/>
        </w:rPr>
        <w:drawing>
          <wp:inline distT="0" distB="0" distL="0" distR="0">
            <wp:extent cx="4800600" cy="1927860"/>
            <wp:effectExtent l="19050" t="0" r="0" b="0"/>
            <wp:docPr id="3" name="Picture 2" descr="com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png"/>
                    <pic:cNvPicPr/>
                  </pic:nvPicPr>
                  <pic:blipFill>
                    <a:blip r:embed="rId10" cstate="print"/>
                    <a:stretch>
                      <a:fillRect/>
                    </a:stretch>
                  </pic:blipFill>
                  <pic:spPr>
                    <a:xfrm>
                      <a:off x="0" y="0"/>
                      <a:ext cx="4800600" cy="1927860"/>
                    </a:xfrm>
                    <a:prstGeom prst="rect">
                      <a:avLst/>
                    </a:prstGeom>
                  </pic:spPr>
                </pic:pic>
              </a:graphicData>
            </a:graphic>
          </wp:inline>
        </w:drawing>
      </w:r>
    </w:p>
    <w:p w:rsidR="005257D3" w:rsidRDefault="005257D3" w:rsidP="005257D3">
      <w:pPr>
        <w:pStyle w:val="FigureCaption"/>
      </w:pPr>
      <w:r>
        <w:lastRenderedPageBreak/>
        <w:t>Figure 2.3 A combined display and input form</w:t>
      </w:r>
    </w:p>
    <w:p w:rsidR="005257D3" w:rsidRDefault="005257D3" w:rsidP="005257D3">
      <w:pPr>
        <w:pStyle w:val="Head2"/>
      </w:pPr>
      <w:r>
        <w:t>2.5.1 Designing the model</w:t>
      </w:r>
    </w:p>
    <w:p w:rsidR="005257D3" w:rsidRDefault="005257D3" w:rsidP="005257D3">
      <w:pPr>
        <w:pStyle w:val="Body1"/>
      </w:pPr>
      <w:r>
        <w:t>This is familiar now, but it's important enough to reiterate: the presentation model we design represents the screen and the input model represents user input. Both are as simple as possible, with C# properties reflecting the reality of the user interface.</w:t>
      </w:r>
      <w:r w:rsidR="002139CA">
        <w:t xml:space="preserve">  Listing 2.8 shows the code for a model that represents the table in Figure 2.3.</w:t>
      </w:r>
    </w:p>
    <w:p w:rsidR="00AE5F59" w:rsidRDefault="00AE5F59" w:rsidP="00AE5F59">
      <w:pPr>
        <w:pStyle w:val="CodeListingCaption"/>
      </w:pPr>
      <w:r>
        <w:t>Listing 2.8 A combined model</w:t>
      </w:r>
    </w:p>
    <w:p w:rsidR="00AE5F59" w:rsidRPr="00AE5F59" w:rsidRDefault="00AE5F59" w:rsidP="00AE5F59">
      <w:pPr>
        <w:pStyle w:val="Code"/>
      </w:pPr>
      <w:r w:rsidRPr="00AE5F59">
        <w:t>public class CustomerSummary</w:t>
      </w:r>
    </w:p>
    <w:p w:rsidR="00AE5F59" w:rsidRPr="00AE5F59" w:rsidRDefault="00AE5F59" w:rsidP="00AE5F59">
      <w:pPr>
        <w:pStyle w:val="Code"/>
      </w:pPr>
      <w:r w:rsidRPr="00AE5F59">
        <w:t>{</w:t>
      </w:r>
    </w:p>
    <w:p w:rsidR="00AE5F59" w:rsidRPr="00AE5F59" w:rsidRDefault="00AE5F59" w:rsidP="00AE5F59">
      <w:pPr>
        <w:pStyle w:val="Code"/>
      </w:pPr>
      <w:r w:rsidRPr="00AE5F59">
        <w:t xml:space="preserve">    public string Name { get; set; }</w:t>
      </w:r>
    </w:p>
    <w:p w:rsidR="00AE5F59" w:rsidRPr="00AE5F59" w:rsidRDefault="00AE5F59" w:rsidP="00AE5F59">
      <w:pPr>
        <w:pStyle w:val="Code"/>
      </w:pPr>
      <w:r w:rsidRPr="00AE5F59">
        <w:t xml:space="preserve">    public string ServiceLevel { get; set; }</w:t>
      </w:r>
    </w:p>
    <w:p w:rsidR="00AE5F59" w:rsidRPr="00AE5F59" w:rsidRDefault="00AE5F59" w:rsidP="00AE5F59">
      <w:pPr>
        <w:pStyle w:val="Code"/>
      </w:pPr>
      <w:r w:rsidRPr="00AE5F59">
        <w:t xml:space="preserve">    public string OrderCount { get; set; }</w:t>
      </w:r>
    </w:p>
    <w:p w:rsidR="00AE5F59" w:rsidRPr="00AE5F59" w:rsidRDefault="00AE5F59" w:rsidP="00AE5F59">
      <w:pPr>
        <w:pStyle w:val="Code"/>
      </w:pPr>
      <w:r w:rsidRPr="00AE5F59">
        <w:t xml:space="preserve">    public string MostRecentOrderDate { get; set; }</w:t>
      </w:r>
    </w:p>
    <w:p w:rsidR="00AE5F59" w:rsidRPr="00AE5F59" w:rsidRDefault="00AE5F59" w:rsidP="00AE5F59">
      <w:pPr>
        <w:pStyle w:val="Code"/>
      </w:pPr>
    </w:p>
    <w:p w:rsidR="00AE5F59" w:rsidRPr="00AE5F59" w:rsidRDefault="00AE5F59" w:rsidP="00AE5F59">
      <w:pPr>
        <w:pStyle w:val="Code"/>
      </w:pPr>
      <w:r w:rsidRPr="00AE5F59">
        <w:t xml:space="preserve">    public CustomerSummaryInput Input { get; set; }</w:t>
      </w:r>
      <w:r>
        <w:t xml:space="preserve">     #1</w:t>
      </w:r>
    </w:p>
    <w:p w:rsidR="00AE5F59" w:rsidRPr="00AE5F59" w:rsidRDefault="00AE5F59" w:rsidP="00AE5F59">
      <w:pPr>
        <w:pStyle w:val="Code"/>
      </w:pPr>
    </w:p>
    <w:p w:rsidR="00AE5F59" w:rsidRPr="00AE5F59" w:rsidRDefault="00AE5F59" w:rsidP="00AE5F59">
      <w:pPr>
        <w:pStyle w:val="Code"/>
      </w:pPr>
      <w:r w:rsidRPr="00AE5F59">
        <w:t xml:space="preserve">    public class CustomerSummaryInput</w:t>
      </w:r>
      <w:r>
        <w:t xml:space="preserve">                   |#2                </w:t>
      </w:r>
    </w:p>
    <w:p w:rsidR="00AE5F59" w:rsidRPr="00AE5F59" w:rsidRDefault="00AE5F59" w:rsidP="00AE5F59">
      <w:pPr>
        <w:pStyle w:val="Code"/>
      </w:pPr>
      <w:r w:rsidRPr="00AE5F59">
        <w:t xml:space="preserve">    {</w:t>
      </w:r>
      <w:r>
        <w:t xml:space="preserve">                                                   |#2</w:t>
      </w:r>
    </w:p>
    <w:p w:rsidR="00AE5F59" w:rsidRPr="00AE5F59" w:rsidRDefault="00AE5F59" w:rsidP="00AE5F59">
      <w:pPr>
        <w:pStyle w:val="Code"/>
      </w:pPr>
      <w:r w:rsidRPr="00AE5F59">
        <w:t xml:space="preserve">        public int Number { get; set; }</w:t>
      </w:r>
      <w:r>
        <w:t xml:space="preserve">                 |#2 </w:t>
      </w:r>
      <w:r w:rsidR="007F70F8">
        <w:t>#3</w:t>
      </w:r>
      <w:r>
        <w:t xml:space="preserve">  </w:t>
      </w:r>
    </w:p>
    <w:p w:rsidR="00AE5F59" w:rsidRPr="00AE5F59" w:rsidRDefault="00AE5F59" w:rsidP="00AE5F59">
      <w:pPr>
        <w:pStyle w:val="Code"/>
      </w:pPr>
      <w:r w:rsidRPr="00AE5F59">
        <w:t xml:space="preserve">        public bool Active { get; set; }</w:t>
      </w:r>
      <w:r>
        <w:t xml:space="preserve">                |#2</w:t>
      </w:r>
    </w:p>
    <w:p w:rsidR="00AE5F59" w:rsidRPr="00AE5F59" w:rsidRDefault="00AE5F59" w:rsidP="00AE5F59">
      <w:pPr>
        <w:pStyle w:val="Code"/>
      </w:pPr>
      <w:r w:rsidRPr="00AE5F59">
        <w:t xml:space="preserve">    }</w:t>
      </w:r>
      <w:r>
        <w:t xml:space="preserve">                                                   |#2</w:t>
      </w:r>
    </w:p>
    <w:p w:rsidR="000E0E8B" w:rsidRDefault="00AE5F59" w:rsidP="00AE5F59">
      <w:pPr>
        <w:pStyle w:val="Code"/>
      </w:pPr>
      <w:r w:rsidRPr="00AE5F59">
        <w:t>}</w:t>
      </w:r>
    </w:p>
    <w:p w:rsidR="000E0E8B" w:rsidRDefault="000E0E8B" w:rsidP="000E0E8B">
      <w:pPr>
        <w:pStyle w:val="CodeAnnotation"/>
      </w:pPr>
      <w:r>
        <w:t>#1 The input model is a property</w:t>
      </w:r>
    </w:p>
    <w:p w:rsidR="000E0E8B" w:rsidRDefault="000E0E8B" w:rsidP="000E0E8B">
      <w:pPr>
        <w:pStyle w:val="CodeAnnotation"/>
      </w:pPr>
      <w:r>
        <w:t>#2 The input model itself</w:t>
      </w:r>
    </w:p>
    <w:p w:rsidR="000E0E8B" w:rsidRDefault="000E0E8B" w:rsidP="000E0E8B">
      <w:pPr>
        <w:pStyle w:val="Body1"/>
      </w:pPr>
      <w:r>
        <w:t xml:space="preserve">It makes sense to model the input model as a nested class </w:t>
      </w:r>
      <w:r w:rsidRPr="007F70F8">
        <w:rPr>
          <w:rStyle w:val="Bold"/>
        </w:rPr>
        <w:t>(2)</w:t>
      </w:r>
      <w:r>
        <w:t xml:space="preserve">.  After all, in the user interface the input elements are nested inside the display.  The </w:t>
      </w:r>
      <w:r w:rsidRPr="007F70F8">
        <w:rPr>
          <w:rStyle w:val="CodeinText"/>
        </w:rPr>
        <w:t>Input</w:t>
      </w:r>
      <w:r>
        <w:t xml:space="preserve"> property is the input model for each item</w:t>
      </w:r>
      <w:r w:rsidR="007F70F8">
        <w:t xml:space="preserve"> </w:t>
      </w:r>
      <w:r w:rsidR="007F70F8" w:rsidRPr="007F70F8">
        <w:rPr>
          <w:rStyle w:val="Bold"/>
        </w:rPr>
        <w:t>(1)</w:t>
      </w:r>
      <w:r>
        <w:t xml:space="preserve">. Keeping it as part of the presentation model ensures that it will be easy to maintain: there's only one class that represents this screen.  Note the </w:t>
      </w:r>
      <w:r w:rsidRPr="007F70F8">
        <w:rPr>
          <w:rStyle w:val="CodeinText"/>
        </w:rPr>
        <w:t>Number</w:t>
      </w:r>
      <w:r>
        <w:t xml:space="preserve"> property in </w:t>
      </w:r>
      <w:r w:rsidRPr="007F70F8">
        <w:rPr>
          <w:rStyle w:val="CodeinText"/>
        </w:rPr>
        <w:t>CustomerSummaryInput</w:t>
      </w:r>
      <w:r>
        <w:t xml:space="preserve"> </w:t>
      </w:r>
      <w:r w:rsidR="007F70F8" w:rsidRPr="007F70F8">
        <w:rPr>
          <w:rStyle w:val="Bold"/>
        </w:rPr>
        <w:t>(3)</w:t>
      </w:r>
      <w:r w:rsidR="007F70F8">
        <w:t xml:space="preserve"> </w:t>
      </w:r>
      <w:r>
        <w:t>- it's the "id" of each customer, and exists to distinguish the inputs.  We don't want our users to</w:t>
      </w:r>
      <w:r w:rsidR="007F70F8">
        <w:t xml:space="preserve"> intend to</w:t>
      </w:r>
      <w:r>
        <w:t xml:space="preserve"> activate Jim Doe and</w:t>
      </w:r>
      <w:r w:rsidR="007F70F8">
        <w:t xml:space="preserve"> our application to actually activate Susan Power</w:t>
      </w:r>
      <w:r>
        <w:t>.  On this screen it's important that our application has a logical connection to a specific customer.</w:t>
      </w:r>
    </w:p>
    <w:p w:rsidR="000E0E8B" w:rsidRDefault="000E0E8B" w:rsidP="000E0E8B">
      <w:pPr>
        <w:pStyle w:val="Head2"/>
      </w:pPr>
      <w:r>
        <w:t>2.5.2 Working with the input model</w:t>
      </w:r>
    </w:p>
    <w:p w:rsidR="000E0E8B" w:rsidRDefault="000E0E8B" w:rsidP="000E0E8B">
      <w:pPr>
        <w:pStyle w:val="Body1"/>
      </w:pPr>
      <w:r>
        <w:t>Model binding works the same.  We still must be specifc in our action signature about which type we intend to model bind.</w:t>
      </w:r>
      <w:r w:rsidR="00BE5243">
        <w:t xml:space="preserve"> It's slightly different because we are editing mulitple customers.</w:t>
      </w:r>
      <w:r w:rsidR="007F70F8">
        <w:t xml:space="preserve">  In Listing 2.9 we model bind to a list.</w:t>
      </w:r>
    </w:p>
    <w:p w:rsidR="000E0E8B" w:rsidRDefault="000E0E8B" w:rsidP="000E0E8B">
      <w:pPr>
        <w:pStyle w:val="CodeListingCaption"/>
      </w:pPr>
      <w:r>
        <w:t>Listing 2.9 Working with the input model</w:t>
      </w:r>
    </w:p>
    <w:p w:rsidR="00BE5243" w:rsidRPr="00BE5243" w:rsidRDefault="00BE5243" w:rsidP="00BE5243">
      <w:pPr>
        <w:pStyle w:val="Code"/>
      </w:pPr>
      <w:r w:rsidRPr="00BE5243">
        <w:t>public ViewResult Save</w:t>
      </w:r>
    </w:p>
    <w:p w:rsidR="00BE5243" w:rsidRPr="00BE5243" w:rsidRDefault="00BE5243" w:rsidP="00BE5243">
      <w:pPr>
        <w:pStyle w:val="Code"/>
      </w:pPr>
      <w:r w:rsidRPr="00BE5243">
        <w:t xml:space="preserve">    (List&lt;CustomerSummary.CustomerSummaryInput&gt; input)</w:t>
      </w:r>
      <w:r>
        <w:t xml:space="preserve">    #1</w:t>
      </w:r>
    </w:p>
    <w:p w:rsidR="00BE5243" w:rsidRPr="00BE5243" w:rsidRDefault="00BE5243" w:rsidP="00BE5243">
      <w:pPr>
        <w:pStyle w:val="Code"/>
      </w:pPr>
      <w:r w:rsidRPr="00BE5243">
        <w:t>{</w:t>
      </w:r>
    </w:p>
    <w:p w:rsidR="00BE5243" w:rsidRPr="00BE5243" w:rsidRDefault="00BE5243" w:rsidP="00BE5243">
      <w:pPr>
        <w:pStyle w:val="Code"/>
      </w:pPr>
      <w:r w:rsidRPr="00BE5243">
        <w:t xml:space="preserve">    return View(input);</w:t>
      </w:r>
    </w:p>
    <w:p w:rsidR="000E0E8B" w:rsidRPr="000E0E8B" w:rsidRDefault="00BE5243" w:rsidP="00BE5243">
      <w:pPr>
        <w:pStyle w:val="Code"/>
      </w:pPr>
      <w:r w:rsidRPr="00BE5243">
        <w:t>}</w:t>
      </w:r>
    </w:p>
    <w:p w:rsidR="00BE5243" w:rsidRDefault="00BE5243" w:rsidP="007F70F8">
      <w:pPr>
        <w:pStyle w:val="Body"/>
      </w:pPr>
      <w:r>
        <w:lastRenderedPageBreak/>
        <w:t xml:space="preserve">We direct the model binder to collect all the inputs by accepting a </w:t>
      </w:r>
      <w:r w:rsidRPr="00BE5243">
        <w:rPr>
          <w:rStyle w:val="CodeinText"/>
        </w:rPr>
        <w:t>List&lt;CustomerSummar.CustomerSummaryInput&gt;</w:t>
      </w:r>
      <w:r w:rsidR="007F70F8">
        <w:rPr>
          <w:rStyle w:val="CodeinText"/>
        </w:rPr>
        <w:t xml:space="preserve"> </w:t>
      </w:r>
      <w:r w:rsidR="007F70F8" w:rsidRPr="007F70F8">
        <w:rPr>
          <w:rStyle w:val="Bold"/>
        </w:rPr>
        <w:t>(1)</w:t>
      </w:r>
      <w:r>
        <w:t>. This works out of the box.</w:t>
      </w:r>
    </w:p>
    <w:p w:rsidR="00BE5243" w:rsidRDefault="00BE5243" w:rsidP="00BE5243">
      <w:pPr>
        <w:pStyle w:val="Head1"/>
      </w:pPr>
      <w:r>
        <w:t>2.6 Summary</w:t>
      </w:r>
    </w:p>
    <w:p w:rsidR="007F70F8" w:rsidRDefault="00BE5243" w:rsidP="001A133F">
      <w:pPr>
        <w:pStyle w:val="Body1"/>
      </w:pPr>
      <w:r>
        <w:t xml:space="preserve">The main concept in this chapter is how to design a presentation model by crafting it to represent the user interface.  </w:t>
      </w:r>
      <w:r w:rsidR="007F70F8">
        <w:t>We saw how a presentation model designed to support a screen makes the corresponding view easy to work with.  By representing user input with a codified model, we can leverage ASP.NET MVC 2 model binding to work with objects.  We saw how representing a complex screen with a focused model can make it easier to manage.</w:t>
      </w:r>
    </w:p>
    <w:p w:rsidR="00BE5243" w:rsidRDefault="00BE5243" w:rsidP="007F70F8">
      <w:pPr>
        <w:pStyle w:val="Body"/>
      </w:pPr>
      <w:r>
        <w:t>With strong presentation models comes an avalanche of simplicity that enables maintainability and rapid construction velocity.  Refactoring, renaming, adding fields and changing behaviors is returned to the world of programming.  Freed from the shackles of the designer and a constant effort to maintain consistency across a myriad of magic strings that may or may not make sense, developers can focus on one thing at a time.  The model is the axis of power in Model-View-Controller.</w:t>
      </w:r>
    </w:p>
    <w:p w:rsidR="00133AB6" w:rsidRDefault="00494810" w:rsidP="00BE5243">
      <w:pPr>
        <w:pStyle w:val="Body"/>
      </w:pPr>
      <w:r w:rsidRPr="00494810">
        <w:t>There are other types of models.</w:t>
      </w:r>
      <w:r w:rsidR="00BE5243">
        <w:t xml:space="preserve"> Like presentation models represent the user interface, </w:t>
      </w:r>
      <w:r w:rsidRPr="00494810">
        <w:t xml:space="preserve">  </w:t>
      </w:r>
      <w:r w:rsidR="00BE5243">
        <w:t>d</w:t>
      </w:r>
      <w:r w:rsidRPr="00494810">
        <w:t>omain models typically represent a part of a business</w:t>
      </w:r>
      <w:r w:rsidR="00BE5243">
        <w:t xml:space="preserve"> or conceptual problem</w:t>
      </w:r>
      <w:r w:rsidRPr="00494810">
        <w:t xml:space="preserve">, and we cover the domain model in </w:t>
      </w:r>
      <w:r w:rsidR="0060069F">
        <w:t>C</w:t>
      </w:r>
      <w:r w:rsidRPr="00494810">
        <w:t>hapter 8.  Many simple applications will share a domain model and a presentation model - the</w:t>
      </w:r>
      <w:r w:rsidR="001A133F">
        <w:t xml:space="preserve"> UI and core of the application will use the same classes. </w:t>
      </w:r>
      <w:r w:rsidRPr="00494810">
        <w:t xml:space="preserve"> But these are only the most trivial of applications, and even then it's advisable to segregate these duties.</w:t>
      </w:r>
    </w:p>
    <w:p w:rsidR="007F70F8" w:rsidRPr="00133AB6" w:rsidRDefault="007F70F8" w:rsidP="00BE5243">
      <w:pPr>
        <w:pStyle w:val="Body"/>
      </w:pPr>
      <w:r>
        <w:t>In Chapter 3, we'll more closely examine MVC views, exploring in depth many of the topics we superficially mentioned in this chapter.</w:t>
      </w:r>
    </w:p>
    <w:sectPr w:rsidR="007F70F8" w:rsidRPr="00133AB6" w:rsidSect="00B92776">
      <w:headerReference w:type="even" r:id="rId11"/>
      <w:headerReference w:type="default" r:id="rId12"/>
      <w:footerReference w:type="even" r:id="rId13"/>
      <w:footerReference w:type="default" r:id="rId14"/>
      <w:footerReference w:type="first" r:id="rId15"/>
      <w:footnotePr>
        <w:numRestart w:val="eachSect"/>
      </w:footnotePr>
      <w:pgSz w:w="10627" w:h="13320" w:code="13"/>
      <w:pgMar w:top="1800" w:right="1080" w:bottom="1080" w:left="1987" w:header="720" w:footer="720" w:gutter="0"/>
      <w:pgNumType w:start="1" w:chapSep="period"/>
      <w:cols w:space="0"/>
      <w:noEndnote/>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07" w:rsidRDefault="00074207">
      <w:r>
        <w:separator/>
      </w:r>
    </w:p>
    <w:p w:rsidR="00074207" w:rsidRDefault="00074207"/>
  </w:endnote>
  <w:endnote w:type="continuationSeparator" w:id="0">
    <w:p w:rsidR="00074207" w:rsidRDefault="00074207">
      <w:r>
        <w:continuationSeparator/>
      </w:r>
    </w:p>
    <w:p w:rsidR="00074207" w:rsidRDefault="000742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553572">
    <w:pPr>
      <w:pStyle w:val="Body1"/>
    </w:pPr>
    <w:r>
      <w:t xml:space="preserve">©Manning Publications Co. </w:t>
    </w:r>
    <w:r w:rsidRPr="00553572">
      <w:t>Please post comments or corrections to the Author Online forum:</w:t>
    </w:r>
  </w:p>
  <w:p w:rsidR="009C1AA4" w:rsidRPr="00DB3E55" w:rsidRDefault="009C1AA4" w:rsidP="00553572">
    <w:pPr>
      <w:pStyle w:val="Body1"/>
      <w:rPr>
        <w:rStyle w:val="Hyperlink"/>
      </w:rPr>
    </w:pPr>
    <w:r w:rsidRPr="00DB3E55">
      <w:rPr>
        <w:rStyle w:val="Hyperlink"/>
      </w:rPr>
      <w:t>http://www.manning-sandbox.com/forum.jspa?forumID=XYZ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553572">
    <w:pPr>
      <w:pStyle w:val="Body1"/>
    </w:pPr>
    <w:r>
      <w:t xml:space="preserve">©Manning Publications Co. </w:t>
    </w:r>
    <w:r w:rsidRPr="00553572">
      <w:t>Please post comments or corrections to the Author Online forum:</w:t>
    </w:r>
  </w:p>
  <w:p w:rsidR="009C1AA4" w:rsidRPr="00DB3E55" w:rsidRDefault="009C1AA4" w:rsidP="00553572">
    <w:pPr>
      <w:pStyle w:val="Body1"/>
      <w:rPr>
        <w:rStyle w:val="Hyperlink"/>
      </w:rPr>
    </w:pPr>
    <w:r w:rsidRPr="00DB3E55">
      <w:rPr>
        <w:rStyle w:val="Hyperlink"/>
      </w:rPr>
      <w:t>http://www.manning-sandbox.com/forum.jspa?forumID=XYZ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Default="009C1AA4" w:rsidP="00327B8E">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07" w:rsidRDefault="00074207">
      <w:r>
        <w:separator/>
      </w:r>
    </w:p>
    <w:p w:rsidR="00074207" w:rsidRDefault="00074207"/>
  </w:footnote>
  <w:footnote w:type="continuationSeparator" w:id="0">
    <w:p w:rsidR="00074207" w:rsidRDefault="00074207">
      <w:r>
        <w:continuationSeparator/>
      </w:r>
    </w:p>
    <w:p w:rsidR="00074207" w:rsidRDefault="000742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5A2818" w:rsidP="00D97E72">
    <w:pPr>
      <w:pStyle w:val="Body1"/>
      <w:tabs>
        <w:tab w:val="center" w:pos="3600"/>
        <w:tab w:val="right" w:pos="7200"/>
      </w:tabs>
    </w:pPr>
    <w:r w:rsidRPr="00553572">
      <w:fldChar w:fldCharType="begin"/>
    </w:r>
    <w:r w:rsidR="009C1AA4" w:rsidRPr="00553572">
      <w:instrText xml:space="preserve">PAGE  </w:instrText>
    </w:r>
    <w:r w:rsidRPr="00553572">
      <w:fldChar w:fldCharType="separate"/>
    </w:r>
    <w:r w:rsidR="005A2581">
      <w:rPr>
        <w:noProof/>
      </w:rPr>
      <w:t>8</w:t>
    </w:r>
    <w:r w:rsidRPr="00553572">
      <w:fldChar w:fldCharType="end"/>
    </w:r>
    <w:r w:rsidR="009C1AA4" w:rsidRPr="00553572">
      <w:tab/>
    </w:r>
    <w:r w:rsidR="00D97E72">
      <w:tab/>
    </w:r>
    <w:r w:rsidR="009C1AA4" w:rsidRPr="00553572">
      <w:rPr>
        <w:rStyle w:val="BoldItalics"/>
      </w:rPr>
      <w:t>Author</w:t>
    </w:r>
    <w:r w:rsidR="009C1AA4" w:rsidRPr="00553572">
      <w:t xml:space="preserve"> / </w:t>
    </w:r>
    <w:r w:rsidR="009C1AA4" w:rsidRPr="00553572">
      <w:rPr>
        <w:rStyle w:val="BoldItalics"/>
      </w:rPr>
      <w:t>Title</w:t>
    </w:r>
    <w:r w:rsidR="009C1AA4" w:rsidRPr="00553572">
      <w:tab/>
      <w:t xml:space="preserve">Last saved: </w:t>
    </w:r>
    <w:fldSimple w:instr=" SAVEDATE  \@ &quot;M/d/yyyy&quot;  \* MERGEFORMAT ">
      <w:r w:rsidR="005A2581">
        <w:rPr>
          <w:noProof/>
        </w:rPr>
        <w:t>1/10/2010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B92776">
    <w:pPr>
      <w:pStyle w:val="Body1"/>
      <w:tabs>
        <w:tab w:val="right" w:pos="360"/>
        <w:tab w:val="center" w:pos="4320"/>
        <w:tab w:val="left" w:pos="7200"/>
      </w:tabs>
    </w:pPr>
    <w:r>
      <w:t xml:space="preserve">Last saved: </w:t>
    </w:r>
    <w:fldSimple w:instr=" SAVEDATE  \@ &quot;M/d/yyyy&quot;  \* MERGEFORMAT ">
      <w:r w:rsidR="005A2581">
        <w:rPr>
          <w:noProof/>
        </w:rPr>
        <w:t>1/10/2010</w:t>
      </w:r>
    </w:fldSimple>
    <w:r w:rsidRPr="00553572">
      <w:tab/>
    </w:r>
    <w:r w:rsidRPr="00553572">
      <w:rPr>
        <w:rStyle w:val="BoldItalics"/>
      </w:rPr>
      <w:t>Author</w:t>
    </w:r>
    <w:r w:rsidRPr="00553572">
      <w:t xml:space="preserve"> / </w:t>
    </w:r>
    <w:r w:rsidRPr="00553572">
      <w:rPr>
        <w:rStyle w:val="BoldItalics"/>
      </w:rPr>
      <w:t>Title</w:t>
    </w:r>
    <w:r w:rsidRPr="00553572">
      <w:tab/>
    </w:r>
    <w:fldSimple w:instr="PAGE  ">
      <w:r w:rsidR="005A2581">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0AF5E0"/>
    <w:lvl w:ilvl="0">
      <w:start w:val="1"/>
      <w:numFmt w:val="decimal"/>
      <w:lvlText w:val="%1."/>
      <w:lvlJc w:val="left"/>
      <w:pPr>
        <w:tabs>
          <w:tab w:val="num" w:pos="1800"/>
        </w:tabs>
        <w:ind w:left="1800" w:hanging="360"/>
      </w:pPr>
    </w:lvl>
  </w:abstractNum>
  <w:abstractNum w:abstractNumId="1">
    <w:nsid w:val="FFFFFF7D"/>
    <w:multiLevelType w:val="singleLevel"/>
    <w:tmpl w:val="F028CE94"/>
    <w:lvl w:ilvl="0">
      <w:start w:val="1"/>
      <w:numFmt w:val="decimal"/>
      <w:lvlText w:val="%1."/>
      <w:lvlJc w:val="left"/>
      <w:pPr>
        <w:tabs>
          <w:tab w:val="num" w:pos="1440"/>
        </w:tabs>
        <w:ind w:left="1440" w:hanging="360"/>
      </w:pPr>
    </w:lvl>
  </w:abstractNum>
  <w:abstractNum w:abstractNumId="2">
    <w:nsid w:val="FFFFFF7E"/>
    <w:multiLevelType w:val="singleLevel"/>
    <w:tmpl w:val="227C52B8"/>
    <w:lvl w:ilvl="0">
      <w:start w:val="1"/>
      <w:numFmt w:val="decimal"/>
      <w:lvlText w:val="%1."/>
      <w:lvlJc w:val="left"/>
      <w:pPr>
        <w:tabs>
          <w:tab w:val="num" w:pos="1080"/>
        </w:tabs>
        <w:ind w:left="1080" w:hanging="360"/>
      </w:pPr>
    </w:lvl>
  </w:abstractNum>
  <w:abstractNum w:abstractNumId="3">
    <w:nsid w:val="FFFFFF7F"/>
    <w:multiLevelType w:val="singleLevel"/>
    <w:tmpl w:val="CEFAD09C"/>
    <w:lvl w:ilvl="0">
      <w:start w:val="1"/>
      <w:numFmt w:val="decimal"/>
      <w:lvlText w:val="%1."/>
      <w:lvlJc w:val="left"/>
      <w:pPr>
        <w:tabs>
          <w:tab w:val="num" w:pos="720"/>
        </w:tabs>
        <w:ind w:left="720" w:hanging="360"/>
      </w:pPr>
    </w:lvl>
  </w:abstractNum>
  <w:abstractNum w:abstractNumId="4">
    <w:nsid w:val="FFFFFF80"/>
    <w:multiLevelType w:val="singleLevel"/>
    <w:tmpl w:val="5EB6D5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38E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D88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3E377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9594EA72"/>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0917580A"/>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3">
    <w:nsid w:val="0A1464CF"/>
    <w:multiLevelType w:val="multilevel"/>
    <w:tmpl w:val="A6E661DE"/>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A6E129D"/>
    <w:multiLevelType w:val="multilevel"/>
    <w:tmpl w:val="855EEB68"/>
    <w:lvl w:ilvl="0">
      <w:start w:val="1"/>
      <w:numFmt w:val="bullet"/>
      <w:lvlText w:val=""/>
      <w:lvlJc w:val="left"/>
      <w:pPr>
        <w:tabs>
          <w:tab w:val="num" w:pos="720"/>
        </w:tabs>
        <w:ind w:left="720" w:hanging="36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B431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8D4CF6"/>
    <w:multiLevelType w:val="hybridMultilevel"/>
    <w:tmpl w:val="6E50822E"/>
    <w:lvl w:ilvl="0" w:tplc="F36AA952">
      <w:start w:val="1"/>
      <w:numFmt w:val="decimal"/>
      <w:pStyle w:val="ListNumbered"/>
      <w:lvlText w:val="%1."/>
      <w:lvlJc w:val="left"/>
      <w:pPr>
        <w:tabs>
          <w:tab w:val="num" w:pos="540"/>
        </w:tabs>
        <w:ind w:left="54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21CA2"/>
    <w:multiLevelType w:val="hybridMultilevel"/>
    <w:tmpl w:val="7A3822D4"/>
    <w:lvl w:ilvl="0" w:tplc="9BD236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A94973"/>
    <w:multiLevelType w:val="hybridMultilevel"/>
    <w:tmpl w:val="40A8CE5E"/>
    <w:lvl w:ilvl="0" w:tplc="AD88E868">
      <w:start w:val="1"/>
      <w:numFmt w:val="bullet"/>
      <w:pStyle w:val="ListBullet"/>
      <w:lvlText w:val=""/>
      <w:lvlJc w:val="left"/>
      <w:pPr>
        <w:tabs>
          <w:tab w:val="num" w:pos="540"/>
        </w:tabs>
        <w:ind w:left="540" w:hanging="2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E00FB"/>
    <w:multiLevelType w:val="singleLevel"/>
    <w:tmpl w:val="99C47172"/>
    <w:lvl w:ilvl="0">
      <w:start w:val="1"/>
      <w:numFmt w:val="bullet"/>
      <w:lvlText w:val=""/>
      <w:lvlJc w:val="left"/>
      <w:pPr>
        <w:tabs>
          <w:tab w:val="num" w:pos="648"/>
        </w:tabs>
        <w:ind w:left="648" w:hanging="360"/>
      </w:pPr>
      <w:rPr>
        <w:rFonts w:ascii="Wingdings" w:hAnsi="Wingdings" w:hint="default"/>
      </w:rPr>
    </w:lvl>
  </w:abstractNum>
  <w:abstractNum w:abstractNumId="20">
    <w:nsid w:val="5A8B51CD"/>
    <w:multiLevelType w:val="hybridMultilevel"/>
    <w:tmpl w:val="855EEB68"/>
    <w:lvl w:ilvl="0" w:tplc="5B2069BA">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47E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F610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9"/>
  </w:num>
  <w:num w:numId="4">
    <w:abstractNumId w:val="17"/>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9"/>
  </w:num>
  <w:num w:numId="17">
    <w:abstractNumId w:val="17"/>
  </w:num>
  <w:num w:numId="18">
    <w:abstractNumId w:val="17"/>
  </w:num>
  <w:num w:numId="19">
    <w:abstractNumId w:val="19"/>
  </w:num>
  <w:num w:numId="20">
    <w:abstractNumId w:val="19"/>
  </w:num>
  <w:num w:numId="21">
    <w:abstractNumId w:val="19"/>
  </w:num>
  <w:num w:numId="22">
    <w:abstractNumId w:val="17"/>
  </w:num>
  <w:num w:numId="23">
    <w:abstractNumId w:val="20"/>
  </w:num>
  <w:num w:numId="24">
    <w:abstractNumId w:val="15"/>
  </w:num>
  <w:num w:numId="25">
    <w:abstractNumId w:val="21"/>
  </w:num>
  <w:num w:numId="26">
    <w:abstractNumId w:val="22"/>
  </w:num>
  <w:num w:numId="27">
    <w:abstractNumId w:val="14"/>
  </w:num>
  <w:num w:numId="28">
    <w:abstractNumId w:val="18"/>
  </w:num>
  <w:num w:numId="29">
    <w:abstractNumId w:val="16"/>
  </w:num>
  <w:num w:numId="30">
    <w:abstractNumId w:val="18"/>
  </w:num>
  <w:num w:numId="31">
    <w:abstractNumId w:val="16"/>
  </w:num>
  <w:num w:numId="32">
    <w:abstractNumId w:val="18"/>
  </w:num>
  <w:num w:numId="33">
    <w:abstractNumId w:val="18"/>
  </w:num>
  <w:num w:numId="34">
    <w:abstractNumId w:val="16"/>
  </w:num>
  <w:num w:numId="35">
    <w:abstractNumId w:val="18"/>
  </w:num>
  <w:num w:numId="36">
    <w:abstractNumId w:val="18"/>
  </w:num>
  <w:num w:numId="3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ttachedTemplate r:id="rId1"/>
  <w:stylePaneFormatFilter w:val="3F01"/>
  <w:documentProtection w:formatting="1" w:enforcement="1"/>
  <w:defaultTabStop w:val="720"/>
  <w:doNotHyphenateCaps/>
  <w:evenAndOddHeaders/>
  <w:drawingGridHorizontalSpacing w:val="80"/>
  <w:displayHorizontalDrawingGridEvery w:val="0"/>
  <w:displayVerticalDrawingGridEvery w:val="0"/>
  <w:doNotShadeFormData/>
  <w:noPunctuationKerning/>
  <w:characterSpacingControl w:val="doNotCompress"/>
  <w:hdrShapeDefaults>
    <o:shapedefaults v:ext="edit" spidmax="36866"/>
  </w:hdrShapeDefaults>
  <w:footnotePr>
    <w:numRestart w:val="eachSect"/>
    <w:footnote w:id="-1"/>
    <w:footnote w:id="0"/>
  </w:footnotePr>
  <w:endnotePr>
    <w:endnote w:id="-1"/>
    <w:endnote w:id="0"/>
  </w:endnotePr>
  <w:compat/>
  <w:rsids>
    <w:rsidRoot w:val="009A3438"/>
    <w:rsid w:val="00001DFC"/>
    <w:rsid w:val="00011EF3"/>
    <w:rsid w:val="0001713C"/>
    <w:rsid w:val="0003082E"/>
    <w:rsid w:val="00042567"/>
    <w:rsid w:val="00051CCD"/>
    <w:rsid w:val="000602CA"/>
    <w:rsid w:val="000616FF"/>
    <w:rsid w:val="00062749"/>
    <w:rsid w:val="00064A72"/>
    <w:rsid w:val="00066200"/>
    <w:rsid w:val="00074207"/>
    <w:rsid w:val="000812E7"/>
    <w:rsid w:val="00085C8C"/>
    <w:rsid w:val="00092916"/>
    <w:rsid w:val="00093DF4"/>
    <w:rsid w:val="000A091E"/>
    <w:rsid w:val="000D3850"/>
    <w:rsid w:val="000E0E8B"/>
    <w:rsid w:val="000E63C0"/>
    <w:rsid w:val="000E6D5F"/>
    <w:rsid w:val="000F0DEC"/>
    <w:rsid w:val="000F3D7B"/>
    <w:rsid w:val="00103F76"/>
    <w:rsid w:val="0010772E"/>
    <w:rsid w:val="001152FB"/>
    <w:rsid w:val="00116A8C"/>
    <w:rsid w:val="001177C3"/>
    <w:rsid w:val="0012713F"/>
    <w:rsid w:val="00133AB6"/>
    <w:rsid w:val="00142662"/>
    <w:rsid w:val="0014456E"/>
    <w:rsid w:val="001537C4"/>
    <w:rsid w:val="00154EBA"/>
    <w:rsid w:val="00155FBB"/>
    <w:rsid w:val="00157250"/>
    <w:rsid w:val="00160CEF"/>
    <w:rsid w:val="0016350A"/>
    <w:rsid w:val="001716E6"/>
    <w:rsid w:val="00182300"/>
    <w:rsid w:val="001831D4"/>
    <w:rsid w:val="0018654A"/>
    <w:rsid w:val="001909BB"/>
    <w:rsid w:val="00191A68"/>
    <w:rsid w:val="00194736"/>
    <w:rsid w:val="001A0B2C"/>
    <w:rsid w:val="001A133F"/>
    <w:rsid w:val="001B32A0"/>
    <w:rsid w:val="001B619E"/>
    <w:rsid w:val="001B76AB"/>
    <w:rsid w:val="001C1997"/>
    <w:rsid w:val="001C5796"/>
    <w:rsid w:val="001C5C5B"/>
    <w:rsid w:val="001C6896"/>
    <w:rsid w:val="001C797E"/>
    <w:rsid w:val="001F53BD"/>
    <w:rsid w:val="00210213"/>
    <w:rsid w:val="002139CA"/>
    <w:rsid w:val="00214673"/>
    <w:rsid w:val="0021551B"/>
    <w:rsid w:val="00215BF2"/>
    <w:rsid w:val="00224060"/>
    <w:rsid w:val="00225141"/>
    <w:rsid w:val="00227CF4"/>
    <w:rsid w:val="00242879"/>
    <w:rsid w:val="0025094B"/>
    <w:rsid w:val="002612F8"/>
    <w:rsid w:val="00263F76"/>
    <w:rsid w:val="00271E0A"/>
    <w:rsid w:val="00275591"/>
    <w:rsid w:val="0028262A"/>
    <w:rsid w:val="002867B1"/>
    <w:rsid w:val="00290557"/>
    <w:rsid w:val="00291EEA"/>
    <w:rsid w:val="002A29C6"/>
    <w:rsid w:val="002B6FE6"/>
    <w:rsid w:val="002D24E6"/>
    <w:rsid w:val="002D28DB"/>
    <w:rsid w:val="002F1201"/>
    <w:rsid w:val="002F4D34"/>
    <w:rsid w:val="00305BDC"/>
    <w:rsid w:val="0031190B"/>
    <w:rsid w:val="003217CA"/>
    <w:rsid w:val="00326F66"/>
    <w:rsid w:val="003271AA"/>
    <w:rsid w:val="00327B30"/>
    <w:rsid w:val="00327B8E"/>
    <w:rsid w:val="00330569"/>
    <w:rsid w:val="00331DA7"/>
    <w:rsid w:val="00360455"/>
    <w:rsid w:val="00363155"/>
    <w:rsid w:val="00376157"/>
    <w:rsid w:val="0038009C"/>
    <w:rsid w:val="003848AA"/>
    <w:rsid w:val="00390B04"/>
    <w:rsid w:val="003A1EA1"/>
    <w:rsid w:val="003A36BE"/>
    <w:rsid w:val="003A3CE7"/>
    <w:rsid w:val="003C2391"/>
    <w:rsid w:val="003C4FE4"/>
    <w:rsid w:val="003E4AE2"/>
    <w:rsid w:val="003F3294"/>
    <w:rsid w:val="004216EF"/>
    <w:rsid w:val="00453B8A"/>
    <w:rsid w:val="00471E42"/>
    <w:rsid w:val="00472589"/>
    <w:rsid w:val="0048007C"/>
    <w:rsid w:val="00481D3B"/>
    <w:rsid w:val="00491541"/>
    <w:rsid w:val="00491BFB"/>
    <w:rsid w:val="00494810"/>
    <w:rsid w:val="00495AD7"/>
    <w:rsid w:val="00496FD1"/>
    <w:rsid w:val="004A44C7"/>
    <w:rsid w:val="004C330F"/>
    <w:rsid w:val="005063F2"/>
    <w:rsid w:val="00511E7A"/>
    <w:rsid w:val="00516647"/>
    <w:rsid w:val="00517E4D"/>
    <w:rsid w:val="005257D3"/>
    <w:rsid w:val="00553572"/>
    <w:rsid w:val="005A2581"/>
    <w:rsid w:val="005A2818"/>
    <w:rsid w:val="005A2A40"/>
    <w:rsid w:val="005A5837"/>
    <w:rsid w:val="005B1BA2"/>
    <w:rsid w:val="005C65A8"/>
    <w:rsid w:val="005D2F86"/>
    <w:rsid w:val="005D3A9F"/>
    <w:rsid w:val="005D7972"/>
    <w:rsid w:val="005E6980"/>
    <w:rsid w:val="005F1BFA"/>
    <w:rsid w:val="0060069F"/>
    <w:rsid w:val="006024A5"/>
    <w:rsid w:val="006150B4"/>
    <w:rsid w:val="006155CC"/>
    <w:rsid w:val="006305BF"/>
    <w:rsid w:val="0064126F"/>
    <w:rsid w:val="00644D70"/>
    <w:rsid w:val="00652905"/>
    <w:rsid w:val="00656211"/>
    <w:rsid w:val="006664F9"/>
    <w:rsid w:val="0066696E"/>
    <w:rsid w:val="00683071"/>
    <w:rsid w:val="00693F51"/>
    <w:rsid w:val="006A3B75"/>
    <w:rsid w:val="006B719F"/>
    <w:rsid w:val="006C619B"/>
    <w:rsid w:val="006D70D7"/>
    <w:rsid w:val="006D7A63"/>
    <w:rsid w:val="006E1E21"/>
    <w:rsid w:val="006E57C0"/>
    <w:rsid w:val="006E6B97"/>
    <w:rsid w:val="0070096E"/>
    <w:rsid w:val="00705CBB"/>
    <w:rsid w:val="00712658"/>
    <w:rsid w:val="00716EA0"/>
    <w:rsid w:val="00720350"/>
    <w:rsid w:val="00741D1C"/>
    <w:rsid w:val="00742644"/>
    <w:rsid w:val="0074588D"/>
    <w:rsid w:val="007537C4"/>
    <w:rsid w:val="00754508"/>
    <w:rsid w:val="007566B2"/>
    <w:rsid w:val="00766B65"/>
    <w:rsid w:val="00770EA8"/>
    <w:rsid w:val="00772212"/>
    <w:rsid w:val="0077483B"/>
    <w:rsid w:val="00776BAB"/>
    <w:rsid w:val="00786472"/>
    <w:rsid w:val="007955B0"/>
    <w:rsid w:val="007A35E6"/>
    <w:rsid w:val="007A72A8"/>
    <w:rsid w:val="007B67BE"/>
    <w:rsid w:val="007C64F8"/>
    <w:rsid w:val="007C6CE8"/>
    <w:rsid w:val="007D26D5"/>
    <w:rsid w:val="007F4791"/>
    <w:rsid w:val="007F70F8"/>
    <w:rsid w:val="00802A1A"/>
    <w:rsid w:val="00826AB4"/>
    <w:rsid w:val="0083123A"/>
    <w:rsid w:val="00835643"/>
    <w:rsid w:val="0084430D"/>
    <w:rsid w:val="008564E4"/>
    <w:rsid w:val="008577DB"/>
    <w:rsid w:val="00860DFF"/>
    <w:rsid w:val="00861E69"/>
    <w:rsid w:val="0086249A"/>
    <w:rsid w:val="00866DF5"/>
    <w:rsid w:val="00866E14"/>
    <w:rsid w:val="008819F2"/>
    <w:rsid w:val="008A2F65"/>
    <w:rsid w:val="008B36B6"/>
    <w:rsid w:val="008B7248"/>
    <w:rsid w:val="008C2881"/>
    <w:rsid w:val="008C5570"/>
    <w:rsid w:val="008D11CB"/>
    <w:rsid w:val="008E447F"/>
    <w:rsid w:val="008E63C5"/>
    <w:rsid w:val="008E6F3E"/>
    <w:rsid w:val="0090208D"/>
    <w:rsid w:val="0092458C"/>
    <w:rsid w:val="0093415A"/>
    <w:rsid w:val="009354C8"/>
    <w:rsid w:val="009378B5"/>
    <w:rsid w:val="00957AA4"/>
    <w:rsid w:val="00970301"/>
    <w:rsid w:val="00976212"/>
    <w:rsid w:val="00977424"/>
    <w:rsid w:val="00992F78"/>
    <w:rsid w:val="009A3438"/>
    <w:rsid w:val="009A4310"/>
    <w:rsid w:val="009C1AA4"/>
    <w:rsid w:val="009C31BD"/>
    <w:rsid w:val="009E0D29"/>
    <w:rsid w:val="009E1DFE"/>
    <w:rsid w:val="009E5529"/>
    <w:rsid w:val="009F0DB6"/>
    <w:rsid w:val="009F522C"/>
    <w:rsid w:val="00A01648"/>
    <w:rsid w:val="00A1089E"/>
    <w:rsid w:val="00A31B4E"/>
    <w:rsid w:val="00A34F3E"/>
    <w:rsid w:val="00A45365"/>
    <w:rsid w:val="00A55DE7"/>
    <w:rsid w:val="00A60A34"/>
    <w:rsid w:val="00A65552"/>
    <w:rsid w:val="00A74BA3"/>
    <w:rsid w:val="00A91949"/>
    <w:rsid w:val="00A94B75"/>
    <w:rsid w:val="00A951A5"/>
    <w:rsid w:val="00AA4ED3"/>
    <w:rsid w:val="00AB0005"/>
    <w:rsid w:val="00AB5D6D"/>
    <w:rsid w:val="00AB690F"/>
    <w:rsid w:val="00AD0BF4"/>
    <w:rsid w:val="00AD1F2F"/>
    <w:rsid w:val="00AE5F59"/>
    <w:rsid w:val="00AF3376"/>
    <w:rsid w:val="00B00B8C"/>
    <w:rsid w:val="00B07495"/>
    <w:rsid w:val="00B1107D"/>
    <w:rsid w:val="00B12E60"/>
    <w:rsid w:val="00B15E16"/>
    <w:rsid w:val="00B177F2"/>
    <w:rsid w:val="00B22629"/>
    <w:rsid w:val="00B25193"/>
    <w:rsid w:val="00B252B7"/>
    <w:rsid w:val="00B41619"/>
    <w:rsid w:val="00B5680B"/>
    <w:rsid w:val="00B5796D"/>
    <w:rsid w:val="00B62E65"/>
    <w:rsid w:val="00B819F4"/>
    <w:rsid w:val="00B92776"/>
    <w:rsid w:val="00BA1AEE"/>
    <w:rsid w:val="00BA4B38"/>
    <w:rsid w:val="00BA72AD"/>
    <w:rsid w:val="00BB1AF0"/>
    <w:rsid w:val="00BC232F"/>
    <w:rsid w:val="00BC3385"/>
    <w:rsid w:val="00BD3DFF"/>
    <w:rsid w:val="00BE5243"/>
    <w:rsid w:val="00BE5771"/>
    <w:rsid w:val="00BF253B"/>
    <w:rsid w:val="00C06310"/>
    <w:rsid w:val="00C25E05"/>
    <w:rsid w:val="00C3434F"/>
    <w:rsid w:val="00C37343"/>
    <w:rsid w:val="00C37FB1"/>
    <w:rsid w:val="00C46759"/>
    <w:rsid w:val="00C516D0"/>
    <w:rsid w:val="00C611A6"/>
    <w:rsid w:val="00C813E5"/>
    <w:rsid w:val="00C83812"/>
    <w:rsid w:val="00C91BEB"/>
    <w:rsid w:val="00C962C1"/>
    <w:rsid w:val="00CA1A2B"/>
    <w:rsid w:val="00CA292E"/>
    <w:rsid w:val="00CA3424"/>
    <w:rsid w:val="00CA4769"/>
    <w:rsid w:val="00CA490D"/>
    <w:rsid w:val="00CB4ADA"/>
    <w:rsid w:val="00CC6568"/>
    <w:rsid w:val="00CD4688"/>
    <w:rsid w:val="00CF36AC"/>
    <w:rsid w:val="00D01048"/>
    <w:rsid w:val="00D02910"/>
    <w:rsid w:val="00D07B40"/>
    <w:rsid w:val="00D1232F"/>
    <w:rsid w:val="00D20429"/>
    <w:rsid w:val="00D2421E"/>
    <w:rsid w:val="00D261F1"/>
    <w:rsid w:val="00D434D0"/>
    <w:rsid w:val="00D45E94"/>
    <w:rsid w:val="00D519AB"/>
    <w:rsid w:val="00D55113"/>
    <w:rsid w:val="00D62E0B"/>
    <w:rsid w:val="00D6346A"/>
    <w:rsid w:val="00D70240"/>
    <w:rsid w:val="00D745A3"/>
    <w:rsid w:val="00D77F68"/>
    <w:rsid w:val="00D854CB"/>
    <w:rsid w:val="00D917E3"/>
    <w:rsid w:val="00D93464"/>
    <w:rsid w:val="00D94802"/>
    <w:rsid w:val="00D95855"/>
    <w:rsid w:val="00D97E72"/>
    <w:rsid w:val="00DB3E55"/>
    <w:rsid w:val="00DB58B9"/>
    <w:rsid w:val="00DB760A"/>
    <w:rsid w:val="00DC254C"/>
    <w:rsid w:val="00DC3E18"/>
    <w:rsid w:val="00DC50C1"/>
    <w:rsid w:val="00DD2791"/>
    <w:rsid w:val="00DD521A"/>
    <w:rsid w:val="00DE4CBF"/>
    <w:rsid w:val="00E02F46"/>
    <w:rsid w:val="00E161B5"/>
    <w:rsid w:val="00E1667E"/>
    <w:rsid w:val="00E23079"/>
    <w:rsid w:val="00E33C90"/>
    <w:rsid w:val="00E35BED"/>
    <w:rsid w:val="00E611BA"/>
    <w:rsid w:val="00E66CD8"/>
    <w:rsid w:val="00E80F79"/>
    <w:rsid w:val="00E83ABC"/>
    <w:rsid w:val="00E874F5"/>
    <w:rsid w:val="00EA7D43"/>
    <w:rsid w:val="00ED6C45"/>
    <w:rsid w:val="00EE005A"/>
    <w:rsid w:val="00EE55F1"/>
    <w:rsid w:val="00EE7B2B"/>
    <w:rsid w:val="00EF1CFC"/>
    <w:rsid w:val="00F07E30"/>
    <w:rsid w:val="00F153CD"/>
    <w:rsid w:val="00F160C2"/>
    <w:rsid w:val="00F209DA"/>
    <w:rsid w:val="00F33DBC"/>
    <w:rsid w:val="00F41D8D"/>
    <w:rsid w:val="00F46E62"/>
    <w:rsid w:val="00F51636"/>
    <w:rsid w:val="00F94AEA"/>
    <w:rsid w:val="00F950B5"/>
    <w:rsid w:val="00F95804"/>
    <w:rsid w:val="00FA5B73"/>
    <w:rsid w:val="00FA73BB"/>
    <w:rsid w:val="00FB7944"/>
    <w:rsid w:val="00FC09B8"/>
    <w:rsid w:val="00FF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6"/>
        <w:szCs w:val="16"/>
        <w:lang w:val="en-US" w:eastAsia="en-US" w:bidi="ar-SA"/>
      </w:rPr>
    </w:rPrDefault>
    <w:pPrDefault/>
  </w:docDefaults>
  <w:latentStyles w:defLockedState="1" w:defUIPriority="0" w:defSemiHidden="0" w:defUnhideWhenUsed="0" w:defQFormat="0" w:count="267">
    <w:lsdException w:name="Normal" w:locked="0"/>
    <w:lsdException w:name="heading 1"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annotation text" w:locked="0"/>
    <w:lsdException w:name="caption" w:qFormat="1"/>
    <w:lsdException w:name="annotation reference" w:locked="0"/>
    <w:lsdException w:name="Default Paragraph Font" w:locked="0"/>
    <w:lsdException w:name="Document Map" w:locked="0"/>
    <w:lsdException w:name="HTML Top of Form" w:locked="0"/>
    <w:lsdException w:name="HTML Bottom of Form" w:locked="0"/>
    <w:lsdException w:name="Normal Table" w:locked="0"/>
    <w:lsdException w:name="No List" w:locked="0" w:uiPriority="99"/>
    <w:lsdException w:name="Balloon Text" w:locked="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553572"/>
    <w:rPr>
      <w:color w:val="000000"/>
    </w:rPr>
  </w:style>
  <w:style w:type="paragraph" w:styleId="Heading1">
    <w:name w:val="heading 1"/>
    <w:basedOn w:val="Normal"/>
    <w:next w:val="Normal"/>
    <w:locked/>
    <w:rsid w:val="0084430D"/>
    <w:pPr>
      <w:keepNext/>
      <w:spacing w:before="240" w:after="60"/>
      <w:outlineLvl w:val="0"/>
    </w:pPr>
    <w:rPr>
      <w:rFonts w:ascii="Arial" w:hAnsi="Arial"/>
      <w:b/>
      <w:kern w:val="28"/>
      <w:sz w:val="28"/>
    </w:rPr>
  </w:style>
  <w:style w:type="paragraph" w:styleId="Heading2">
    <w:name w:val="heading 2"/>
    <w:basedOn w:val="Normal"/>
    <w:next w:val="Normal"/>
    <w:locked/>
    <w:rsid w:val="0084430D"/>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84430D"/>
    <w:pPr>
      <w:keepNext/>
      <w:tabs>
        <w:tab w:val="num" w:pos="720"/>
      </w:tabs>
      <w:spacing w:before="240" w:after="60"/>
      <w:ind w:left="720" w:hanging="720"/>
      <w:outlineLvl w:val="2"/>
    </w:pPr>
    <w:rPr>
      <w:rFonts w:ascii="Arial" w:hAnsi="Arial"/>
      <w:sz w:val="24"/>
    </w:rPr>
  </w:style>
  <w:style w:type="paragraph" w:styleId="Heading4">
    <w:name w:val="heading 4"/>
    <w:basedOn w:val="Normal"/>
    <w:next w:val="Normal"/>
    <w:locked/>
    <w:rsid w:val="0084430D"/>
    <w:pPr>
      <w:keepNext/>
      <w:tabs>
        <w:tab w:val="num" w:pos="864"/>
      </w:tabs>
      <w:spacing w:before="240" w:after="60"/>
      <w:ind w:left="864" w:hanging="864"/>
      <w:outlineLvl w:val="3"/>
    </w:pPr>
    <w:rPr>
      <w:rFonts w:ascii="Arial" w:hAnsi="Arial"/>
      <w:b/>
      <w:sz w:val="24"/>
    </w:rPr>
  </w:style>
  <w:style w:type="paragraph" w:styleId="Heading5">
    <w:name w:val="heading 5"/>
    <w:basedOn w:val="Normal"/>
    <w:next w:val="Normal"/>
    <w:locked/>
    <w:rsid w:val="0084430D"/>
    <w:pPr>
      <w:tabs>
        <w:tab w:val="num" w:pos="1008"/>
      </w:tabs>
      <w:spacing w:before="240" w:after="60"/>
      <w:ind w:left="1008" w:hanging="1008"/>
      <w:outlineLvl w:val="4"/>
    </w:pPr>
    <w:rPr>
      <w:sz w:val="22"/>
    </w:rPr>
  </w:style>
  <w:style w:type="paragraph" w:styleId="Heading6">
    <w:name w:val="heading 6"/>
    <w:basedOn w:val="Normal"/>
    <w:next w:val="Normal"/>
    <w:locked/>
    <w:rsid w:val="0084430D"/>
    <w:pPr>
      <w:tabs>
        <w:tab w:val="num" w:pos="1152"/>
      </w:tabs>
      <w:spacing w:before="240" w:after="60"/>
      <w:ind w:left="1152" w:hanging="1152"/>
      <w:outlineLvl w:val="5"/>
    </w:pPr>
    <w:rPr>
      <w:i/>
      <w:sz w:val="22"/>
    </w:rPr>
  </w:style>
  <w:style w:type="paragraph" w:styleId="Heading7">
    <w:name w:val="heading 7"/>
    <w:basedOn w:val="Normal"/>
    <w:next w:val="Normal"/>
    <w:locked/>
    <w:rsid w:val="0084430D"/>
    <w:pPr>
      <w:tabs>
        <w:tab w:val="num" w:pos="1296"/>
      </w:tabs>
      <w:spacing w:before="240" w:after="60"/>
      <w:ind w:left="1296" w:hanging="1296"/>
      <w:outlineLvl w:val="6"/>
    </w:pPr>
    <w:rPr>
      <w:rFonts w:ascii="Arial" w:hAnsi="Arial"/>
    </w:rPr>
  </w:style>
  <w:style w:type="paragraph" w:styleId="Heading8">
    <w:name w:val="heading 8"/>
    <w:basedOn w:val="Normal"/>
    <w:next w:val="Normal"/>
    <w:locked/>
    <w:rsid w:val="0084430D"/>
    <w:pPr>
      <w:tabs>
        <w:tab w:val="num" w:pos="1440"/>
      </w:tabs>
      <w:spacing w:before="240" w:after="60"/>
      <w:ind w:left="1440" w:hanging="1440"/>
      <w:outlineLvl w:val="7"/>
    </w:pPr>
    <w:rPr>
      <w:rFonts w:ascii="Arial" w:hAnsi="Arial"/>
      <w:i/>
    </w:rPr>
  </w:style>
  <w:style w:type="paragraph" w:styleId="Heading9">
    <w:name w:val="heading 9"/>
    <w:basedOn w:val="Normal"/>
    <w:next w:val="Normal"/>
    <w:locked/>
    <w:rsid w:val="0084430D"/>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0F0DEC"/>
    <w:pPr>
      <w:tabs>
        <w:tab w:val="left" w:pos="360"/>
      </w:tabs>
      <w:suppressAutoHyphens/>
      <w:spacing w:line="250" w:lineRule="exact"/>
      <w:ind w:firstLine="274"/>
      <w:jc w:val="both"/>
    </w:pPr>
    <w:rPr>
      <w:color w:val="000000"/>
    </w:rPr>
  </w:style>
  <w:style w:type="character" w:customStyle="1" w:styleId="BodyChar">
    <w:name w:val=".Body Char"/>
    <w:basedOn w:val="DefaultParagraphFont"/>
    <w:link w:val="Body"/>
    <w:rsid w:val="000F0DEC"/>
    <w:rPr>
      <w:rFonts w:ascii="Verdana" w:hAnsi="Verdana"/>
      <w:color w:val="000000"/>
      <w:sz w:val="16"/>
      <w:lang w:val="en-US" w:eastAsia="en-US" w:bidi="ar-SA"/>
    </w:rPr>
  </w:style>
  <w:style w:type="paragraph" w:customStyle="1" w:styleId="ListBullet">
    <w:name w:val=".List Bullet"/>
    <w:basedOn w:val="Normal"/>
    <w:qFormat/>
    <w:rsid w:val="00D20429"/>
    <w:pPr>
      <w:widowControl w:val="0"/>
      <w:numPr>
        <w:numId w:val="36"/>
      </w:numPr>
      <w:suppressAutoHyphens/>
      <w:spacing w:before="80" w:after="80" w:line="240" w:lineRule="exact"/>
      <w:jc w:val="both"/>
    </w:pPr>
  </w:style>
  <w:style w:type="paragraph" w:customStyle="1" w:styleId="TableBody">
    <w:name w:val=".Table Body"/>
    <w:qFormat/>
    <w:rsid w:val="00FA73BB"/>
    <w:pPr>
      <w:spacing w:before="120" w:line="240" w:lineRule="exact"/>
    </w:pPr>
    <w:rPr>
      <w:rFonts w:ascii="Arial" w:hAnsi="Arial"/>
      <w:bCs/>
      <w:color w:val="000000"/>
    </w:rPr>
  </w:style>
  <w:style w:type="paragraph" w:customStyle="1" w:styleId="TableHead">
    <w:name w:val=".Table Head"/>
    <w:basedOn w:val="TableBody"/>
    <w:next w:val="TableBody"/>
    <w:qFormat/>
    <w:rsid w:val="00802A1A"/>
    <w:pPr>
      <w:pBdr>
        <w:bottom w:val="single" w:sz="2" w:space="1" w:color="auto"/>
      </w:pBdr>
    </w:pPr>
    <w:rPr>
      <w:b/>
      <w:bCs w:val="0"/>
      <w:color w:val="960000"/>
    </w:rPr>
  </w:style>
  <w:style w:type="paragraph" w:customStyle="1" w:styleId="COChapterNumber">
    <w:name w:val="CO Chapter Number"/>
    <w:next w:val="COChapterTitle"/>
    <w:rsid w:val="0064126F"/>
    <w:pPr>
      <w:widowControl w:val="0"/>
      <w:spacing w:line="480" w:lineRule="atLeast"/>
      <w:ind w:firstLine="1200"/>
      <w:jc w:val="right"/>
    </w:pPr>
    <w:rPr>
      <w:rFonts w:ascii="Arial" w:hAnsi="Arial"/>
      <w:b/>
      <w:i/>
      <w:color w:val="960000"/>
      <w:spacing w:val="20"/>
      <w:sz w:val="96"/>
    </w:rPr>
  </w:style>
  <w:style w:type="paragraph" w:customStyle="1" w:styleId="COChapterTitle">
    <w:name w:val="CO Chapter Title"/>
    <w:next w:val="Body1"/>
    <w:rsid w:val="0064126F"/>
    <w:pPr>
      <w:widowControl w:val="0"/>
      <w:spacing w:after="2000" w:line="599" w:lineRule="atLeast"/>
      <w:jc w:val="right"/>
    </w:pPr>
    <w:rPr>
      <w:rFonts w:ascii="Arial" w:hAnsi="Arial"/>
      <w:i/>
      <w:color w:val="960000"/>
      <w:sz w:val="48"/>
    </w:rPr>
  </w:style>
  <w:style w:type="paragraph" w:customStyle="1" w:styleId="Body1">
    <w:name w:val=".Body 1"/>
    <w:basedOn w:val="Body"/>
    <w:next w:val="Body"/>
    <w:link w:val="Body1Char"/>
    <w:qFormat/>
    <w:rsid w:val="00B15E16"/>
    <w:pPr>
      <w:ind w:firstLine="0"/>
    </w:pPr>
  </w:style>
  <w:style w:type="paragraph" w:customStyle="1" w:styleId="FigureCaption">
    <w:name w:val=".Figure Caption"/>
    <w:next w:val="Body"/>
    <w:qFormat/>
    <w:rsid w:val="00D20429"/>
    <w:pPr>
      <w:widowControl w:val="0"/>
      <w:spacing w:before="160" w:after="360" w:line="200" w:lineRule="exact"/>
    </w:pPr>
    <w:rPr>
      <w:rFonts w:ascii="Arial" w:hAnsi="Arial"/>
      <w:color w:val="960000"/>
    </w:rPr>
  </w:style>
  <w:style w:type="paragraph" w:customStyle="1" w:styleId="Head1">
    <w:name w:val=".Head 1"/>
    <w:next w:val="Body1"/>
    <w:qFormat/>
    <w:rsid w:val="00B5680B"/>
    <w:pPr>
      <w:keepNext/>
      <w:widowControl w:val="0"/>
      <w:spacing w:before="160" w:after="40"/>
    </w:pPr>
    <w:rPr>
      <w:rFonts w:ascii="Arial" w:hAnsi="Arial"/>
      <w:b/>
      <w:i/>
      <w:color w:val="960000"/>
      <w:sz w:val="24"/>
    </w:rPr>
  </w:style>
  <w:style w:type="paragraph" w:customStyle="1" w:styleId="Head2">
    <w:name w:val=".Head 2"/>
    <w:basedOn w:val="Head1"/>
    <w:next w:val="Body1"/>
    <w:autoRedefine/>
    <w:qFormat/>
    <w:rsid w:val="00B5680B"/>
    <w:rPr>
      <w:sz w:val="20"/>
    </w:rPr>
  </w:style>
  <w:style w:type="paragraph" w:customStyle="1" w:styleId="ListNumbered">
    <w:name w:val=".List Numbered"/>
    <w:qFormat/>
    <w:rsid w:val="00D20429"/>
    <w:pPr>
      <w:numPr>
        <w:numId w:val="37"/>
      </w:numPr>
      <w:spacing w:before="80" w:after="80" w:line="240" w:lineRule="exact"/>
    </w:pPr>
    <w:rPr>
      <w:color w:val="000000"/>
    </w:rPr>
  </w:style>
  <w:style w:type="paragraph" w:customStyle="1" w:styleId="GlossaryTerm">
    <w:name w:val=".Glossary Term"/>
    <w:basedOn w:val="Body1"/>
    <w:next w:val="GlossaryDefinition"/>
    <w:rsid w:val="0084430D"/>
    <w:rPr>
      <w:b/>
    </w:rPr>
  </w:style>
  <w:style w:type="paragraph" w:customStyle="1" w:styleId="GlossaryDefinition">
    <w:name w:val=".Glossary Definition"/>
    <w:basedOn w:val="GlossaryTerm"/>
    <w:next w:val="GlossaryTerm"/>
    <w:rsid w:val="0084430D"/>
    <w:pPr>
      <w:spacing w:after="120"/>
    </w:pPr>
    <w:rPr>
      <w:b w:val="0"/>
    </w:rPr>
  </w:style>
  <w:style w:type="paragraph" w:customStyle="1" w:styleId="TableCaption">
    <w:name w:val=".Table Caption"/>
    <w:next w:val="Normal"/>
    <w:qFormat/>
    <w:rsid w:val="007955B0"/>
    <w:pPr>
      <w:widowControl w:val="0"/>
      <w:spacing w:before="240" w:after="120" w:line="200" w:lineRule="atLeast"/>
      <w:jc w:val="both"/>
    </w:pPr>
    <w:rPr>
      <w:rFonts w:ascii="Arial" w:hAnsi="Arial"/>
      <w:color w:val="960000"/>
      <w:sz w:val="18"/>
    </w:rPr>
  </w:style>
  <w:style w:type="paragraph" w:customStyle="1" w:styleId="Code">
    <w:name w:val=".Code"/>
    <w:link w:val="CodeChar"/>
    <w:qFormat/>
    <w:rsid w:val="00D20429"/>
    <w:pPr>
      <w:widowControl w:val="0"/>
      <w:ind w:left="270"/>
    </w:pPr>
    <w:rPr>
      <w:rFonts w:ascii="Courier New" w:hAnsi="Courier New"/>
      <w:snapToGrid w:val="0"/>
      <w:color w:val="000000"/>
    </w:rPr>
  </w:style>
  <w:style w:type="character" w:customStyle="1" w:styleId="CodeChar">
    <w:name w:val=".Code Char"/>
    <w:basedOn w:val="DefaultParagraphFont"/>
    <w:link w:val="Code"/>
    <w:rsid w:val="00D20429"/>
    <w:rPr>
      <w:rFonts w:ascii="Courier New" w:hAnsi="Courier New"/>
      <w:snapToGrid w:val="0"/>
      <w:color w:val="000000"/>
      <w:sz w:val="16"/>
      <w:lang w:val="en-US" w:eastAsia="en-US" w:bidi="ar-SA"/>
    </w:rPr>
  </w:style>
  <w:style w:type="paragraph" w:styleId="DocumentMap">
    <w:name w:val="Document Map"/>
    <w:basedOn w:val="Normal"/>
    <w:semiHidden/>
    <w:locked/>
    <w:rsid w:val="0084430D"/>
    <w:pPr>
      <w:shd w:val="clear" w:color="auto" w:fill="000080"/>
    </w:pPr>
    <w:rPr>
      <w:rFonts w:ascii="Tahoma" w:hAnsi="Tahoma"/>
    </w:rPr>
  </w:style>
  <w:style w:type="paragraph" w:customStyle="1" w:styleId="CodeAnnotation">
    <w:name w:val=".Code Annotation"/>
    <w:qFormat/>
    <w:rsid w:val="001537C4"/>
    <w:pPr>
      <w:spacing w:line="190" w:lineRule="exact"/>
      <w:ind w:left="360"/>
    </w:pPr>
    <w:rPr>
      <w:rFonts w:ascii="Arial" w:hAnsi="Arial"/>
      <w:b/>
      <w:sz w:val="15"/>
    </w:rPr>
  </w:style>
  <w:style w:type="paragraph" w:customStyle="1" w:styleId="Head3">
    <w:name w:val=".Head 3"/>
    <w:basedOn w:val="Head2"/>
    <w:next w:val="Body1"/>
    <w:qFormat/>
    <w:rsid w:val="00B5680B"/>
    <w:pPr>
      <w:spacing w:before="100" w:after="20"/>
    </w:pPr>
    <w:rPr>
      <w:i w:val="0"/>
      <w:smallCaps/>
      <w:sz w:val="16"/>
    </w:rPr>
  </w:style>
  <w:style w:type="paragraph" w:customStyle="1" w:styleId="CalloutHead">
    <w:name w:val=".Callout Head"/>
    <w:basedOn w:val="Callout"/>
    <w:next w:val="Callout"/>
    <w:qFormat/>
    <w:rsid w:val="001537C4"/>
    <w:pPr>
      <w:spacing w:before="240" w:after="60"/>
    </w:pPr>
    <w:rPr>
      <w:rFonts w:ascii="Arial" w:hAnsi="Arial"/>
      <w:b/>
      <w:caps/>
      <w:color w:val="960000"/>
      <w:sz w:val="17"/>
      <w:szCs w:val="22"/>
    </w:rPr>
  </w:style>
  <w:style w:type="paragraph" w:customStyle="1" w:styleId="Callout">
    <w:name w:val=".Callout"/>
    <w:basedOn w:val="Body"/>
    <w:qFormat/>
    <w:rsid w:val="001537C4"/>
    <w:pPr>
      <w:spacing w:before="60" w:after="240" w:line="240" w:lineRule="exact"/>
      <w:ind w:left="360" w:right="360" w:firstLine="0"/>
    </w:pPr>
    <w:rPr>
      <w:sz w:val="15"/>
    </w:rPr>
  </w:style>
  <w:style w:type="paragraph" w:customStyle="1" w:styleId="CodeListingCaption">
    <w:name w:val=".Code Listing Caption"/>
    <w:next w:val="Code"/>
    <w:qFormat/>
    <w:rsid w:val="007955B0"/>
    <w:pPr>
      <w:shd w:val="clear" w:color="7E0000" w:fill="960000"/>
      <w:spacing w:before="200" w:after="120" w:line="220" w:lineRule="exact"/>
    </w:pPr>
    <w:rPr>
      <w:rFonts w:ascii="Arial" w:hAnsi="Arial"/>
      <w:b/>
      <w:sz w:val="18"/>
    </w:rPr>
  </w:style>
  <w:style w:type="paragraph" w:customStyle="1" w:styleId="SidebarHead">
    <w:name w:val=".Sidebar Head"/>
    <w:basedOn w:val="Callout"/>
    <w:next w:val="Sidebar"/>
    <w:qFormat/>
    <w:rsid w:val="001537C4"/>
    <w:pPr>
      <w:shd w:val="clear" w:color="auto" w:fill="E6E6E6"/>
      <w:spacing w:before="360" w:after="120"/>
    </w:pPr>
    <w:rPr>
      <w:rFonts w:ascii="Arial" w:hAnsi="Arial"/>
      <w:b/>
      <w:color w:val="960000"/>
      <w:sz w:val="19"/>
    </w:rPr>
  </w:style>
  <w:style w:type="paragraph" w:customStyle="1" w:styleId="Sidebar">
    <w:name w:val=".Sidebar"/>
    <w:basedOn w:val="Callout"/>
    <w:qFormat/>
    <w:rsid w:val="00957AA4"/>
    <w:pPr>
      <w:shd w:val="clear" w:color="auto" w:fill="E6E6E6"/>
      <w:spacing w:before="120" w:after="120"/>
    </w:pPr>
  </w:style>
  <w:style w:type="character" w:styleId="CommentReference">
    <w:name w:val="annotation reference"/>
    <w:basedOn w:val="DefaultParagraphFont"/>
    <w:semiHidden/>
    <w:locked/>
    <w:rsid w:val="0084430D"/>
    <w:rPr>
      <w:sz w:val="16"/>
      <w:szCs w:val="16"/>
    </w:rPr>
  </w:style>
  <w:style w:type="paragraph" w:styleId="CommentText">
    <w:name w:val="annotation text"/>
    <w:basedOn w:val="Normal"/>
    <w:semiHidden/>
    <w:locked/>
    <w:rsid w:val="0084430D"/>
  </w:style>
  <w:style w:type="paragraph" w:styleId="BalloonText">
    <w:name w:val="Balloon Text"/>
    <w:basedOn w:val="Normal"/>
    <w:semiHidden/>
    <w:locked/>
    <w:rsid w:val="0084430D"/>
    <w:rPr>
      <w:rFonts w:ascii="Tahoma" w:hAnsi="Tahoma" w:cs="Tahoma"/>
    </w:rPr>
  </w:style>
  <w:style w:type="character" w:customStyle="1" w:styleId="CodeinTable">
    <w:name w:val=".Code in Table"/>
    <w:basedOn w:val="CodeinText"/>
    <w:qFormat/>
    <w:rsid w:val="0048007C"/>
    <w:rPr>
      <w:sz w:val="17"/>
    </w:rPr>
  </w:style>
  <w:style w:type="character" w:customStyle="1" w:styleId="CodeinText">
    <w:name w:val=".Code in Text"/>
    <w:basedOn w:val="DefaultParagraphFont"/>
    <w:qFormat/>
    <w:rsid w:val="00AB0005"/>
    <w:rPr>
      <w:rFonts w:ascii="Courier New" w:hAnsi="Courier New"/>
      <w:color w:val="auto"/>
      <w:sz w:val="18"/>
      <w:szCs w:val="20"/>
      <w:u w:val="none"/>
    </w:rPr>
  </w:style>
  <w:style w:type="paragraph" w:customStyle="1" w:styleId="ListBody">
    <w:name w:val=".List Body"/>
    <w:rsid w:val="00D20429"/>
    <w:pPr>
      <w:spacing w:before="80" w:after="80" w:line="240" w:lineRule="exact"/>
      <w:ind w:left="540"/>
    </w:pPr>
    <w:rPr>
      <w:color w:val="000000"/>
    </w:rPr>
  </w:style>
  <w:style w:type="character" w:customStyle="1" w:styleId="Bold">
    <w:name w:val=".Bold"/>
    <w:qFormat/>
    <w:rsid w:val="0084430D"/>
    <w:rPr>
      <w:b/>
    </w:rPr>
  </w:style>
  <w:style w:type="character" w:customStyle="1" w:styleId="Italics">
    <w:name w:val=".Italics"/>
    <w:qFormat/>
    <w:rsid w:val="0084430D"/>
    <w:rPr>
      <w:i/>
    </w:rPr>
  </w:style>
  <w:style w:type="paragraph" w:customStyle="1" w:styleId="TypesetterNote">
    <w:name w:val=".Typesetter Note"/>
    <w:basedOn w:val="Body1"/>
    <w:next w:val="Body"/>
    <w:rsid w:val="00AF3376"/>
    <w:pPr>
      <w:spacing w:before="240" w:after="240"/>
    </w:pPr>
    <w:rPr>
      <w:rFonts w:ascii="Arial" w:hAnsi="Arial" w:cs="Arial"/>
      <w:b/>
      <w:bCs/>
      <w:color w:val="3366FF"/>
      <w:sz w:val="24"/>
    </w:rPr>
  </w:style>
  <w:style w:type="character" w:customStyle="1" w:styleId="Underline">
    <w:name w:val=".Underline"/>
    <w:qFormat/>
    <w:rsid w:val="0084430D"/>
    <w:rPr>
      <w:u w:val="single"/>
    </w:rPr>
  </w:style>
  <w:style w:type="paragraph" w:customStyle="1" w:styleId="Quote">
    <w:name w:val=".Quote"/>
    <w:basedOn w:val="Body"/>
    <w:next w:val="Normal"/>
    <w:rsid w:val="00BE5771"/>
    <w:pPr>
      <w:spacing w:before="240"/>
      <w:ind w:left="720" w:right="720" w:firstLine="0"/>
    </w:pPr>
    <w:rPr>
      <w:szCs w:val="21"/>
    </w:rPr>
  </w:style>
  <w:style w:type="paragraph" w:customStyle="1" w:styleId="QuoteSource">
    <w:name w:val=".Quote Source"/>
    <w:basedOn w:val="Quote"/>
    <w:next w:val="Body"/>
    <w:rsid w:val="004C330F"/>
    <w:pPr>
      <w:spacing w:after="240"/>
    </w:pPr>
  </w:style>
  <w:style w:type="paragraph" w:styleId="Header">
    <w:name w:val="header"/>
    <w:basedOn w:val="Normal"/>
    <w:locked/>
    <w:rsid w:val="00AD0BF4"/>
    <w:pPr>
      <w:tabs>
        <w:tab w:val="center" w:pos="4320"/>
        <w:tab w:val="right" w:pos="8640"/>
      </w:tabs>
    </w:pPr>
  </w:style>
  <w:style w:type="paragraph" w:styleId="TOC1">
    <w:name w:val="toc 1"/>
    <w:basedOn w:val="Normal"/>
    <w:next w:val="Normal"/>
    <w:autoRedefine/>
    <w:semiHidden/>
    <w:rsid w:val="0084430D"/>
  </w:style>
  <w:style w:type="paragraph" w:styleId="Index1">
    <w:name w:val="index 1"/>
    <w:basedOn w:val="Normal"/>
    <w:next w:val="Normal"/>
    <w:autoRedefine/>
    <w:semiHidden/>
    <w:rsid w:val="0084430D"/>
    <w:pPr>
      <w:ind w:left="200" w:hanging="200"/>
    </w:pPr>
  </w:style>
  <w:style w:type="paragraph" w:styleId="TOC2">
    <w:name w:val="toc 2"/>
    <w:basedOn w:val="Normal"/>
    <w:next w:val="Normal"/>
    <w:autoRedefine/>
    <w:semiHidden/>
    <w:rsid w:val="0084430D"/>
    <w:pPr>
      <w:ind w:left="200"/>
    </w:pPr>
  </w:style>
  <w:style w:type="paragraph" w:styleId="TOC3">
    <w:name w:val="toc 3"/>
    <w:basedOn w:val="Normal"/>
    <w:next w:val="Normal"/>
    <w:autoRedefine/>
    <w:semiHidden/>
    <w:rsid w:val="0084430D"/>
    <w:pPr>
      <w:ind w:left="400"/>
    </w:pPr>
  </w:style>
  <w:style w:type="paragraph" w:styleId="TOC4">
    <w:name w:val="toc 4"/>
    <w:basedOn w:val="Normal"/>
    <w:next w:val="Normal"/>
    <w:autoRedefine/>
    <w:semiHidden/>
    <w:locked/>
    <w:rsid w:val="0084430D"/>
    <w:pPr>
      <w:ind w:left="600"/>
    </w:pPr>
  </w:style>
  <w:style w:type="paragraph" w:styleId="TOC5">
    <w:name w:val="toc 5"/>
    <w:basedOn w:val="Normal"/>
    <w:next w:val="Normal"/>
    <w:autoRedefine/>
    <w:semiHidden/>
    <w:locked/>
    <w:rsid w:val="0084430D"/>
    <w:pPr>
      <w:ind w:left="800"/>
    </w:pPr>
  </w:style>
  <w:style w:type="paragraph" w:styleId="TOC6">
    <w:name w:val="toc 6"/>
    <w:basedOn w:val="Normal"/>
    <w:next w:val="Normal"/>
    <w:autoRedefine/>
    <w:semiHidden/>
    <w:locked/>
    <w:rsid w:val="0084430D"/>
    <w:pPr>
      <w:ind w:left="1000"/>
    </w:pPr>
  </w:style>
  <w:style w:type="paragraph" w:styleId="TOC7">
    <w:name w:val="toc 7"/>
    <w:basedOn w:val="Normal"/>
    <w:next w:val="Normal"/>
    <w:autoRedefine/>
    <w:semiHidden/>
    <w:locked/>
    <w:rsid w:val="0084430D"/>
    <w:pPr>
      <w:ind w:left="1200"/>
    </w:pPr>
  </w:style>
  <w:style w:type="paragraph" w:styleId="TOC8">
    <w:name w:val="toc 8"/>
    <w:basedOn w:val="Normal"/>
    <w:next w:val="Normal"/>
    <w:autoRedefine/>
    <w:semiHidden/>
    <w:locked/>
    <w:rsid w:val="0084430D"/>
    <w:pPr>
      <w:ind w:left="1400"/>
    </w:pPr>
  </w:style>
  <w:style w:type="paragraph" w:styleId="TOC9">
    <w:name w:val="toc 9"/>
    <w:basedOn w:val="Normal"/>
    <w:next w:val="Normal"/>
    <w:autoRedefine/>
    <w:semiHidden/>
    <w:locked/>
    <w:rsid w:val="0084430D"/>
    <w:pPr>
      <w:ind w:left="1600"/>
    </w:pPr>
  </w:style>
  <w:style w:type="character" w:customStyle="1" w:styleId="BoldItalics">
    <w:name w:val=".Bold Italics"/>
    <w:basedOn w:val="Bold"/>
    <w:qFormat/>
    <w:rsid w:val="00712658"/>
    <w:rPr>
      <w:i/>
    </w:rPr>
  </w:style>
  <w:style w:type="paragraph" w:customStyle="1" w:styleId="CodeAnnotationBody">
    <w:name w:val=".Code Annotation Body"/>
    <w:basedOn w:val="Body1"/>
    <w:rsid w:val="001537C4"/>
    <w:pPr>
      <w:spacing w:after="120"/>
    </w:pPr>
  </w:style>
  <w:style w:type="paragraph" w:customStyle="1" w:styleId="Figure">
    <w:name w:val=".Figure"/>
    <w:basedOn w:val="Normal"/>
    <w:next w:val="FigureCaption"/>
    <w:qFormat/>
    <w:rsid w:val="00D20429"/>
    <w:pPr>
      <w:spacing w:before="240" w:after="160"/>
    </w:pPr>
  </w:style>
  <w:style w:type="paragraph" w:styleId="FootnoteText">
    <w:name w:val="footnote text"/>
    <w:basedOn w:val="Normal"/>
    <w:semiHidden/>
    <w:rsid w:val="00705CBB"/>
    <w:rPr>
      <w:sz w:val="13"/>
    </w:rPr>
  </w:style>
  <w:style w:type="paragraph" w:customStyle="1" w:styleId="TableFooter">
    <w:name w:val=".Table Footer"/>
    <w:basedOn w:val="Normal"/>
    <w:rsid w:val="00957AA4"/>
    <w:pPr>
      <w:widowControl w:val="0"/>
      <w:spacing w:after="120" w:line="200" w:lineRule="atLeast"/>
      <w:contextualSpacing/>
    </w:pPr>
    <w:rPr>
      <w:sz w:val="14"/>
    </w:rPr>
  </w:style>
  <w:style w:type="character" w:styleId="FootnoteReference">
    <w:name w:val="footnote reference"/>
    <w:basedOn w:val="DefaultParagraphFont"/>
    <w:semiHidden/>
    <w:rsid w:val="00275591"/>
    <w:rPr>
      <w:vertAlign w:val="superscript"/>
    </w:rPr>
  </w:style>
  <w:style w:type="paragraph" w:styleId="Footer">
    <w:name w:val="footer"/>
    <w:basedOn w:val="Normal"/>
    <w:locked/>
    <w:rsid w:val="005B1BA2"/>
    <w:pPr>
      <w:tabs>
        <w:tab w:val="center" w:pos="4320"/>
        <w:tab w:val="right" w:pos="8640"/>
      </w:tabs>
    </w:pPr>
  </w:style>
  <w:style w:type="character" w:customStyle="1" w:styleId="CodeAqua">
    <w:name w:val=".Code Aqua"/>
    <w:rsid w:val="0001713C"/>
    <w:rPr>
      <w:rFonts w:ascii="Courier New" w:hAnsi="Courier New"/>
      <w:color w:val="9DEDFF"/>
      <w:sz w:val="16"/>
    </w:rPr>
  </w:style>
  <w:style w:type="character" w:customStyle="1" w:styleId="CodeBoldItalic">
    <w:name w:val=".Code Bold Italic"/>
    <w:rsid w:val="00754508"/>
    <w:rPr>
      <w:rFonts w:ascii="Courier New" w:hAnsi="Courier New"/>
      <w:b/>
      <w:i/>
      <w:sz w:val="16"/>
    </w:rPr>
  </w:style>
  <w:style w:type="character" w:customStyle="1" w:styleId="CodeBlueDark">
    <w:name w:val=".Code Blue (Dark)"/>
    <w:rsid w:val="0001713C"/>
    <w:rPr>
      <w:rFonts w:ascii="Courier New" w:hAnsi="Courier New" w:cs="Courier New"/>
      <w:color w:val="0000FF"/>
      <w:sz w:val="16"/>
    </w:rPr>
  </w:style>
  <w:style w:type="character" w:customStyle="1" w:styleId="CodeBlueLight">
    <w:name w:val=".Code Blue (Light)"/>
    <w:rsid w:val="0001713C"/>
    <w:rPr>
      <w:rFonts w:ascii="Courier New" w:hAnsi="Courier New" w:cs="Courier New"/>
      <w:color w:val="0066FF"/>
      <w:sz w:val="16"/>
    </w:rPr>
  </w:style>
  <w:style w:type="character" w:customStyle="1" w:styleId="CodeBrown">
    <w:name w:val=".Code Brown"/>
    <w:rsid w:val="0001713C"/>
    <w:rPr>
      <w:rFonts w:ascii="Courier New" w:hAnsi="Courier New"/>
      <w:color w:val="E16F15"/>
      <w:sz w:val="16"/>
    </w:rPr>
  </w:style>
  <w:style w:type="character" w:customStyle="1" w:styleId="CodeGreen">
    <w:name w:val=".Code Green"/>
    <w:rsid w:val="0001713C"/>
    <w:rPr>
      <w:rFonts w:ascii="Courier New" w:hAnsi="Courier New"/>
      <w:color w:val="008000"/>
      <w:sz w:val="16"/>
    </w:rPr>
  </w:style>
  <w:style w:type="character" w:customStyle="1" w:styleId="CodeRedBright">
    <w:name w:val=".Code Red (Bright)"/>
    <w:rsid w:val="0001713C"/>
    <w:rPr>
      <w:rFonts w:ascii="Courier New" w:hAnsi="Courier New" w:cs="Courier New"/>
      <w:color w:val="FF003A"/>
      <w:sz w:val="16"/>
    </w:rPr>
  </w:style>
  <w:style w:type="character" w:customStyle="1" w:styleId="CodeRedDark">
    <w:name w:val=".Code Red (Dark)"/>
    <w:rsid w:val="0001713C"/>
    <w:rPr>
      <w:rFonts w:ascii="Courier New" w:hAnsi="Courier New" w:cs="Courier New"/>
      <w:color w:val="A31515"/>
      <w:sz w:val="16"/>
    </w:rPr>
  </w:style>
  <w:style w:type="paragraph" w:styleId="CommentSubject">
    <w:name w:val="annotation subject"/>
    <w:basedOn w:val="CommentText"/>
    <w:next w:val="CommentText"/>
    <w:semiHidden/>
    <w:locked/>
    <w:rsid w:val="00C3434F"/>
    <w:rPr>
      <w:b/>
      <w:bCs/>
    </w:rPr>
  </w:style>
  <w:style w:type="character" w:customStyle="1" w:styleId="CodeStrikethrough">
    <w:name w:val=".Code Strikethrough"/>
    <w:rsid w:val="0001713C"/>
    <w:rPr>
      <w:rFonts w:ascii="Times New Roman" w:hAnsi="Times New Roman"/>
      <w:strike/>
      <w:dstrike w:val="0"/>
      <w:sz w:val="16"/>
    </w:rPr>
  </w:style>
  <w:style w:type="paragraph" w:styleId="Caption">
    <w:name w:val="caption"/>
    <w:basedOn w:val="Normal"/>
    <w:next w:val="Normal"/>
    <w:qFormat/>
    <w:locked/>
    <w:rsid w:val="00C3434F"/>
    <w:pPr>
      <w:spacing w:before="120" w:after="120"/>
    </w:pPr>
    <w:rPr>
      <w:b/>
      <w:bCs/>
    </w:rPr>
  </w:style>
  <w:style w:type="paragraph" w:styleId="Index2">
    <w:name w:val="index 2"/>
    <w:basedOn w:val="Normal"/>
    <w:next w:val="Normal"/>
    <w:autoRedefine/>
    <w:semiHidden/>
    <w:rsid w:val="00C3434F"/>
    <w:pPr>
      <w:ind w:left="480" w:hanging="240"/>
    </w:pPr>
  </w:style>
  <w:style w:type="paragraph" w:styleId="Index3">
    <w:name w:val="index 3"/>
    <w:basedOn w:val="Normal"/>
    <w:next w:val="Normal"/>
    <w:autoRedefine/>
    <w:semiHidden/>
    <w:rsid w:val="00C3434F"/>
    <w:pPr>
      <w:ind w:left="720" w:hanging="240"/>
    </w:pPr>
  </w:style>
  <w:style w:type="character" w:customStyle="1" w:styleId="CodeUnderline">
    <w:name w:val=".Code Underline"/>
    <w:rsid w:val="0001713C"/>
    <w:rPr>
      <w:rFonts w:ascii="Courier New" w:hAnsi="Courier New"/>
      <w:sz w:val="16"/>
      <w:u w:val="single"/>
    </w:rPr>
  </w:style>
  <w:style w:type="character" w:customStyle="1" w:styleId="WW8Num2z0">
    <w:name w:val="WW8Num2z0"/>
    <w:locked/>
    <w:rsid w:val="004C330F"/>
    <w:rPr>
      <w:rFonts w:ascii="Wingdings" w:hAnsi="Wingdings"/>
    </w:rPr>
  </w:style>
  <w:style w:type="character" w:customStyle="1" w:styleId="CodeItalic">
    <w:name w:val=".Code Italic"/>
    <w:rsid w:val="00062749"/>
    <w:rPr>
      <w:rFonts w:ascii="Courier New" w:hAnsi="Courier New"/>
      <w:i/>
      <w:sz w:val="16"/>
    </w:rPr>
  </w:style>
  <w:style w:type="character" w:customStyle="1" w:styleId="WW-Absatz-Standardschriftart">
    <w:name w:val="WW-Absatz-Standardschriftart"/>
    <w:locked/>
    <w:rsid w:val="004C330F"/>
  </w:style>
  <w:style w:type="character" w:customStyle="1" w:styleId="WW-WW8Num2z0">
    <w:name w:val="WW-WW8Num2z0"/>
    <w:locked/>
    <w:rsid w:val="004C330F"/>
    <w:rPr>
      <w:rFonts w:ascii="Wingdings" w:hAnsi="Wingdings"/>
    </w:rPr>
  </w:style>
  <w:style w:type="character" w:customStyle="1" w:styleId="WW-Absatz-Standardschriftart1">
    <w:name w:val="WW-Absatz-Standardschriftart1"/>
    <w:locked/>
    <w:rsid w:val="004C330F"/>
  </w:style>
  <w:style w:type="character" w:customStyle="1" w:styleId="WW-WW8Num2z01">
    <w:name w:val="WW-WW8Num2z01"/>
    <w:locked/>
    <w:rsid w:val="004C330F"/>
    <w:rPr>
      <w:rFonts w:ascii="AGaramond" w:hAnsi="AGaramond"/>
    </w:rPr>
  </w:style>
  <w:style w:type="character" w:customStyle="1" w:styleId="WW8Num2z1">
    <w:name w:val="WW8Num2z1"/>
    <w:locked/>
    <w:rsid w:val="004C330F"/>
    <w:rPr>
      <w:rFonts w:ascii="Helvetica" w:hAnsi="Helvetica"/>
      <w:b/>
      <w:i w:val="0"/>
      <w:sz w:val="16"/>
    </w:rPr>
  </w:style>
  <w:style w:type="character" w:customStyle="1" w:styleId="WW8Num6z0">
    <w:name w:val="WW8Num6z0"/>
    <w:locked/>
    <w:rsid w:val="004C330F"/>
    <w:rPr>
      <w:rFonts w:ascii="Symbol" w:hAnsi="Symbol"/>
    </w:rPr>
  </w:style>
  <w:style w:type="character" w:customStyle="1" w:styleId="WW8Num6z1">
    <w:name w:val="WW8Num6z1"/>
    <w:locked/>
    <w:rsid w:val="004C330F"/>
    <w:rPr>
      <w:rFonts w:ascii="Courier New" w:hAnsi="Courier New" w:cs="Courier New"/>
    </w:rPr>
  </w:style>
  <w:style w:type="character" w:customStyle="1" w:styleId="WW8Num6z2">
    <w:name w:val="WW8Num6z2"/>
    <w:locked/>
    <w:rsid w:val="004C330F"/>
    <w:rPr>
      <w:rFonts w:ascii="Wingdings" w:hAnsi="Wingdings"/>
    </w:rPr>
  </w:style>
  <w:style w:type="character" w:customStyle="1" w:styleId="WW8Num7z0">
    <w:name w:val="WW8Num7z0"/>
    <w:locked/>
    <w:rsid w:val="004C330F"/>
    <w:rPr>
      <w:rFonts w:ascii="AGaramond" w:hAnsi="AGaramond"/>
    </w:rPr>
  </w:style>
  <w:style w:type="character" w:customStyle="1" w:styleId="WW8Num8z0">
    <w:name w:val="WW8Num8z0"/>
    <w:locked/>
    <w:rsid w:val="004C330F"/>
    <w:rPr>
      <w:rFonts w:ascii="Symbol" w:hAnsi="Symbol"/>
    </w:rPr>
  </w:style>
  <w:style w:type="character" w:customStyle="1" w:styleId="WW8Num8z1">
    <w:name w:val="WW8Num8z1"/>
    <w:locked/>
    <w:rsid w:val="004C330F"/>
    <w:rPr>
      <w:rFonts w:ascii="Courier New" w:hAnsi="Courier New"/>
    </w:rPr>
  </w:style>
  <w:style w:type="character" w:customStyle="1" w:styleId="WW8Num8z2">
    <w:name w:val="WW8Num8z2"/>
    <w:locked/>
    <w:rsid w:val="004C330F"/>
    <w:rPr>
      <w:rFonts w:ascii="Wingdings" w:hAnsi="Wingdings"/>
    </w:rPr>
  </w:style>
  <w:style w:type="character" w:customStyle="1" w:styleId="WW8Num9z0">
    <w:name w:val="WW8Num9z0"/>
    <w:locked/>
    <w:rsid w:val="004C330F"/>
    <w:rPr>
      <w:rFonts w:ascii="Symbol" w:hAnsi="Symbol"/>
    </w:rPr>
  </w:style>
  <w:style w:type="character" w:customStyle="1" w:styleId="WW8Num9z1">
    <w:name w:val="WW8Num9z1"/>
    <w:locked/>
    <w:rsid w:val="004C330F"/>
    <w:rPr>
      <w:rFonts w:ascii="Courier New" w:hAnsi="Courier New" w:cs="Courier New"/>
    </w:rPr>
  </w:style>
  <w:style w:type="character" w:customStyle="1" w:styleId="WW8Num9z2">
    <w:name w:val="WW8Num9z2"/>
    <w:locked/>
    <w:rsid w:val="004C330F"/>
    <w:rPr>
      <w:rFonts w:ascii="Wingdings" w:hAnsi="Wingdings"/>
    </w:rPr>
  </w:style>
  <w:style w:type="character" w:customStyle="1" w:styleId="WW8Num10z0">
    <w:name w:val="WW8Num10z0"/>
    <w:locked/>
    <w:rsid w:val="004C330F"/>
    <w:rPr>
      <w:rFonts w:ascii="Symbol" w:hAnsi="Symbol"/>
    </w:rPr>
  </w:style>
  <w:style w:type="character" w:customStyle="1" w:styleId="WW8Num10z1">
    <w:name w:val="WW8Num10z1"/>
    <w:locked/>
    <w:rsid w:val="004C330F"/>
    <w:rPr>
      <w:rFonts w:ascii="Courier New" w:hAnsi="Courier New" w:cs="Courier New"/>
    </w:rPr>
  </w:style>
  <w:style w:type="character" w:customStyle="1" w:styleId="WW8Num10z2">
    <w:name w:val="WW8Num10z2"/>
    <w:locked/>
    <w:rsid w:val="004C330F"/>
    <w:rPr>
      <w:rFonts w:ascii="Wingdings" w:hAnsi="Wingdings"/>
    </w:rPr>
  </w:style>
  <w:style w:type="character" w:customStyle="1" w:styleId="WW8Num11z0">
    <w:name w:val="WW8Num11z0"/>
    <w:locked/>
    <w:rsid w:val="004C330F"/>
    <w:rPr>
      <w:rFonts w:ascii="AGaramond" w:hAnsi="AGaramond"/>
      <w:b w:val="0"/>
      <w:i/>
      <w:color w:val="000000"/>
      <w:sz w:val="40"/>
      <w:u w:val="none"/>
    </w:rPr>
  </w:style>
  <w:style w:type="character" w:customStyle="1" w:styleId="WW8Num12z0">
    <w:name w:val="WW8Num12z0"/>
    <w:locked/>
    <w:rsid w:val="004C330F"/>
    <w:rPr>
      <w:rFonts w:ascii="Symbol" w:hAnsi="Symbol"/>
    </w:rPr>
  </w:style>
  <w:style w:type="character" w:customStyle="1" w:styleId="WW8Num12z1">
    <w:name w:val="WW8Num12z1"/>
    <w:locked/>
    <w:rsid w:val="004C330F"/>
    <w:rPr>
      <w:rFonts w:ascii="Courier New" w:hAnsi="Courier New" w:cs="Courier New"/>
    </w:rPr>
  </w:style>
  <w:style w:type="character" w:customStyle="1" w:styleId="WW8Num12z2">
    <w:name w:val="WW8Num12z2"/>
    <w:locked/>
    <w:rsid w:val="004C330F"/>
    <w:rPr>
      <w:rFonts w:ascii="Wingdings" w:hAnsi="Wingdings"/>
    </w:rPr>
  </w:style>
  <w:style w:type="character" w:customStyle="1" w:styleId="WW8Num13z0">
    <w:name w:val="WW8Num13z0"/>
    <w:locked/>
    <w:rsid w:val="004C330F"/>
    <w:rPr>
      <w:rFonts w:ascii="Wingdings" w:hAnsi="Wingdings"/>
    </w:rPr>
  </w:style>
  <w:style w:type="character" w:customStyle="1" w:styleId="WW8Num15z0">
    <w:name w:val="WW8Num15z0"/>
    <w:locked/>
    <w:rsid w:val="004C330F"/>
    <w:rPr>
      <w:rFonts w:ascii="Symbol" w:hAnsi="Symbol"/>
    </w:rPr>
  </w:style>
  <w:style w:type="character" w:customStyle="1" w:styleId="WW8Num17z0">
    <w:name w:val="WW8Num17z0"/>
    <w:locked/>
    <w:rsid w:val="004C330F"/>
    <w:rPr>
      <w:rFonts w:ascii="Symbol" w:hAnsi="Symbol"/>
    </w:rPr>
  </w:style>
  <w:style w:type="character" w:customStyle="1" w:styleId="WW8Num17z1">
    <w:name w:val="WW8Num17z1"/>
    <w:locked/>
    <w:rsid w:val="004C330F"/>
    <w:rPr>
      <w:rFonts w:ascii="Courier New" w:hAnsi="Courier New"/>
    </w:rPr>
  </w:style>
  <w:style w:type="character" w:customStyle="1" w:styleId="WW8Num17z2">
    <w:name w:val="WW8Num17z2"/>
    <w:locked/>
    <w:rsid w:val="004C330F"/>
    <w:rPr>
      <w:rFonts w:ascii="Wingdings" w:hAnsi="Wingdings"/>
    </w:rPr>
  </w:style>
  <w:style w:type="character" w:customStyle="1" w:styleId="WW8Num18z0">
    <w:name w:val="WW8Num18z0"/>
    <w:locked/>
    <w:rsid w:val="004C330F"/>
    <w:rPr>
      <w:rFonts w:ascii="AGaramond" w:hAnsi="AGaramond"/>
      <w:b w:val="0"/>
      <w:i w:val="0"/>
      <w:color w:val="000000"/>
      <w:sz w:val="21"/>
      <w:u w:val="none"/>
    </w:rPr>
  </w:style>
  <w:style w:type="character" w:customStyle="1" w:styleId="WW8Num19z0">
    <w:name w:val="WW8Num19z0"/>
    <w:locked/>
    <w:rsid w:val="004C330F"/>
    <w:rPr>
      <w:b/>
    </w:rPr>
  </w:style>
  <w:style w:type="character" w:customStyle="1" w:styleId="WW8Num20z0">
    <w:name w:val="WW8Num20z0"/>
    <w:locked/>
    <w:rsid w:val="004C330F"/>
    <w:rPr>
      <w:rFonts w:ascii="AGaramond" w:hAnsi="AGaramond"/>
    </w:rPr>
  </w:style>
  <w:style w:type="character" w:customStyle="1" w:styleId="WW8Num22z0">
    <w:name w:val="WW8Num22z0"/>
    <w:locked/>
    <w:rsid w:val="004C330F"/>
    <w:rPr>
      <w:rFonts w:ascii="Symbol" w:hAnsi="Symbol"/>
    </w:rPr>
  </w:style>
  <w:style w:type="character" w:customStyle="1" w:styleId="WW8Num22z1">
    <w:name w:val="WW8Num22z1"/>
    <w:locked/>
    <w:rsid w:val="004C330F"/>
    <w:rPr>
      <w:rFonts w:ascii="Courier New" w:hAnsi="Courier New" w:cs="Courier New"/>
    </w:rPr>
  </w:style>
  <w:style w:type="character" w:customStyle="1" w:styleId="WW8Num22z2">
    <w:name w:val="WW8Num22z2"/>
    <w:locked/>
    <w:rsid w:val="004C330F"/>
    <w:rPr>
      <w:rFonts w:ascii="Wingdings" w:hAnsi="Wingdings"/>
    </w:rPr>
  </w:style>
  <w:style w:type="character" w:customStyle="1" w:styleId="WW8Num23z0">
    <w:name w:val="WW8Num23z0"/>
    <w:locked/>
    <w:rsid w:val="004C330F"/>
    <w:rPr>
      <w:rFonts w:ascii="Wingdings" w:hAnsi="Wingdings"/>
    </w:rPr>
  </w:style>
  <w:style w:type="character" w:customStyle="1" w:styleId="WW8Num26z0">
    <w:name w:val="WW8Num26z0"/>
    <w:locked/>
    <w:rsid w:val="004C330F"/>
    <w:rPr>
      <w:rFonts w:ascii="Symbol" w:hAnsi="Symbol"/>
    </w:rPr>
  </w:style>
  <w:style w:type="character" w:customStyle="1" w:styleId="WW8Num26z1">
    <w:name w:val="WW8Num26z1"/>
    <w:locked/>
    <w:rsid w:val="004C330F"/>
    <w:rPr>
      <w:rFonts w:ascii="Courier New" w:hAnsi="Courier New" w:cs="Courier New"/>
    </w:rPr>
  </w:style>
  <w:style w:type="character" w:customStyle="1" w:styleId="WW8Num26z2">
    <w:name w:val="WW8Num26z2"/>
    <w:locked/>
    <w:rsid w:val="004C330F"/>
    <w:rPr>
      <w:rFonts w:ascii="Wingdings" w:hAnsi="Wingdings"/>
    </w:rPr>
  </w:style>
  <w:style w:type="character" w:customStyle="1" w:styleId="WW8Num27z0">
    <w:name w:val="WW8Num27z0"/>
    <w:locked/>
    <w:rsid w:val="004C330F"/>
    <w:rPr>
      <w:rFonts w:ascii="AGaramond" w:hAnsi="AGaramond"/>
    </w:rPr>
  </w:style>
  <w:style w:type="character" w:customStyle="1" w:styleId="WW8Num28z0">
    <w:name w:val="WW8Num28z0"/>
    <w:locked/>
    <w:rsid w:val="004C330F"/>
    <w:rPr>
      <w:rFonts w:ascii="AGaramond" w:hAnsi="AGaramond"/>
    </w:rPr>
  </w:style>
  <w:style w:type="character" w:customStyle="1" w:styleId="WW8Num30z0">
    <w:name w:val="WW8Num30z0"/>
    <w:locked/>
    <w:rsid w:val="004C330F"/>
    <w:rPr>
      <w:rFonts w:ascii="Symbol" w:hAnsi="Symbol"/>
    </w:rPr>
  </w:style>
  <w:style w:type="character" w:customStyle="1" w:styleId="WW8Num30z1">
    <w:name w:val="WW8Num30z1"/>
    <w:locked/>
    <w:rsid w:val="004C330F"/>
    <w:rPr>
      <w:rFonts w:ascii="Courier New" w:hAnsi="Courier New"/>
    </w:rPr>
  </w:style>
  <w:style w:type="character" w:customStyle="1" w:styleId="WW8Num30z2">
    <w:name w:val="WW8Num30z2"/>
    <w:locked/>
    <w:rsid w:val="004C330F"/>
    <w:rPr>
      <w:rFonts w:ascii="Wingdings" w:hAnsi="Wingdings"/>
    </w:rPr>
  </w:style>
  <w:style w:type="character" w:customStyle="1" w:styleId="WW-DefaultParagraphFont">
    <w:name w:val="WW-Default Paragraph Font"/>
    <w:locked/>
    <w:rsid w:val="004C330F"/>
  </w:style>
  <w:style w:type="character" w:styleId="Hyperlink">
    <w:name w:val="Hyperlink"/>
    <w:basedOn w:val="WW-DefaultParagraphFont"/>
    <w:rsid w:val="004C330F"/>
    <w:rPr>
      <w:color w:val="0000FF"/>
      <w:u w:val="single"/>
    </w:rPr>
  </w:style>
  <w:style w:type="character" w:styleId="Strong">
    <w:name w:val="Strong"/>
    <w:basedOn w:val="WW-DefaultParagraphFont"/>
    <w:locked/>
    <w:rsid w:val="004C330F"/>
    <w:rPr>
      <w:b/>
    </w:rPr>
  </w:style>
  <w:style w:type="character" w:styleId="PageNumber">
    <w:name w:val="page number"/>
    <w:basedOn w:val="WW-DefaultParagraphFont"/>
    <w:locked/>
    <w:rsid w:val="004C330F"/>
  </w:style>
  <w:style w:type="character" w:styleId="FollowedHyperlink">
    <w:name w:val="FollowedHyperlink"/>
    <w:basedOn w:val="WW-DefaultParagraphFont"/>
    <w:locked/>
    <w:rsid w:val="004C330F"/>
    <w:rPr>
      <w:color w:val="800080"/>
      <w:u w:val="single"/>
    </w:rPr>
  </w:style>
  <w:style w:type="character" w:customStyle="1" w:styleId="FootnoteCharacters">
    <w:name w:val="Footnote Characters"/>
    <w:semiHidden/>
    <w:rsid w:val="004C330F"/>
    <w:rPr>
      <w:vertAlign w:val="superscript"/>
    </w:rPr>
  </w:style>
  <w:style w:type="character" w:customStyle="1" w:styleId="WW-FootnoteCharacters">
    <w:name w:val="WW-Footnote Characters"/>
    <w:locked/>
    <w:rsid w:val="004C330F"/>
    <w:rPr>
      <w:vertAlign w:val="superscript"/>
    </w:rPr>
  </w:style>
  <w:style w:type="character" w:customStyle="1" w:styleId="WW-FootnoteCharacters1">
    <w:name w:val="WW-Footnote Characters1"/>
    <w:basedOn w:val="WW-DefaultParagraphFont"/>
    <w:locked/>
    <w:rsid w:val="004C330F"/>
    <w:rPr>
      <w:vertAlign w:val="superscript"/>
    </w:rPr>
  </w:style>
  <w:style w:type="character" w:customStyle="1" w:styleId="WW-CommentReference">
    <w:name w:val="WW-Comment Reference"/>
    <w:basedOn w:val="WW-DefaultParagraphFont"/>
    <w:locked/>
    <w:rsid w:val="004C330F"/>
    <w:rPr>
      <w:sz w:val="16"/>
      <w:szCs w:val="16"/>
    </w:rPr>
  </w:style>
  <w:style w:type="character" w:customStyle="1" w:styleId="EndnoteCharacters">
    <w:name w:val="Endnote Characters"/>
    <w:semiHidden/>
    <w:rsid w:val="004C330F"/>
    <w:rPr>
      <w:vertAlign w:val="superscript"/>
    </w:rPr>
  </w:style>
  <w:style w:type="character" w:customStyle="1" w:styleId="WW-EndnoteCharacters">
    <w:name w:val="WW-Endnote Characters"/>
    <w:locked/>
    <w:rsid w:val="004C330F"/>
    <w:rPr>
      <w:vertAlign w:val="superscript"/>
    </w:rPr>
  </w:style>
  <w:style w:type="character" w:customStyle="1" w:styleId="WW-EndnoteCharacters1">
    <w:name w:val="WW-Endnote Characters1"/>
    <w:locked/>
    <w:rsid w:val="004C330F"/>
  </w:style>
  <w:style w:type="character" w:customStyle="1" w:styleId="NumberingSymbols">
    <w:name w:val="Numbering Symbols"/>
    <w:semiHidden/>
    <w:locked/>
    <w:rsid w:val="004C330F"/>
  </w:style>
  <w:style w:type="paragraph" w:styleId="List">
    <w:name w:val="List"/>
    <w:basedOn w:val="Normal"/>
    <w:locked/>
    <w:rsid w:val="00D93464"/>
    <w:pPr>
      <w:spacing w:after="120"/>
    </w:pPr>
    <w:rPr>
      <w:rFonts w:cs="Tahoma"/>
    </w:rPr>
  </w:style>
  <w:style w:type="paragraph" w:customStyle="1" w:styleId="Index">
    <w:name w:val="Index"/>
    <w:basedOn w:val="Normal"/>
    <w:semiHidden/>
    <w:rsid w:val="004C330F"/>
    <w:pPr>
      <w:suppressLineNumbers/>
    </w:pPr>
    <w:rPr>
      <w:rFonts w:cs="Tahoma"/>
    </w:rPr>
  </w:style>
  <w:style w:type="paragraph" w:customStyle="1" w:styleId="Heading">
    <w:name w:val="Heading"/>
    <w:basedOn w:val="Normal"/>
    <w:next w:val="Normal"/>
    <w:semiHidden/>
    <w:locked/>
    <w:rsid w:val="004C330F"/>
    <w:pPr>
      <w:keepNext/>
      <w:spacing w:before="240" w:after="120"/>
    </w:pPr>
    <w:rPr>
      <w:rFonts w:ascii="Arial" w:eastAsia="MS Mincho" w:hAnsi="Arial" w:cs="Tahoma"/>
      <w:sz w:val="28"/>
      <w:szCs w:val="28"/>
    </w:rPr>
  </w:style>
  <w:style w:type="paragraph" w:customStyle="1" w:styleId="WW-Caption">
    <w:name w:val="WW-Caption"/>
    <w:basedOn w:val="Normal"/>
    <w:locked/>
    <w:rsid w:val="004C330F"/>
    <w:pPr>
      <w:suppressLineNumbers/>
      <w:spacing w:before="120" w:after="120"/>
    </w:pPr>
    <w:rPr>
      <w:rFonts w:cs="Tahoma"/>
      <w:i/>
      <w:iCs/>
    </w:rPr>
  </w:style>
  <w:style w:type="paragraph" w:customStyle="1" w:styleId="WW-Index">
    <w:name w:val="WW-Index"/>
    <w:basedOn w:val="Normal"/>
    <w:locked/>
    <w:rsid w:val="004C330F"/>
    <w:pPr>
      <w:suppressLineNumbers/>
    </w:pPr>
    <w:rPr>
      <w:rFonts w:cs="Tahoma"/>
    </w:rPr>
  </w:style>
  <w:style w:type="paragraph" w:customStyle="1" w:styleId="WW-Heading">
    <w:name w:val="WW-Heading"/>
    <w:basedOn w:val="Normal"/>
    <w:next w:val="Normal"/>
    <w:locked/>
    <w:rsid w:val="004C330F"/>
    <w:pPr>
      <w:keepNext/>
      <w:spacing w:before="240" w:after="120"/>
    </w:pPr>
    <w:rPr>
      <w:rFonts w:ascii="Arial" w:eastAsia="MS Mincho" w:hAnsi="Arial" w:cs="Tahoma"/>
      <w:sz w:val="28"/>
      <w:szCs w:val="28"/>
    </w:rPr>
  </w:style>
  <w:style w:type="paragraph" w:customStyle="1" w:styleId="WW-Caption1">
    <w:name w:val="WW-Caption1"/>
    <w:basedOn w:val="Normal"/>
    <w:locked/>
    <w:rsid w:val="004C330F"/>
    <w:pPr>
      <w:suppressLineNumbers/>
      <w:spacing w:before="120" w:after="120"/>
    </w:pPr>
    <w:rPr>
      <w:rFonts w:cs="Tahoma"/>
      <w:i/>
      <w:iCs/>
    </w:rPr>
  </w:style>
  <w:style w:type="paragraph" w:customStyle="1" w:styleId="WW-Index1">
    <w:name w:val="WW-Index1"/>
    <w:basedOn w:val="Normal"/>
    <w:locked/>
    <w:rsid w:val="004C330F"/>
    <w:pPr>
      <w:suppressLineNumbers/>
    </w:pPr>
    <w:rPr>
      <w:rFonts w:cs="Tahoma"/>
    </w:rPr>
  </w:style>
  <w:style w:type="paragraph" w:customStyle="1" w:styleId="WW-Heading1">
    <w:name w:val="WW-Heading1"/>
    <w:basedOn w:val="Normal"/>
    <w:next w:val="Normal"/>
    <w:locked/>
    <w:rsid w:val="004C330F"/>
    <w:pPr>
      <w:keepNext/>
      <w:spacing w:before="240" w:after="120"/>
    </w:pPr>
    <w:rPr>
      <w:rFonts w:ascii="Arial" w:eastAsia="MS Mincho" w:hAnsi="Arial" w:cs="Tahoma"/>
      <w:sz w:val="28"/>
      <w:szCs w:val="28"/>
    </w:rPr>
  </w:style>
  <w:style w:type="paragraph" w:customStyle="1" w:styleId="WW-DocumentMap">
    <w:name w:val="WW-Document Map"/>
    <w:basedOn w:val="Normal"/>
    <w:locked/>
    <w:rsid w:val="004C330F"/>
    <w:pPr>
      <w:shd w:val="clear" w:color="auto" w:fill="000080"/>
    </w:pPr>
    <w:rPr>
      <w:rFonts w:ascii="Helvetica" w:eastAsia="MS Gothic" w:hAnsi="Helvetica"/>
    </w:rPr>
  </w:style>
  <w:style w:type="paragraph" w:customStyle="1" w:styleId="WW-Caption11">
    <w:name w:val="WW-Caption11"/>
    <w:basedOn w:val="Normal"/>
    <w:next w:val="Normal"/>
    <w:locked/>
    <w:rsid w:val="004C330F"/>
    <w:pPr>
      <w:spacing w:before="120" w:after="120"/>
    </w:pPr>
    <w:rPr>
      <w:b/>
      <w:bCs/>
    </w:rPr>
  </w:style>
  <w:style w:type="paragraph" w:customStyle="1" w:styleId="Tablecelltext">
    <w:name w:val="Table cell text"/>
    <w:basedOn w:val="Normal"/>
    <w:locked/>
    <w:rsid w:val="004C330F"/>
    <w:rPr>
      <w:rFonts w:ascii="Arial" w:hAnsi="Arial"/>
    </w:rPr>
  </w:style>
  <w:style w:type="paragraph" w:customStyle="1" w:styleId="WW-CommentText">
    <w:name w:val="WW-Comment Text"/>
    <w:basedOn w:val="Normal"/>
    <w:locked/>
    <w:rsid w:val="004C330F"/>
  </w:style>
  <w:style w:type="paragraph" w:customStyle="1" w:styleId="WW-CommentSubject">
    <w:name w:val="WW-Comment Subject"/>
    <w:basedOn w:val="WW-CommentText"/>
    <w:next w:val="WW-CommentText"/>
    <w:locked/>
    <w:rsid w:val="004C330F"/>
    <w:rPr>
      <w:b/>
      <w:bCs/>
    </w:rPr>
  </w:style>
  <w:style w:type="paragraph" w:customStyle="1" w:styleId="WW-BalloonText">
    <w:name w:val="WW-Balloon Text"/>
    <w:basedOn w:val="Normal"/>
    <w:locked/>
    <w:rsid w:val="004C330F"/>
    <w:rPr>
      <w:rFonts w:ascii="Tahoma" w:hAnsi="Tahoma" w:cs="Tahoma"/>
    </w:rPr>
  </w:style>
  <w:style w:type="paragraph" w:customStyle="1" w:styleId="Framecontents">
    <w:name w:val="Frame contents"/>
    <w:basedOn w:val="Normal"/>
    <w:semiHidden/>
    <w:locked/>
    <w:rsid w:val="00D93464"/>
    <w:pPr>
      <w:spacing w:after="120"/>
    </w:pPr>
  </w:style>
  <w:style w:type="paragraph" w:customStyle="1" w:styleId="WW-Framecontents">
    <w:name w:val="WW-Frame contents"/>
    <w:basedOn w:val="Normal"/>
    <w:locked/>
    <w:rsid w:val="00D93464"/>
    <w:pPr>
      <w:spacing w:after="120"/>
    </w:pPr>
  </w:style>
  <w:style w:type="paragraph" w:customStyle="1" w:styleId="WW-Framecontents1">
    <w:name w:val="WW-Frame contents1"/>
    <w:basedOn w:val="Normal"/>
    <w:locked/>
    <w:rsid w:val="00D93464"/>
    <w:pPr>
      <w:spacing w:after="120"/>
    </w:pPr>
  </w:style>
  <w:style w:type="table" w:styleId="TableGrid">
    <w:name w:val="Table Grid"/>
    <w:basedOn w:val="TableNormal"/>
    <w:locked/>
    <w:rsid w:val="004C330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Char">
    <w:name w:val=".Body 1 Char"/>
    <w:basedOn w:val="BodyChar"/>
    <w:link w:val="Body1"/>
    <w:rsid w:val="00472589"/>
  </w:style>
  <w:style w:type="character" w:customStyle="1" w:styleId="CodeBold">
    <w:name w:val=".Code Bold"/>
    <w:rsid w:val="00F94AEA"/>
    <w:rPr>
      <w:rFonts w:ascii="Courier New" w:hAnsi="Courier New"/>
      <w:b/>
    </w:rPr>
  </w:style>
  <w:style w:type="character" w:styleId="SubtleReference">
    <w:name w:val="Subtle Reference"/>
    <w:basedOn w:val="DefaultParagraphFont"/>
    <w:uiPriority w:val="31"/>
    <w:locked/>
    <w:rsid w:val="00553572"/>
    <w:rPr>
      <w:smallCaps/>
      <w:color w:val="C0504D" w:themeColor="accent2"/>
      <w:u w:val="single"/>
    </w:rPr>
  </w:style>
  <w:style w:type="character" w:styleId="HTMLCode">
    <w:name w:val="HTML Code"/>
    <w:basedOn w:val="DefaultParagraphFont"/>
    <w:locked/>
    <w:rsid w:val="000602CA"/>
    <w:rPr>
      <w:rFonts w:ascii="Consolas" w:hAnsi="Consolas"/>
      <w:sz w:val="20"/>
      <w:szCs w:val="20"/>
    </w:rPr>
  </w:style>
  <w:style w:type="paragraph" w:styleId="HTMLPreformatted">
    <w:name w:val="HTML Preformatted"/>
    <w:basedOn w:val="Normal"/>
    <w:link w:val="HTMLPreformattedChar"/>
    <w:locked/>
    <w:rsid w:val="000602CA"/>
    <w:rPr>
      <w:rFonts w:ascii="Consolas" w:hAnsi="Consolas"/>
      <w:sz w:val="20"/>
      <w:szCs w:val="20"/>
    </w:rPr>
  </w:style>
  <w:style w:type="character" w:customStyle="1" w:styleId="HTMLPreformattedChar">
    <w:name w:val="HTML Preformatted Char"/>
    <w:basedOn w:val="DefaultParagraphFont"/>
    <w:link w:val="HTMLPreformatted"/>
    <w:rsid w:val="000602CA"/>
    <w:rPr>
      <w:rFonts w:ascii="Consolas" w:hAnsi="Consolas"/>
      <w:color w:val="000000"/>
      <w:sz w:val="20"/>
      <w:szCs w:val="20"/>
    </w:rPr>
  </w:style>
  <w:style w:type="paragraph" w:styleId="NormalWeb">
    <w:name w:val="Normal (Web)"/>
    <w:basedOn w:val="Normal"/>
    <w:locked/>
    <w:rsid w:val="000602C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47065">
      <w:bodyDiv w:val="1"/>
      <w:marLeft w:val="0"/>
      <w:marRight w:val="0"/>
      <w:marTop w:val="0"/>
      <w:marBottom w:val="0"/>
      <w:divBdr>
        <w:top w:val="none" w:sz="0" w:space="0" w:color="auto"/>
        <w:left w:val="none" w:sz="0" w:space="0" w:color="auto"/>
        <w:bottom w:val="none" w:sz="0" w:space="0" w:color="auto"/>
        <w:right w:val="none" w:sz="0" w:space="0" w:color="auto"/>
      </w:divBdr>
    </w:div>
    <w:div w:id="13869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jetbrains.com/resharpe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v\mvc2inaction\manuscript\Templates\02%20-%20Manning%20Word%202007%20template%200606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02 - Manning Word 2007 template 060608.dotm</Template>
  <TotalTime>367</TotalTime>
  <Pages>9</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Style A ReadMe</vt:lpstr>
    </vt:vector>
  </TitlesOfParts>
  <Company>Manning Publications Co.</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 ReadMe</dc:title>
  <dc:creator>mhinze</dc:creator>
  <cp:lastModifiedBy>mhinze</cp:lastModifiedBy>
  <cp:revision>17</cp:revision>
  <cp:lastPrinted>2001-01-25T15:37:00Z</cp:lastPrinted>
  <dcterms:created xsi:type="dcterms:W3CDTF">2010-01-03T04:27:00Z</dcterms:created>
  <dcterms:modified xsi:type="dcterms:W3CDTF">2010-01-11T04:02:00Z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910694142</vt:i4>
  </property>
  <property fmtid="{D5CDD505-2E9C-101B-9397-08002B2CF9AE}" pid="3" name="_EmailSubject">
    <vt:lpwstr>Appendix B</vt:lpwstr>
  </property>
  <property fmtid="{D5CDD505-2E9C-101B-9397-08002B2CF9AE}" pid="4" name="_AuthorEmail">
    <vt:lpwstr>clayton.donley@octetstring.com</vt:lpwstr>
  </property>
  <property fmtid="{D5CDD505-2E9C-101B-9397-08002B2CF9AE}" pid="5" name="_AuthorEmailDisplayName">
    <vt:lpwstr>Clayton Donley</vt:lpwstr>
  </property>
  <property fmtid="{D5CDD505-2E9C-101B-9397-08002B2CF9AE}" pid="6" name="_ReviewingToolsShownOnce">
    <vt:lpwstr/>
  </property>
</Properties>
</file>