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005" w:rsidRDefault="001A56C7" w:rsidP="00491541">
      <w:pPr>
        <w:pStyle w:val="COChapterNumber"/>
      </w:pPr>
      <w:r>
        <w:t>19</w:t>
      </w:r>
    </w:p>
    <w:p w:rsidR="001A56C7" w:rsidRDefault="001A56C7" w:rsidP="001A56C7">
      <w:pPr>
        <w:pStyle w:val="COChapterTitle"/>
      </w:pPr>
      <w:r>
        <w:t>Lightweight Controllers</w:t>
      </w:r>
    </w:p>
    <w:p w:rsidR="00DC0015" w:rsidRDefault="00DC0015" w:rsidP="00DC0015">
      <w:pPr>
        <w:pStyle w:val="Body"/>
      </w:pPr>
    </w:p>
    <w:p w:rsidR="00DC0015" w:rsidRDefault="00DC0015" w:rsidP="00DC0015">
      <w:pPr>
        <w:pStyle w:val="Body"/>
      </w:pPr>
      <w:r>
        <w:t>This chapter covers</w:t>
      </w:r>
    </w:p>
    <w:p w:rsidR="00DC0015" w:rsidRDefault="00B639E7" w:rsidP="00B639E7">
      <w:pPr>
        <w:pStyle w:val="ListBullet0"/>
      </w:pPr>
      <w:r>
        <w:t>P</w:t>
      </w:r>
      <w:r w:rsidR="00DC0015">
        <w:t>rogramming</w:t>
      </w:r>
      <w:r>
        <w:t xml:space="preserve"> made</w:t>
      </w:r>
      <w:r w:rsidR="00DC0015">
        <w:t xml:space="preserve"> easier</w:t>
      </w:r>
      <w:r>
        <w:t xml:space="preserve"> with lightweight controllers</w:t>
      </w:r>
    </w:p>
    <w:p w:rsidR="00DC0015" w:rsidRDefault="00DC0015" w:rsidP="00B639E7">
      <w:pPr>
        <w:pStyle w:val="ListBullet0"/>
      </w:pPr>
      <w:r>
        <w:t>D</w:t>
      </w:r>
      <w:r w:rsidR="00B639E7">
        <w:t>erivin</w:t>
      </w:r>
      <w:r>
        <w:t>g action results to apply common behavior</w:t>
      </w:r>
    </w:p>
    <w:p w:rsidR="00DC0015" w:rsidRDefault="00B639E7" w:rsidP="00B639E7">
      <w:pPr>
        <w:pStyle w:val="ListBullet0"/>
      </w:pPr>
      <w:r>
        <w:t>Managing</w:t>
      </w:r>
      <w:r w:rsidR="00DC0015">
        <w:t xml:space="preserve"> common view data without filter attributes</w:t>
      </w:r>
    </w:p>
    <w:p w:rsidR="00DC0015" w:rsidRDefault="00DC0015" w:rsidP="00B639E7">
      <w:pPr>
        <w:pStyle w:val="ListBullet0"/>
      </w:pPr>
      <w:r>
        <w:t>Using a</w:t>
      </w:r>
      <w:r w:rsidR="00B639E7">
        <w:t>n</w:t>
      </w:r>
      <w:r>
        <w:t xml:space="preserve"> </w:t>
      </w:r>
      <w:r w:rsidR="00B639E7">
        <w:t>application bus</w:t>
      </w:r>
    </w:p>
    <w:p w:rsidR="000C168C" w:rsidRDefault="000C168C" w:rsidP="00DC0015">
      <w:pPr>
        <w:pStyle w:val="Body"/>
      </w:pPr>
    </w:p>
    <w:p w:rsidR="00674530" w:rsidRDefault="00B921DD" w:rsidP="000C168C">
      <w:pPr>
        <w:pStyle w:val="Body1"/>
      </w:pPr>
      <w:r>
        <w:t xml:space="preserve">Do you remember those </w:t>
      </w:r>
      <w:r w:rsidR="0020144E">
        <w:t>swollen and unweildy</w:t>
      </w:r>
      <w:r>
        <w:t xml:space="preserve"> </w:t>
      </w:r>
      <w:r w:rsidR="0020144E">
        <w:rPr>
          <w:rStyle w:val="CodeinText"/>
        </w:rPr>
        <w:t>Page_</w:t>
      </w:r>
      <w:r w:rsidRPr="0020144E">
        <w:rPr>
          <w:rStyle w:val="CodeinText"/>
        </w:rPr>
        <w:t>Load</w:t>
      </w:r>
      <w:r>
        <w:t xml:space="preserve"> methods? </w:t>
      </w:r>
      <w:r w:rsidR="0020144E">
        <w:t>T</w:t>
      </w:r>
      <w:r>
        <w:t xml:space="preserve">hose methods can quickly grow out of control and stage a servant's revolt against your code base.  </w:t>
      </w:r>
      <w:r w:rsidR="000C168C">
        <w:t>Controller</w:t>
      </w:r>
      <w:r>
        <w:t xml:space="preserve"> actions</w:t>
      </w:r>
      <w:r w:rsidR="000C168C">
        <w:t xml:space="preserve"> are dangerous</w:t>
      </w:r>
      <w:r>
        <w:t xml:space="preserve"> too</w:t>
      </w:r>
      <w:r w:rsidR="000C168C">
        <w:t xml:space="preserve">.  </w:t>
      </w:r>
      <w:r w:rsidR="00674530">
        <w:t xml:space="preserve">Because, snugly nestled between the model and view, they are an </w:t>
      </w:r>
      <w:r w:rsidR="00674530" w:rsidRPr="00B921DD">
        <w:rPr>
          <w:rStyle w:val="Italics"/>
        </w:rPr>
        <w:t>easy</w:t>
      </w:r>
      <w:r w:rsidR="00674530">
        <w:t xml:space="preserve"> place to put decision-making code, controllers are often mistaken to be a </w:t>
      </w:r>
      <w:r w:rsidR="00674530" w:rsidRPr="00B921DD">
        <w:rPr>
          <w:rStyle w:val="Italics"/>
        </w:rPr>
        <w:t xml:space="preserve">good </w:t>
      </w:r>
      <w:r w:rsidR="00674530">
        <w:t xml:space="preserve">place to put </w:t>
      </w:r>
      <w:r>
        <w:t>that logic</w:t>
      </w:r>
      <w:r w:rsidR="00674530">
        <w:t>.  And it is quite convenient, at first.  Building a select list?  Do it in the action</w:t>
      </w:r>
      <w:r w:rsidR="006B544B">
        <w:t xml:space="preserve"> - it's two lines of code</w:t>
      </w:r>
      <w:r w:rsidR="00674530">
        <w:t>!  Harnessing global data for a master page?  Put that in an action filter</w:t>
      </w:r>
      <w:r w:rsidR="006B544B">
        <w:t xml:space="preserve"> attribute, it's right there</w:t>
      </w:r>
      <w:r w:rsidR="00674530">
        <w:t>!  Orchestrat</w:t>
      </w:r>
      <w:r w:rsidR="006B544B">
        <w:t>ing</w:t>
      </w:r>
      <w:r w:rsidR="00674530">
        <w:t xml:space="preserve"> a </w:t>
      </w:r>
      <w:r w:rsidR="006B544B">
        <w:t>process</w:t>
      </w:r>
      <w:r w:rsidR="00674530">
        <w:t xml:space="preserve"> to find the specified order, authorize it, </w:t>
      </w:r>
      <w:r w:rsidR="006B544B">
        <w:t xml:space="preserve">transimit </w:t>
      </w:r>
      <w:r w:rsidR="00674530">
        <w:t>it to the shipping service and email a receipt to the user</w:t>
      </w:r>
      <w:r w:rsidR="006B544B">
        <w:t>, before redirecting the client to the confirmation page</w:t>
      </w:r>
      <w:r>
        <w:t>?  One day soon you may be tempted to put that in the controller!</w:t>
      </w:r>
    </w:p>
    <w:p w:rsidR="006B544B" w:rsidRDefault="006B544B" w:rsidP="006B544B">
      <w:pPr>
        <w:pStyle w:val="Head1"/>
      </w:pPr>
      <w:r>
        <w:t>19.2 Why lightweight controllers</w:t>
      </w:r>
    </w:p>
    <w:p w:rsidR="002515A6" w:rsidRDefault="00571FF1" w:rsidP="00571FF1">
      <w:pPr>
        <w:pStyle w:val="Body"/>
      </w:pPr>
      <w:r>
        <w:t xml:space="preserve">It's important to focus on keeping controllers lightweight because without intentional, continuous refactoring they will become bloated.  In </w:t>
      </w:r>
      <w:r w:rsidR="002515A6">
        <w:t>many contexts</w:t>
      </w:r>
      <w:r>
        <w:t>,</w:t>
      </w:r>
      <w:r w:rsidR="002515A6">
        <w:t xml:space="preserve"> and</w:t>
      </w:r>
      <w:r>
        <w:t xml:space="preserve"> especially </w:t>
      </w:r>
      <w:r w:rsidR="002515A6">
        <w:t xml:space="preserve">in </w:t>
      </w:r>
      <w:r>
        <w:t>software design, bloat is bad.</w:t>
      </w:r>
      <w:r w:rsidR="002515A6">
        <w:t xml:space="preserve">  One symptom of a bloated class is that it's hard to understand exactly, precisely, only what it's doing.  It's hard to understand because it's doing many things.  </w:t>
      </w:r>
    </w:p>
    <w:p w:rsidR="002515A6" w:rsidRDefault="002515A6" w:rsidP="002515A6">
      <w:pPr>
        <w:pStyle w:val="Head2"/>
      </w:pPr>
      <w:r>
        <w:lastRenderedPageBreak/>
        <w:t>19.2.1 Maintainability</w:t>
      </w:r>
    </w:p>
    <w:p w:rsidR="00571FF1" w:rsidRDefault="002515A6" w:rsidP="00571FF1">
      <w:pPr>
        <w:pStyle w:val="Body"/>
      </w:pPr>
      <w:r>
        <w:t xml:space="preserve">As code becomes hard to understand it becomes hard to change.  As code becomes hard to change it becomes a minefield of errors and rework and headaches.  Deep technical analysis must be rendered for each seemingly simple enhancement or bug fix, because the developer is unsure what the ramifications of her change will be. </w:t>
      </w:r>
    </w:p>
    <w:p w:rsidR="00571FF1" w:rsidRDefault="00571FF1" w:rsidP="00571FF1">
      <w:pPr>
        <w:pStyle w:val="SidebarHead"/>
      </w:pPr>
      <w:r>
        <w:t>The Single Responsibility Principle</w:t>
      </w:r>
      <w:r w:rsidR="001C4679">
        <w:fldChar w:fldCharType="begin"/>
      </w:r>
      <w:r>
        <w:instrText xml:space="preserve"> XE "SRP:common violation" </w:instrText>
      </w:r>
      <w:r w:rsidR="001C4679">
        <w:fldChar w:fldCharType="end"/>
      </w:r>
    </w:p>
    <w:p w:rsidR="00571FF1" w:rsidRDefault="00571FF1" w:rsidP="00571FF1">
      <w:pPr>
        <w:pStyle w:val="Sidebar"/>
      </w:pPr>
      <w:r>
        <w:t xml:space="preserve">The guiding principle behind this is the SRP.  Basically, SRP states that a class should have one and only one responsibility.  Another way to look at it is that a class should only have one reason to change.  If you find that a class has potential to be changed for nonrelated reasons, the class is probably doing too much.  A common violation of SRP is mixing data access with business logic.  For example, a Customer probably shouldn’t have a </w:t>
      </w:r>
      <w:r w:rsidRPr="00621FCE">
        <w:rPr>
          <w:rStyle w:val="CodeinText"/>
        </w:rPr>
        <w:t>Save()</w:t>
      </w:r>
      <w:r>
        <w:t xml:space="preserve"> method.</w:t>
      </w:r>
    </w:p>
    <w:p w:rsidR="00571FF1" w:rsidRDefault="00571FF1" w:rsidP="00571FF1">
      <w:pPr>
        <w:pStyle w:val="Sidebar"/>
      </w:pPr>
      <w:r>
        <w:t>SRP is a core concept of good object-oriented design, and its application can help your code become more maintainable.  SRP is sometimes referred to as Separation of Concerns (SoC).  You can read more about SRP/SoC from Bob Martin</w:t>
      </w:r>
      <w:r w:rsidR="001C4679">
        <w:fldChar w:fldCharType="begin"/>
      </w:r>
      <w:r>
        <w:instrText xml:space="preserve"> XE "Martin, Bob" </w:instrText>
      </w:r>
      <w:r w:rsidR="001C4679">
        <w:fldChar w:fldCharType="end"/>
      </w:r>
      <w:r>
        <w:t>’s excellent article on the subject:</w:t>
      </w:r>
    </w:p>
    <w:p w:rsidR="00571FF1" w:rsidRDefault="001C4679" w:rsidP="00571FF1">
      <w:pPr>
        <w:pStyle w:val="Sidebar"/>
      </w:pPr>
      <w:hyperlink r:id="rId8" w:history="1">
        <w:r w:rsidR="00571FF1" w:rsidRPr="002A71A7">
          <w:rPr>
            <w:rStyle w:val="Hyperlink"/>
          </w:rPr>
          <w:t>http://www.objectmentor.com/resources/articles/srp.pdf</w:t>
        </w:r>
      </w:hyperlink>
      <w:r w:rsidR="00571FF1">
        <w:t xml:space="preserve"> </w:t>
      </w:r>
    </w:p>
    <w:p w:rsidR="000C168C" w:rsidRPr="00DC0015" w:rsidRDefault="00571FF1" w:rsidP="00781245">
      <w:pPr>
        <w:pStyle w:val="Body"/>
      </w:pPr>
      <w:r>
        <w:t xml:space="preserve">  </w:t>
      </w:r>
      <w:r w:rsidR="00781245">
        <w:t>Not only that, but</w:t>
      </w:r>
      <w:r w:rsidR="005A1244">
        <w:t xml:space="preserve"> bloat makes</w:t>
      </w:r>
      <w:r w:rsidR="00781245">
        <w:t xml:space="preserve"> understanding </w:t>
      </w:r>
      <w:r w:rsidR="00781245" w:rsidRPr="0020144E">
        <w:rPr>
          <w:rStyle w:val="Italics"/>
        </w:rPr>
        <w:t>how</w:t>
      </w:r>
      <w:r w:rsidR="00781245">
        <w:t xml:space="preserve"> to make a change difficult.  Without clear responsibilities, a change could potentially happen anywhere.  We don't want building software to be a guessing game, where we blindly slap logic into action methods.  We want to create a system where software design exists apart from controllers so that we don't struggle when working with our source code.</w:t>
      </w:r>
    </w:p>
    <w:p w:rsidR="00A83DB6" w:rsidRDefault="00A83DB6" w:rsidP="00A83DB6">
      <w:pPr>
        <w:pStyle w:val="Head2"/>
      </w:pPr>
      <w:r>
        <w:t>19.2.</w:t>
      </w:r>
      <w:r w:rsidR="00376541">
        <w:t>2</w:t>
      </w:r>
      <w:r>
        <w:t xml:space="preserve"> Test</w:t>
      </w:r>
      <w:r w:rsidR="00376541">
        <w:t>ability</w:t>
      </w:r>
    </w:p>
    <w:p w:rsidR="00781245" w:rsidRDefault="00781245" w:rsidP="00781245">
      <w:pPr>
        <w:pStyle w:val="Body1"/>
      </w:pPr>
      <w:r>
        <w:t xml:space="preserve">The best way to ensure it's easy to work with our source code is to </w:t>
      </w:r>
      <w:r w:rsidR="005A1244">
        <w:t>practice</w:t>
      </w:r>
      <w:r>
        <w:t xml:space="preserve"> test driven development.  When we TDD, we work with our source code before it exists.  And hard to test classes, including controllers, are immediately suspect as flawed.</w:t>
      </w:r>
      <w:r w:rsidR="00785F78">
        <w:t xml:space="preserve">  Testing friction is a clear and convincing indicator that the software's design has room for improvement.  Simple, lightweight controllers are easy to test.</w:t>
      </w:r>
    </w:p>
    <w:p w:rsidR="00785F78" w:rsidRDefault="00376541" w:rsidP="00376541">
      <w:pPr>
        <w:pStyle w:val="Head2"/>
      </w:pPr>
      <w:r>
        <w:t>19.2.3 Focusing on the Controller's Responsibility</w:t>
      </w:r>
    </w:p>
    <w:p w:rsidR="00376541" w:rsidRDefault="00376541" w:rsidP="00376541">
      <w:pPr>
        <w:pStyle w:val="Body1"/>
      </w:pPr>
      <w:r>
        <w:t>A quick way to lighten the controller's load is to simply remove responsibilities from it.  Consider the following burdened action, shown in listing 19.1</w:t>
      </w:r>
    </w:p>
    <w:p w:rsidR="00376541" w:rsidRDefault="00376541" w:rsidP="00376541">
      <w:pPr>
        <w:pStyle w:val="CodeListingCaption"/>
      </w:pPr>
      <w:r>
        <w:t>Listing 19.1 A heavyweight controller</w:t>
      </w:r>
    </w:p>
    <w:p w:rsidR="00376541" w:rsidRPr="00376541" w:rsidRDefault="00376541" w:rsidP="00376541">
      <w:pPr>
        <w:pStyle w:val="Code"/>
      </w:pPr>
      <w:r w:rsidRPr="00376541">
        <w:t>public RedirectToRouteResult Ship(int orderId)</w:t>
      </w:r>
    </w:p>
    <w:p w:rsidR="00376541" w:rsidRPr="00376541" w:rsidRDefault="00376541" w:rsidP="00376541">
      <w:pPr>
        <w:pStyle w:val="Code"/>
      </w:pPr>
      <w:r w:rsidRPr="00376541">
        <w:t>{</w:t>
      </w:r>
    </w:p>
    <w:p w:rsidR="00376541" w:rsidRPr="00376541" w:rsidRDefault="00376541" w:rsidP="00376541">
      <w:pPr>
        <w:pStyle w:val="Code"/>
      </w:pPr>
      <w:r w:rsidRPr="00376541">
        <w:t xml:space="preserve">   </w:t>
      </w:r>
      <w:r w:rsidR="00B06AFE">
        <w:t>User</w:t>
      </w:r>
      <w:r w:rsidRPr="00376541">
        <w:t xml:space="preserve"> user = _userSession.GetCurrentUser();</w:t>
      </w:r>
    </w:p>
    <w:p w:rsidR="00376541" w:rsidRPr="00376541" w:rsidRDefault="00376541" w:rsidP="00376541">
      <w:pPr>
        <w:pStyle w:val="Code"/>
      </w:pPr>
      <w:r w:rsidRPr="00376541">
        <w:t xml:space="preserve">   </w:t>
      </w:r>
      <w:r w:rsidR="00B06AFE">
        <w:t>Order</w:t>
      </w:r>
      <w:r w:rsidRPr="00376541">
        <w:t xml:space="preserve"> order = _repository.GetById(orderId);</w:t>
      </w:r>
    </w:p>
    <w:p w:rsidR="00376541" w:rsidRPr="00376541" w:rsidRDefault="00376541" w:rsidP="00376541">
      <w:pPr>
        <w:pStyle w:val="Code"/>
      </w:pPr>
    </w:p>
    <w:p w:rsidR="00376541" w:rsidRPr="00376541" w:rsidRDefault="00376541" w:rsidP="00376541">
      <w:pPr>
        <w:pStyle w:val="Code"/>
      </w:pPr>
      <w:r w:rsidRPr="00376541">
        <w:lastRenderedPageBreak/>
        <w:t xml:space="preserve">   if (order.IsAuthorized)</w:t>
      </w:r>
      <w:r w:rsidR="0020144E">
        <w:t xml:space="preserve">          #1</w:t>
      </w:r>
    </w:p>
    <w:p w:rsidR="00376541" w:rsidRPr="00376541" w:rsidRDefault="00376541" w:rsidP="00376541">
      <w:pPr>
        <w:pStyle w:val="Code"/>
      </w:pPr>
      <w:r w:rsidRPr="00376541">
        <w:t xml:space="preserve">   {</w:t>
      </w:r>
    </w:p>
    <w:p w:rsidR="00376541" w:rsidRPr="00376541" w:rsidRDefault="00376541" w:rsidP="00376541">
      <w:pPr>
        <w:pStyle w:val="Code"/>
      </w:pPr>
      <w:r w:rsidRPr="00376541">
        <w:t xml:space="preserve">      </w:t>
      </w:r>
      <w:r w:rsidR="00B06AFE">
        <w:t>ShippingStatus</w:t>
      </w:r>
      <w:r w:rsidRPr="00376541">
        <w:t xml:space="preserve"> status = _shippingService.Ship(order);</w:t>
      </w:r>
    </w:p>
    <w:p w:rsidR="00376541" w:rsidRPr="00376541" w:rsidRDefault="00376541" w:rsidP="00376541">
      <w:pPr>
        <w:pStyle w:val="Code"/>
      </w:pPr>
    </w:p>
    <w:p w:rsidR="00376541" w:rsidRPr="00376541" w:rsidRDefault="00376541" w:rsidP="00376541">
      <w:pPr>
        <w:pStyle w:val="Code"/>
      </w:pPr>
      <w:r w:rsidRPr="00376541">
        <w:t xml:space="preserve">      if (!string.IsNullOrEmpty(user.EmailAddress))</w:t>
      </w:r>
      <w:r w:rsidR="0020144E">
        <w:t xml:space="preserve">  #2</w:t>
      </w:r>
    </w:p>
    <w:p w:rsidR="00376541" w:rsidRPr="00376541" w:rsidRDefault="00376541" w:rsidP="00376541">
      <w:pPr>
        <w:pStyle w:val="Code"/>
      </w:pPr>
      <w:r w:rsidRPr="00376541">
        <w:t xml:space="preserve">      {</w:t>
      </w:r>
    </w:p>
    <w:p w:rsidR="00376541" w:rsidRPr="00376541" w:rsidRDefault="00376541" w:rsidP="00376541">
      <w:pPr>
        <w:pStyle w:val="Code"/>
      </w:pPr>
      <w:r w:rsidRPr="00376541">
        <w:t xml:space="preserve">         </w:t>
      </w:r>
      <w:r w:rsidR="00B06AFE">
        <w:t>Message</w:t>
      </w:r>
      <w:r w:rsidRPr="00376541">
        <w:t xml:space="preserve"> message = _messageBuilder</w:t>
      </w:r>
    </w:p>
    <w:p w:rsidR="00376541" w:rsidRPr="00376541" w:rsidRDefault="00376541" w:rsidP="00376541">
      <w:pPr>
        <w:pStyle w:val="Code"/>
      </w:pPr>
      <w:r w:rsidRPr="00376541">
        <w:t xml:space="preserve">            .BuildShippedMessage(order, user);</w:t>
      </w:r>
    </w:p>
    <w:p w:rsidR="00376541" w:rsidRPr="00376541" w:rsidRDefault="00376541" w:rsidP="00376541">
      <w:pPr>
        <w:pStyle w:val="Code"/>
      </w:pPr>
    </w:p>
    <w:p w:rsidR="00376541" w:rsidRPr="00376541" w:rsidRDefault="00376541" w:rsidP="00376541">
      <w:pPr>
        <w:pStyle w:val="Code"/>
      </w:pPr>
      <w:r w:rsidRPr="00376541">
        <w:t xml:space="preserve">         _emailSender.Send(message);</w:t>
      </w:r>
    </w:p>
    <w:p w:rsidR="00376541" w:rsidRPr="00376541" w:rsidRDefault="00376541" w:rsidP="00376541">
      <w:pPr>
        <w:pStyle w:val="Code"/>
      </w:pPr>
      <w:r w:rsidRPr="00376541">
        <w:t xml:space="preserve">      }</w:t>
      </w:r>
    </w:p>
    <w:p w:rsidR="00376541" w:rsidRPr="00376541" w:rsidRDefault="00376541" w:rsidP="00376541">
      <w:pPr>
        <w:pStyle w:val="Code"/>
      </w:pPr>
    </w:p>
    <w:p w:rsidR="00376541" w:rsidRPr="00376541" w:rsidRDefault="00376541" w:rsidP="00376541">
      <w:pPr>
        <w:pStyle w:val="Code"/>
      </w:pPr>
      <w:r w:rsidRPr="00376541">
        <w:t xml:space="preserve">      if (status.Successful)</w:t>
      </w:r>
    </w:p>
    <w:p w:rsidR="00376541" w:rsidRPr="00376541" w:rsidRDefault="00376541" w:rsidP="00376541">
      <w:pPr>
        <w:pStyle w:val="Code"/>
      </w:pPr>
      <w:r w:rsidRPr="00376541">
        <w:t xml:space="preserve">      {</w:t>
      </w:r>
    </w:p>
    <w:p w:rsidR="00376541" w:rsidRPr="00376541" w:rsidRDefault="00376541" w:rsidP="00376541">
      <w:pPr>
        <w:pStyle w:val="Code"/>
      </w:pPr>
      <w:r w:rsidRPr="00376541">
        <w:t xml:space="preserve">         return RedirectToAction("Shipped", "Order", new {orderId});</w:t>
      </w:r>
    </w:p>
    <w:p w:rsidR="00376541" w:rsidRPr="00376541" w:rsidRDefault="00376541" w:rsidP="00376541">
      <w:pPr>
        <w:pStyle w:val="Code"/>
      </w:pPr>
      <w:r w:rsidRPr="00376541">
        <w:t xml:space="preserve">      }</w:t>
      </w:r>
    </w:p>
    <w:p w:rsidR="00376541" w:rsidRPr="00376541" w:rsidRDefault="00376541" w:rsidP="00376541">
      <w:pPr>
        <w:pStyle w:val="Code"/>
      </w:pPr>
      <w:r w:rsidRPr="00376541">
        <w:t xml:space="preserve">   }</w:t>
      </w:r>
    </w:p>
    <w:p w:rsidR="00376541" w:rsidRDefault="00376541" w:rsidP="00376541">
      <w:pPr>
        <w:pStyle w:val="Code"/>
      </w:pPr>
      <w:r w:rsidRPr="00376541">
        <w:t xml:space="preserve">   return RedirectToAction("NotShipped", "Order", new {orderId});</w:t>
      </w:r>
    </w:p>
    <w:p w:rsidR="00376541" w:rsidRPr="00376541" w:rsidRDefault="00376541" w:rsidP="00376541">
      <w:pPr>
        <w:pStyle w:val="Code"/>
      </w:pPr>
      <w:r w:rsidRPr="00376541">
        <w:t>}</w:t>
      </w:r>
    </w:p>
    <w:p w:rsidR="00785F78" w:rsidRDefault="00B06AFE" w:rsidP="00376541">
      <w:pPr>
        <w:pStyle w:val="Body1"/>
      </w:pPr>
      <w:r>
        <w:t>This action is doing a lot of work</w:t>
      </w:r>
      <w:r w:rsidR="0020144E">
        <w:t xml:space="preserve"> - it's incomprehensible at first glance</w:t>
      </w:r>
      <w:r>
        <w:t xml:space="preserve">.  You can almost count its jobs by its if statements.  Beyond its </w:t>
      </w:r>
      <w:r w:rsidR="006E7F17">
        <w:t xml:space="preserve">appropriate </w:t>
      </w:r>
      <w:r>
        <w:t xml:space="preserve">role </w:t>
      </w:r>
      <w:r w:rsidR="006E7F17">
        <w:t xml:space="preserve">as </w:t>
      </w:r>
      <w:r>
        <w:t>direct</w:t>
      </w:r>
      <w:r w:rsidR="006E7F17">
        <w:t>or of</w:t>
      </w:r>
      <w:r>
        <w:t xml:space="preserve"> the storyboard flow of the user interface, our action is deciding if the </w:t>
      </w:r>
      <w:r w:rsidR="006E7F17" w:rsidRPr="0020144E">
        <w:rPr>
          <w:rStyle w:val="CodeinText"/>
        </w:rPr>
        <w:t>O</w:t>
      </w:r>
      <w:r w:rsidRPr="0020144E">
        <w:rPr>
          <w:rStyle w:val="CodeinText"/>
        </w:rPr>
        <w:t>rder</w:t>
      </w:r>
      <w:r>
        <w:t xml:space="preserve"> is appropriate for shipping </w:t>
      </w:r>
      <w:r w:rsidR="0020144E">
        <w:t xml:space="preserve">(1) </w:t>
      </w:r>
      <w:r>
        <w:t xml:space="preserve">and determining whether or not to send the </w:t>
      </w:r>
      <w:r w:rsidR="006E7F17" w:rsidRPr="0020144E">
        <w:rPr>
          <w:rStyle w:val="CodeinText"/>
        </w:rPr>
        <w:t>U</w:t>
      </w:r>
      <w:r w:rsidRPr="0020144E">
        <w:rPr>
          <w:rStyle w:val="CodeinText"/>
        </w:rPr>
        <w:t>ser</w:t>
      </w:r>
      <w:r>
        <w:t xml:space="preserve"> a notification email</w:t>
      </w:r>
      <w:r w:rsidR="0020144E">
        <w:t xml:space="preserve"> (2)</w:t>
      </w:r>
      <w:r>
        <w:t xml:space="preserve">.  Not only is it doing those things, but it's deciding </w:t>
      </w:r>
      <w:r w:rsidRPr="00B06AFE">
        <w:rPr>
          <w:rStyle w:val="Italics"/>
        </w:rPr>
        <w:t>how</w:t>
      </w:r>
      <w:r>
        <w:t xml:space="preserve"> to do them - it's determining </w:t>
      </w:r>
      <w:r w:rsidRPr="00B06AFE">
        <w:rPr>
          <w:rStyle w:val="Italics"/>
        </w:rPr>
        <w:t>what it means</w:t>
      </w:r>
      <w:r>
        <w:t xml:space="preserve"> for an </w:t>
      </w:r>
      <w:r w:rsidR="0020144E" w:rsidRPr="0020144E">
        <w:rPr>
          <w:rStyle w:val="CodeinText"/>
        </w:rPr>
        <w:t>Order</w:t>
      </w:r>
      <w:r>
        <w:t xml:space="preserve"> to be appropriate for shipping and </w:t>
      </w:r>
      <w:r w:rsidRPr="00B06AFE">
        <w:rPr>
          <w:rStyle w:val="Italics"/>
        </w:rPr>
        <w:t>how</w:t>
      </w:r>
      <w:r>
        <w:t xml:space="preserve"> the </w:t>
      </w:r>
      <w:r w:rsidRPr="0020144E">
        <w:rPr>
          <w:rStyle w:val="CodeinText"/>
        </w:rPr>
        <w:t>User</w:t>
      </w:r>
      <w:r>
        <w:t xml:space="preserve"> object communicates it should be sent the message.</w:t>
      </w:r>
    </w:p>
    <w:p w:rsidR="003A02E4" w:rsidRDefault="00B06AFE" w:rsidP="003A02E4">
      <w:pPr>
        <w:pStyle w:val="Body"/>
      </w:pPr>
      <w:r>
        <w:t xml:space="preserve">Logic like this - domain logic, business logic - should </w:t>
      </w:r>
      <w:r w:rsidR="00BE12D3">
        <w:t xml:space="preserve">generally </w:t>
      </w:r>
      <w:r>
        <w:t xml:space="preserve">not be in a user interface class like a controller.  </w:t>
      </w:r>
      <w:r w:rsidR="00BE12D3">
        <w:t xml:space="preserve">It violates the single responsibility principle, obfuscating both the </w:t>
      </w:r>
      <w:r w:rsidR="003A02E4">
        <w:t xml:space="preserve">true intention of the </w:t>
      </w:r>
      <w:r w:rsidR="006E7F17">
        <w:t>domain</w:t>
      </w:r>
      <w:r w:rsidR="003A02E4">
        <w:t xml:space="preserve"> and actual duties of this controller</w:t>
      </w:r>
      <w:r w:rsidR="006E7F17">
        <w:t>:</w:t>
      </w:r>
      <w:r w:rsidR="003A02E4">
        <w:t xml:space="preserve"> redirecting to the proper action.  Testing and maintaining an application written like this is difficult.</w:t>
      </w:r>
    </w:p>
    <w:p w:rsidR="00B06AFE" w:rsidRDefault="003A02E4" w:rsidP="003A02E4">
      <w:pPr>
        <w:pStyle w:val="SidebarHead"/>
      </w:pPr>
      <w:r>
        <w:t>Cyclomatic Complexity: Source Code Viscosity</w:t>
      </w:r>
    </w:p>
    <w:p w:rsidR="003A02E4" w:rsidRDefault="003A02E4" w:rsidP="003A02E4">
      <w:pPr>
        <w:pStyle w:val="Sidebar"/>
      </w:pPr>
      <w:r>
        <w:t xml:space="preserve">Cyclomatic complexity is a metric we can use to analyze the complexity of code.  The more logical paths a method or function presents, the higher its cyclomatic complexity is. In order to fully understand the implication of some procedure, each logical path must be evaluated.  </w:t>
      </w:r>
      <w:r w:rsidR="006E7F17">
        <w:t>For example, e</w:t>
      </w:r>
      <w:r>
        <w:t>ach simple if statement presents two paths - one when the condition is true and another when it's false. Functions with high cyclomatic complexity are more difficult to test and to understand and have been correlated with increased defect rates.</w:t>
      </w:r>
    </w:p>
    <w:p w:rsidR="003A02E4" w:rsidRDefault="001C4679" w:rsidP="003A02E4">
      <w:pPr>
        <w:pStyle w:val="Sidebar"/>
      </w:pPr>
      <w:hyperlink r:id="rId9" w:history="1">
        <w:r w:rsidR="003A02E4" w:rsidRPr="003A02E4">
          <w:rPr>
            <w:rStyle w:val="Hyperlink"/>
          </w:rPr>
          <w:t>http://en.wikipedia.org/wiki/Cyclomatic_complexity</w:t>
        </w:r>
      </w:hyperlink>
    </w:p>
    <w:p w:rsidR="003A02E4" w:rsidRDefault="003A02E4" w:rsidP="003A02E4">
      <w:pPr>
        <w:pStyle w:val="Body1"/>
      </w:pPr>
      <w:r>
        <w:t>A simple refactoring that can ease</w:t>
      </w:r>
      <w:r w:rsidR="006E7F17">
        <w:t xml:space="preserve"> this is called Refactor Architecture By Tiers.  It directs the software designer to move processing logic out of the presentation tier into the business tier (</w:t>
      </w:r>
      <w:hyperlink r:id="rId10" w:history="1">
        <w:r w:rsidR="006E7F17" w:rsidRPr="006E7F17">
          <w:rPr>
            <w:rStyle w:val="Hyperlink"/>
          </w:rPr>
          <w:t>http://www.refactoring.com/catalog/refactorArchitectureByTiers.html</w:t>
        </w:r>
      </w:hyperlink>
      <w:r w:rsidR="006E7F17">
        <w:t>).  After we remove the bloat, our action is much simpler.</w:t>
      </w:r>
    </w:p>
    <w:p w:rsidR="006E7F17" w:rsidRDefault="006E7F17" w:rsidP="006E7F17">
      <w:pPr>
        <w:pStyle w:val="CodeListingCaption"/>
      </w:pPr>
      <w:r>
        <w:lastRenderedPageBreak/>
        <w:t>Listing 19.2 After Refactoring Architecture By Tiers</w:t>
      </w:r>
    </w:p>
    <w:p w:rsidR="006E7F17" w:rsidRPr="006E7F17" w:rsidRDefault="006E7F17" w:rsidP="006E7F17">
      <w:pPr>
        <w:pStyle w:val="Code"/>
      </w:pPr>
      <w:r w:rsidRPr="006E7F17">
        <w:t>public RedirectToRouteResult Ship(int orderId)</w:t>
      </w:r>
    </w:p>
    <w:p w:rsidR="006E7F17" w:rsidRPr="006E7F17" w:rsidRDefault="006E7F17" w:rsidP="006E7F17">
      <w:pPr>
        <w:pStyle w:val="Code"/>
      </w:pPr>
      <w:r w:rsidRPr="006E7F17">
        <w:t>{</w:t>
      </w:r>
    </w:p>
    <w:p w:rsidR="006E7F17" w:rsidRPr="006E7F17" w:rsidRDefault="006E7F17" w:rsidP="006E7F17">
      <w:pPr>
        <w:pStyle w:val="Code"/>
      </w:pPr>
      <w:r w:rsidRPr="006E7F17">
        <w:t xml:space="preserve">   var status = _orderShippingService.Ship(orderId);</w:t>
      </w:r>
      <w:r w:rsidR="0020144E">
        <w:t xml:space="preserve">  #1</w:t>
      </w:r>
    </w:p>
    <w:p w:rsidR="006E7F17" w:rsidRPr="006E7F17" w:rsidRDefault="006E7F17" w:rsidP="006E7F17">
      <w:pPr>
        <w:pStyle w:val="Code"/>
      </w:pPr>
      <w:r w:rsidRPr="006E7F17">
        <w:t xml:space="preserve">   if (status.Successful)</w:t>
      </w:r>
    </w:p>
    <w:p w:rsidR="006E7F17" w:rsidRPr="006E7F17" w:rsidRDefault="006E7F17" w:rsidP="006E7F17">
      <w:pPr>
        <w:pStyle w:val="Code"/>
      </w:pPr>
      <w:r w:rsidRPr="006E7F17">
        <w:t xml:space="preserve">   {</w:t>
      </w:r>
    </w:p>
    <w:p w:rsidR="006E7F17" w:rsidRPr="006E7F17" w:rsidRDefault="006E7F17" w:rsidP="006E7F17">
      <w:pPr>
        <w:pStyle w:val="Code"/>
      </w:pPr>
      <w:r w:rsidRPr="006E7F17">
        <w:t xml:space="preserve">      return RedirectToAction("Shipped", "Order", new {orderId});</w:t>
      </w:r>
    </w:p>
    <w:p w:rsidR="006E7F17" w:rsidRPr="006E7F17" w:rsidRDefault="006E7F17" w:rsidP="006E7F17">
      <w:pPr>
        <w:pStyle w:val="Code"/>
      </w:pPr>
      <w:r w:rsidRPr="006E7F17">
        <w:t xml:space="preserve">   }</w:t>
      </w:r>
    </w:p>
    <w:p w:rsidR="006E7F17" w:rsidRPr="006E7F17" w:rsidRDefault="006E7F17" w:rsidP="006E7F17">
      <w:pPr>
        <w:pStyle w:val="Code"/>
      </w:pPr>
      <w:r w:rsidRPr="006E7F17">
        <w:t xml:space="preserve">   return RedirectToAction("NotShipped", "Order", new {orderId});</w:t>
      </w:r>
    </w:p>
    <w:p w:rsidR="006E7F17" w:rsidRDefault="006E7F17" w:rsidP="006E7F17">
      <w:pPr>
        <w:pStyle w:val="Code"/>
      </w:pPr>
      <w:r w:rsidRPr="006E7F17">
        <w:t>}</w:t>
      </w:r>
    </w:p>
    <w:p w:rsidR="00505927" w:rsidRDefault="00505927" w:rsidP="00505927">
      <w:pPr>
        <w:pStyle w:val="Body1"/>
      </w:pPr>
      <w:r>
        <w:t>Everything having to do with actually shipping the order and sending the notification has been moved out of the controller into a new class</w:t>
      </w:r>
      <w:r w:rsidR="0020144E">
        <w:t xml:space="preserve"> (1)</w:t>
      </w:r>
      <w:r>
        <w:t xml:space="preserve">.  The controller is left with the single responsibility of deciding where to redirect the client.  The new class can fetch the </w:t>
      </w:r>
      <w:r w:rsidRPr="0020144E">
        <w:rPr>
          <w:rStyle w:val="CodeinText"/>
        </w:rPr>
        <w:t>Order</w:t>
      </w:r>
      <w:r>
        <w:t xml:space="preserve">, get the </w:t>
      </w:r>
      <w:r w:rsidRPr="0020144E">
        <w:rPr>
          <w:rStyle w:val="CodeinText"/>
        </w:rPr>
        <w:t>User</w:t>
      </w:r>
      <w:r>
        <w:t xml:space="preserve"> and do all the rest. </w:t>
      </w:r>
    </w:p>
    <w:p w:rsidR="006E7F17" w:rsidRDefault="00505927" w:rsidP="006E7F17">
      <w:pPr>
        <w:pStyle w:val="Body"/>
      </w:pPr>
      <w:r>
        <w:t>But it's more than just a move. It's a semantic break that puts the onus of managing this task in the right place. This step has resulted in a clean abstraction that our controller can use to represent what it was doing before.  Other logical endpoints can reuse it - other controllers or services may participate in the order shipping process. This new abstraction is clear.  And our new abstraction can change inter</w:t>
      </w:r>
      <w:r w:rsidR="003F7D1B">
        <w:t>n</w:t>
      </w:r>
      <w:r>
        <w:t>ally without affecting the presentation duties of the controller.  Refactoring doesn't get much simpler than this, but a simple change can result in signficantly less cyclomatic complexity and ease the testing effort and maintenance burden associated with a complex controller.</w:t>
      </w:r>
    </w:p>
    <w:p w:rsidR="00306E99" w:rsidRDefault="00306E99" w:rsidP="006E7F17">
      <w:pPr>
        <w:pStyle w:val="Body"/>
      </w:pPr>
      <w:r>
        <w:t xml:space="preserve">In the next sections we'll look at other ways of simplifying controllers.  </w:t>
      </w:r>
      <w:r w:rsidR="000527FE">
        <w:t>Complexity can easily sneak in to our controllers by way of filter attributes. Those seemingly harmless attributes can encapsulate vast amounts of data access and processing logic.  We often see filter attributes used to provide common view data, but there's another technique that can provide the same functionality without a reliance on attributes.</w:t>
      </w:r>
    </w:p>
    <w:p w:rsidR="000527FE" w:rsidRDefault="000527FE" w:rsidP="000527FE">
      <w:pPr>
        <w:pStyle w:val="Head1"/>
      </w:pPr>
      <w:r>
        <w:t>19.3 Managing common view data</w:t>
      </w:r>
    </w:p>
    <w:p w:rsidR="000527FE" w:rsidRDefault="001620C8" w:rsidP="000527FE">
      <w:pPr>
        <w:pStyle w:val="Body1"/>
      </w:pPr>
      <w:r>
        <w:t>Listing 19.3 shows a controller action using an action filter attribute to add a subtitle to ViewData.</w:t>
      </w:r>
    </w:p>
    <w:p w:rsidR="001620C8" w:rsidRDefault="001620C8" w:rsidP="001620C8">
      <w:pPr>
        <w:pStyle w:val="CodeListingCaption"/>
      </w:pPr>
      <w:r>
        <w:t>Listing 19.3</w:t>
      </w:r>
    </w:p>
    <w:p w:rsidR="001620C8" w:rsidRPr="001620C8" w:rsidRDefault="001620C8" w:rsidP="001620C8">
      <w:pPr>
        <w:pStyle w:val="Code"/>
      </w:pPr>
      <w:r w:rsidRPr="001620C8">
        <w:t>[SubtitleData]</w:t>
      </w:r>
      <w:r>
        <w:t xml:space="preserve">                     #1</w:t>
      </w:r>
    </w:p>
    <w:p w:rsidR="001620C8" w:rsidRPr="001620C8" w:rsidRDefault="001620C8" w:rsidP="001620C8">
      <w:pPr>
        <w:pStyle w:val="Code"/>
      </w:pPr>
      <w:r w:rsidRPr="001620C8">
        <w:t>public ActionResult About()</w:t>
      </w:r>
    </w:p>
    <w:p w:rsidR="001620C8" w:rsidRPr="001620C8" w:rsidRDefault="001620C8" w:rsidP="001620C8">
      <w:pPr>
        <w:pStyle w:val="Code"/>
      </w:pPr>
      <w:r w:rsidRPr="001620C8">
        <w:t>{</w:t>
      </w:r>
    </w:p>
    <w:p w:rsidR="001620C8" w:rsidRPr="001620C8" w:rsidRDefault="001620C8" w:rsidP="001620C8">
      <w:pPr>
        <w:pStyle w:val="Code"/>
      </w:pPr>
      <w:r w:rsidRPr="001620C8">
        <w:tab/>
        <w:t>return View();</w:t>
      </w:r>
    </w:p>
    <w:p w:rsidR="001620C8" w:rsidRDefault="001620C8" w:rsidP="001620C8">
      <w:pPr>
        <w:pStyle w:val="Code"/>
      </w:pPr>
      <w:r w:rsidRPr="001620C8">
        <w:t>}</w:t>
      </w:r>
    </w:p>
    <w:p w:rsidR="001620C8" w:rsidRDefault="001620C8" w:rsidP="001620C8">
      <w:pPr>
        <w:pStyle w:val="CodeAnnotation"/>
      </w:pPr>
      <w:r>
        <w:t>#1 Applying the attribute</w:t>
      </w:r>
    </w:p>
    <w:p w:rsidR="001620C8" w:rsidRDefault="001620C8" w:rsidP="001620C8">
      <w:pPr>
        <w:pStyle w:val="Body1"/>
      </w:pPr>
      <w:r>
        <w:t>Whenever the action in listing 19.3 is invoked, the action filter attribute, shown in listing 19.4, will execute.</w:t>
      </w:r>
    </w:p>
    <w:p w:rsidR="001620C8" w:rsidRDefault="001620C8" w:rsidP="001620C8">
      <w:pPr>
        <w:pStyle w:val="CodeListingCaption"/>
      </w:pPr>
      <w:r>
        <w:t>Listing 19.4</w:t>
      </w:r>
    </w:p>
    <w:p w:rsidR="001620C8" w:rsidRPr="001620C8" w:rsidRDefault="001620C8" w:rsidP="001620C8">
      <w:pPr>
        <w:pStyle w:val="Code"/>
      </w:pPr>
      <w:r w:rsidRPr="001620C8">
        <w:t>public class SubtitleDataAttribute : ActionFilterAttribute</w:t>
      </w:r>
      <w:r>
        <w:t xml:space="preserve">   #1</w:t>
      </w:r>
    </w:p>
    <w:p w:rsidR="001620C8" w:rsidRPr="001620C8" w:rsidRDefault="001620C8" w:rsidP="001620C8">
      <w:pPr>
        <w:pStyle w:val="Code"/>
      </w:pPr>
      <w:r w:rsidRPr="001620C8">
        <w:t>{</w:t>
      </w:r>
    </w:p>
    <w:p w:rsidR="001620C8" w:rsidRPr="001620C8" w:rsidRDefault="001620C8" w:rsidP="001620C8">
      <w:pPr>
        <w:pStyle w:val="Code"/>
      </w:pPr>
      <w:r w:rsidRPr="001620C8">
        <w:lastRenderedPageBreak/>
        <w:t xml:space="preserve">   public override void </w:t>
      </w:r>
    </w:p>
    <w:p w:rsidR="001620C8" w:rsidRPr="001620C8" w:rsidRDefault="001620C8" w:rsidP="001620C8">
      <w:pPr>
        <w:pStyle w:val="Code"/>
      </w:pPr>
      <w:r w:rsidRPr="001620C8">
        <w:t xml:space="preserve">      OnActionExecuted(ActionExecutedContext filterContext)</w:t>
      </w:r>
    </w:p>
    <w:p w:rsidR="001620C8" w:rsidRPr="001620C8" w:rsidRDefault="001620C8" w:rsidP="001620C8">
      <w:pPr>
        <w:pStyle w:val="Code"/>
      </w:pPr>
      <w:r w:rsidRPr="001620C8">
        <w:t xml:space="preserve">   {</w:t>
      </w:r>
    </w:p>
    <w:p w:rsidR="001620C8" w:rsidRPr="001620C8" w:rsidRDefault="001620C8" w:rsidP="001620C8">
      <w:pPr>
        <w:pStyle w:val="Code"/>
      </w:pPr>
      <w:r w:rsidRPr="001620C8">
        <w:t xml:space="preserve">      var subtitle = new SubtitleBuilder();</w:t>
      </w:r>
      <w:r>
        <w:t xml:space="preserve">                 #2</w:t>
      </w:r>
    </w:p>
    <w:p w:rsidR="001620C8" w:rsidRPr="001620C8" w:rsidRDefault="001620C8" w:rsidP="001620C8">
      <w:pPr>
        <w:pStyle w:val="Code"/>
      </w:pPr>
      <w:r w:rsidRPr="001620C8">
        <w:t xml:space="preserve">      filterContext.Controller.ViewData["subtitle"] </w:t>
      </w:r>
    </w:p>
    <w:p w:rsidR="001620C8" w:rsidRPr="001620C8" w:rsidRDefault="001620C8" w:rsidP="001620C8">
      <w:pPr>
        <w:pStyle w:val="Code"/>
      </w:pPr>
      <w:r w:rsidRPr="001620C8">
        <w:t xml:space="preserve">         = subtitle.Subtitle();</w:t>
      </w:r>
      <w:r>
        <w:t xml:space="preserve">        #3</w:t>
      </w:r>
    </w:p>
    <w:p w:rsidR="001620C8" w:rsidRPr="001620C8" w:rsidRDefault="001620C8" w:rsidP="001620C8">
      <w:pPr>
        <w:pStyle w:val="Code"/>
      </w:pPr>
      <w:r w:rsidRPr="001620C8">
        <w:t xml:space="preserve">   }</w:t>
      </w:r>
    </w:p>
    <w:p w:rsidR="001620C8" w:rsidRDefault="001620C8" w:rsidP="001620C8">
      <w:pPr>
        <w:pStyle w:val="Code"/>
      </w:pPr>
      <w:r w:rsidRPr="001620C8">
        <w:t>}</w:t>
      </w:r>
    </w:p>
    <w:p w:rsidR="001620C8" w:rsidRDefault="001620C8" w:rsidP="001620C8">
      <w:pPr>
        <w:pStyle w:val="CodeAnnotation"/>
      </w:pPr>
      <w:r>
        <w:t>#1 Derived from ActionFilterAttribute</w:t>
      </w:r>
    </w:p>
    <w:p w:rsidR="001620C8" w:rsidRDefault="001620C8" w:rsidP="001620C8">
      <w:pPr>
        <w:pStyle w:val="CodeAnnotation"/>
      </w:pPr>
      <w:r>
        <w:t>#2 Instantiating a helper class</w:t>
      </w:r>
    </w:p>
    <w:p w:rsidR="001620C8" w:rsidRDefault="001620C8" w:rsidP="001620C8">
      <w:pPr>
        <w:pStyle w:val="CodeAnnotation"/>
      </w:pPr>
      <w:r>
        <w:t>#3 Adding to ViewData</w:t>
      </w:r>
    </w:p>
    <w:p w:rsidR="001620C8" w:rsidRDefault="001620C8" w:rsidP="001620C8">
      <w:pPr>
        <w:pStyle w:val="Body1"/>
      </w:pPr>
      <w:r w:rsidRPr="0020144E">
        <w:rPr>
          <w:rStyle w:val="CodeinText"/>
        </w:rPr>
        <w:t>SubtitleDataAttribute</w:t>
      </w:r>
      <w:r>
        <w:t xml:space="preserve"> uses </w:t>
      </w:r>
      <w:r w:rsidRPr="0020144E">
        <w:rPr>
          <w:rStyle w:val="CodeinText"/>
        </w:rPr>
        <w:t>SubtitleBuilder</w:t>
      </w:r>
      <w:r>
        <w:t xml:space="preserve"> to retrieve the proper subtitle, and places the subtitle in </w:t>
      </w:r>
      <w:r w:rsidRPr="0020144E">
        <w:rPr>
          <w:rStyle w:val="CodeinText"/>
        </w:rPr>
        <w:t>ViewData</w:t>
      </w:r>
      <w:r>
        <w:t xml:space="preserve">.  </w:t>
      </w:r>
      <w:r w:rsidR="007F722A">
        <w:t xml:space="preserve">Attributes are special classes that do not afford the developer much control.  We cannot instantiate them, no can we supply them with non-constant parameters, so our action filter attribute must be responsible for instantiating any helper classes it needs </w:t>
      </w:r>
      <w:r w:rsidR="007F722A" w:rsidRPr="007F722A">
        <w:rPr>
          <w:rStyle w:val="Bold"/>
        </w:rPr>
        <w:t>(#2)</w:t>
      </w:r>
      <w:r w:rsidR="007F722A">
        <w:t xml:space="preserve">. </w:t>
      </w:r>
    </w:p>
    <w:p w:rsidR="007F722A" w:rsidRDefault="007F722A" w:rsidP="007F722A">
      <w:pPr>
        <w:pStyle w:val="SidebarHead"/>
      </w:pPr>
      <w:r>
        <w:t>Dependencies</w:t>
      </w:r>
    </w:p>
    <w:p w:rsidR="007F722A" w:rsidRPr="007F722A" w:rsidRDefault="007F722A" w:rsidP="007F722A">
      <w:pPr>
        <w:pStyle w:val="Sidebar"/>
      </w:pPr>
      <w:r>
        <w:t>When a class we're writing needs help from another class</w:t>
      </w:r>
      <w:r w:rsidR="009F2C29">
        <w:t xml:space="preserve">, our class is dependent on that other class.  We call those collaborators dependencies. </w:t>
      </w:r>
      <w:r>
        <w:t xml:space="preserve">Managing dependencies is a responsibility in and of itself.  A class is doing too much </w:t>
      </w:r>
      <w:r w:rsidR="00455E56">
        <w:t xml:space="preserve">(and violating the single responsibility principle) </w:t>
      </w:r>
      <w:r>
        <w:t xml:space="preserve">when it is responsible for managing its dependencies along with its own behavior.  One common technique to remove this burden is </w:t>
      </w:r>
      <w:r w:rsidR="00455E56" w:rsidRPr="00455E56">
        <w:rPr>
          <w:rStyle w:val="Italics"/>
        </w:rPr>
        <w:t>constructor injection</w:t>
      </w:r>
      <w:r w:rsidR="00455E56">
        <w:t xml:space="preserve"> - providing</w:t>
      </w:r>
      <w:r>
        <w:t xml:space="preserve"> the dependency </w:t>
      </w:r>
      <w:r w:rsidR="00455E56">
        <w:t xml:space="preserve">to our class </w:t>
      </w:r>
      <w:r w:rsidR="009F2C29">
        <w:t xml:space="preserve">by passing (or </w:t>
      </w:r>
      <w:r w:rsidR="009F2C29" w:rsidRPr="009F2C29">
        <w:rPr>
          <w:rStyle w:val="Italics"/>
        </w:rPr>
        <w:t>injecting</w:t>
      </w:r>
      <w:r w:rsidR="009F2C29">
        <w:t>) it as a constructor argument.  This way callers know exactly what our class depends on</w:t>
      </w:r>
      <w:r w:rsidR="00455E56">
        <w:t xml:space="preserve"> before they can instantiate it</w:t>
      </w:r>
      <w:r w:rsidR="009F2C29">
        <w:t xml:space="preserve">.  We can also provide dummy implementations of the dependency during testing. </w:t>
      </w:r>
      <w:r w:rsidR="00455E56">
        <w:t xml:space="preserve"> </w:t>
      </w:r>
      <w:r w:rsidR="009F2C29">
        <w:t>The end result is a number of classes with single, focused responsibilities.  When applied correctly, this technique transforms our application from a procedural uphill walk to a tightly coreographed ballet of objects.</w:t>
      </w:r>
    </w:p>
    <w:p w:rsidR="0020144E" w:rsidRDefault="009F2C29" w:rsidP="00A31413">
      <w:pPr>
        <w:pStyle w:val="Body1"/>
      </w:pPr>
      <w:r>
        <w:t xml:space="preserve">Because </w:t>
      </w:r>
      <w:r w:rsidRPr="0020144E">
        <w:rPr>
          <w:rStyle w:val="CodeinText"/>
        </w:rPr>
        <w:t>SubtitleDataAttribute</w:t>
      </w:r>
      <w:r w:rsidR="003A468F">
        <w:t xml:space="preserve"> is responsible for instantiating its helpers, it</w:t>
      </w:r>
      <w:r>
        <w:t xml:space="preserve"> has a compile-time coupling to </w:t>
      </w:r>
      <w:r w:rsidRPr="0020144E">
        <w:rPr>
          <w:rStyle w:val="CodeinText"/>
        </w:rPr>
        <w:t>SubtitleBuilder</w:t>
      </w:r>
      <w:r w:rsidR="003A468F">
        <w:t xml:space="preserve"> (evidenced by the </w:t>
      </w:r>
      <w:r w:rsidR="003A468F" w:rsidRPr="0020144E">
        <w:rPr>
          <w:rStyle w:val="CodeinText"/>
        </w:rPr>
        <w:t>new</w:t>
      </w:r>
      <w:r w:rsidR="003A468F">
        <w:t xml:space="preserve"> keyword).  Another drawback to action filter attributes is the work involved in applying them.  You must remember to apply them to each action on which they're needed.  One solution to this could be to create a </w:t>
      </w:r>
      <w:r w:rsidR="003A468F" w:rsidRPr="0020144E">
        <w:rPr>
          <w:rStyle w:val="Italics"/>
        </w:rPr>
        <w:t>layer supertype</w:t>
      </w:r>
      <w:r w:rsidR="003A468F">
        <w:t xml:space="preserve"> controller (a base controller) and apply the filter attribute to that.</w:t>
      </w:r>
      <w:r w:rsidR="0020144E">
        <w:t xml:space="preserve"> </w:t>
      </w:r>
      <w:r w:rsidR="003A468F">
        <w:t xml:space="preserve"> Then all controllers that wanted the action filter's behavior could simply derive from that layer supertype.</w:t>
      </w:r>
      <w:r w:rsidR="007620E3">
        <w:t xml:space="preserve">  </w:t>
      </w:r>
    </w:p>
    <w:p w:rsidR="00A31413" w:rsidRDefault="007620E3" w:rsidP="0020144E">
      <w:pPr>
        <w:pStyle w:val="Body"/>
      </w:pPr>
      <w:r>
        <w:t xml:space="preserve">The problem with relying on inheritance to solve this problem is that it couples our controller to the base type.  </w:t>
      </w:r>
      <w:r w:rsidR="00D33A14">
        <w:t>I</w:t>
      </w:r>
      <w:r>
        <w:t>nheritance is a compiled condition</w:t>
      </w:r>
      <w:r w:rsidR="00D33A14">
        <w:t>, which makes</w:t>
      </w:r>
      <w:r>
        <w:t xml:space="preserve"> run time changes </w:t>
      </w:r>
      <w:r w:rsidR="00D33A14">
        <w:t>difficult</w:t>
      </w:r>
      <w:r>
        <w:t xml:space="preserve">.  And even compile-time changes </w:t>
      </w:r>
      <w:r w:rsidR="00D33A14">
        <w:t>are hard</w:t>
      </w:r>
      <w:r>
        <w:t xml:space="preserve">: if the layer supertype changes, all derivations must change.  In cases like these we favor </w:t>
      </w:r>
      <w:r w:rsidRPr="007620E3">
        <w:rPr>
          <w:rStyle w:val="Italics"/>
        </w:rPr>
        <w:t>composition over inheritance</w:t>
      </w:r>
      <w:r>
        <w:t>.</w:t>
      </w:r>
      <w:r w:rsidR="00D33A14">
        <w:t xml:space="preserve"> </w:t>
      </w:r>
    </w:p>
    <w:p w:rsidR="00D33A14" w:rsidRPr="00D33A14" w:rsidRDefault="00D04CD9" w:rsidP="00A31413">
      <w:pPr>
        <w:pStyle w:val="Body"/>
      </w:pPr>
      <w:r>
        <w:t xml:space="preserve">By </w:t>
      </w:r>
      <w:r w:rsidRPr="00A31413">
        <w:t>extending</w:t>
      </w:r>
      <w:r>
        <w:t xml:space="preserve"> the default </w:t>
      </w:r>
      <w:r w:rsidRPr="0020144E">
        <w:rPr>
          <w:rStyle w:val="CodeinText"/>
        </w:rPr>
        <w:t>ControllerActionInvoker</w:t>
      </w:r>
      <w:r>
        <w:t xml:space="preserve"> (mentioned briefly in chapter 9) we can compose action filters at run time without using attributes on actions, controllers, or </w:t>
      </w:r>
      <w:r>
        <w:lastRenderedPageBreak/>
        <w:t>a layer supertype controller</w:t>
      </w:r>
      <w:r w:rsidR="00A31413">
        <w:t xml:space="preserve">. </w:t>
      </w:r>
      <w:r w:rsidR="00D33A14">
        <w:t xml:space="preserve">In listing 19.5 we'll look at extending </w:t>
      </w:r>
      <w:r w:rsidR="00D33A14" w:rsidRPr="0020144E">
        <w:rPr>
          <w:rStyle w:val="CodeinText"/>
        </w:rPr>
        <w:t>ControllerActionInvoker</w:t>
      </w:r>
      <w:r w:rsidR="00D33A14">
        <w:t xml:space="preserve"> to allow us to apply action filters without attributes.</w:t>
      </w:r>
    </w:p>
    <w:p w:rsidR="003A468F" w:rsidRDefault="007620E3" w:rsidP="007620E3">
      <w:pPr>
        <w:pStyle w:val="CodeListingCaption"/>
      </w:pPr>
      <w:r>
        <w:t>Listing 19.5 Extending ControllerActionInvoker to provide custom action filters</w:t>
      </w:r>
    </w:p>
    <w:p w:rsidR="007620E3" w:rsidRPr="007620E3" w:rsidRDefault="007620E3" w:rsidP="007620E3">
      <w:pPr>
        <w:pStyle w:val="Code"/>
      </w:pPr>
      <w:r w:rsidRPr="007620E3">
        <w:t>public class AutoActionInvoker : ControllerActionInvoker</w:t>
      </w:r>
      <w:r w:rsidR="00E14C7B">
        <w:t xml:space="preserve">   #1</w:t>
      </w:r>
    </w:p>
    <w:p w:rsidR="007620E3" w:rsidRPr="007620E3" w:rsidRDefault="007620E3" w:rsidP="007620E3">
      <w:pPr>
        <w:pStyle w:val="Code"/>
      </w:pPr>
      <w:r w:rsidRPr="007620E3">
        <w:t>{</w:t>
      </w:r>
    </w:p>
    <w:p w:rsidR="007620E3" w:rsidRPr="007620E3" w:rsidRDefault="007620E3" w:rsidP="007620E3">
      <w:pPr>
        <w:pStyle w:val="Code"/>
      </w:pPr>
      <w:r w:rsidRPr="007620E3">
        <w:tab/>
        <w:t>private readonly IAutoActionFilter[] _filters;</w:t>
      </w:r>
      <w:r w:rsidR="00E14C7B">
        <w:t xml:space="preserve">           |#2</w:t>
      </w:r>
    </w:p>
    <w:p w:rsidR="007620E3" w:rsidRPr="007620E3" w:rsidRDefault="00E14C7B" w:rsidP="007620E3">
      <w:pPr>
        <w:pStyle w:val="Code"/>
      </w:pPr>
      <w:r>
        <w:t xml:space="preserve">                                                              |#2</w:t>
      </w:r>
    </w:p>
    <w:p w:rsidR="007620E3" w:rsidRPr="007620E3" w:rsidRDefault="007620E3" w:rsidP="007620E3">
      <w:pPr>
        <w:pStyle w:val="Code"/>
      </w:pPr>
      <w:r w:rsidRPr="007620E3">
        <w:tab/>
        <w:t>public AutoActionInvoker(IAutoActionFilter[] filters)</w:t>
      </w:r>
      <w:r w:rsidR="00E14C7B">
        <w:t xml:space="preserve">    |#2</w:t>
      </w:r>
    </w:p>
    <w:p w:rsidR="007620E3" w:rsidRPr="007620E3" w:rsidRDefault="007620E3" w:rsidP="007620E3">
      <w:pPr>
        <w:pStyle w:val="Code"/>
      </w:pPr>
      <w:r w:rsidRPr="007620E3">
        <w:tab/>
        <w:t>{</w:t>
      </w:r>
      <w:r w:rsidR="00E14C7B">
        <w:t xml:space="preserve">                                                      |#2</w:t>
      </w:r>
    </w:p>
    <w:p w:rsidR="007620E3" w:rsidRPr="007620E3" w:rsidRDefault="007620E3" w:rsidP="007620E3">
      <w:pPr>
        <w:pStyle w:val="Code"/>
      </w:pPr>
      <w:r w:rsidRPr="007620E3">
        <w:tab/>
      </w:r>
      <w:r w:rsidRPr="007620E3">
        <w:tab/>
        <w:t>_filters = filters;</w:t>
      </w:r>
      <w:r w:rsidR="00E14C7B">
        <w:t xml:space="preserve">          |#2</w:t>
      </w:r>
    </w:p>
    <w:p w:rsidR="007620E3" w:rsidRPr="007620E3" w:rsidRDefault="007620E3" w:rsidP="007620E3">
      <w:pPr>
        <w:pStyle w:val="Code"/>
      </w:pPr>
      <w:r w:rsidRPr="007620E3">
        <w:tab/>
        <w:t>}</w:t>
      </w:r>
      <w:r w:rsidR="00E14C7B">
        <w:t xml:space="preserve">          |#2</w:t>
      </w:r>
    </w:p>
    <w:p w:rsidR="007620E3" w:rsidRPr="007620E3" w:rsidRDefault="007620E3" w:rsidP="007620E3">
      <w:pPr>
        <w:pStyle w:val="Code"/>
      </w:pPr>
    </w:p>
    <w:p w:rsidR="007620E3" w:rsidRPr="007620E3" w:rsidRDefault="007620E3" w:rsidP="007620E3">
      <w:pPr>
        <w:pStyle w:val="Code"/>
      </w:pPr>
      <w:r w:rsidRPr="007620E3">
        <w:tab/>
        <w:t>protected override FilterInfo GetFilters</w:t>
      </w:r>
    </w:p>
    <w:p w:rsidR="007620E3" w:rsidRPr="007620E3" w:rsidRDefault="007620E3" w:rsidP="007620E3">
      <w:pPr>
        <w:pStyle w:val="Code"/>
      </w:pPr>
      <w:r w:rsidRPr="007620E3">
        <w:t xml:space="preserve">      (ControllerContext controllerContext, </w:t>
      </w:r>
      <w:r w:rsidR="00E14C7B">
        <w:br/>
      </w:r>
      <w:r w:rsidR="00E14C7B">
        <w:tab/>
      </w:r>
      <w:r w:rsidR="00E14C7B">
        <w:tab/>
      </w:r>
      <w:r w:rsidRPr="007620E3">
        <w:t>ActionDescriptor actionDescriptor)</w:t>
      </w:r>
    </w:p>
    <w:p w:rsidR="007620E3" w:rsidRPr="007620E3" w:rsidRDefault="007620E3" w:rsidP="007620E3">
      <w:pPr>
        <w:pStyle w:val="Code"/>
      </w:pPr>
      <w:r w:rsidRPr="007620E3">
        <w:tab/>
        <w:t>{</w:t>
      </w:r>
    </w:p>
    <w:p w:rsidR="00E14C7B" w:rsidRDefault="007620E3" w:rsidP="007620E3">
      <w:pPr>
        <w:pStyle w:val="Code"/>
      </w:pPr>
      <w:r w:rsidRPr="007620E3">
        <w:tab/>
      </w:r>
      <w:r w:rsidRPr="007620E3">
        <w:tab/>
        <w:t xml:space="preserve">FilterInfo filters = </w:t>
      </w:r>
      <w:r w:rsidR="00E14C7B">
        <w:t xml:space="preserve">                           |#3</w:t>
      </w:r>
      <w:r w:rsidR="00E14C7B">
        <w:br/>
      </w:r>
      <w:r w:rsidR="00E14C7B">
        <w:tab/>
      </w:r>
      <w:r w:rsidR="00E14C7B">
        <w:tab/>
      </w:r>
      <w:r w:rsidR="00E14C7B">
        <w:tab/>
      </w:r>
      <w:r w:rsidRPr="007620E3">
        <w:t>base.GetFilters(controllerContext,</w:t>
      </w:r>
      <w:r w:rsidR="00E14C7B">
        <w:t xml:space="preserve">   |#3</w:t>
      </w:r>
    </w:p>
    <w:p w:rsidR="007620E3" w:rsidRPr="007620E3" w:rsidRDefault="00E14C7B" w:rsidP="007620E3">
      <w:pPr>
        <w:pStyle w:val="Code"/>
      </w:pPr>
      <w:r>
        <w:tab/>
      </w:r>
      <w:r>
        <w:tab/>
      </w:r>
      <w:r>
        <w:tab/>
      </w:r>
      <w:r w:rsidR="007620E3" w:rsidRPr="007620E3">
        <w:t>actionDescriptor);</w:t>
      </w:r>
      <w:r>
        <w:t xml:space="preserve">   |#3</w:t>
      </w:r>
    </w:p>
    <w:p w:rsidR="007620E3" w:rsidRPr="007620E3" w:rsidRDefault="00E14C7B" w:rsidP="007620E3">
      <w:pPr>
        <w:pStyle w:val="Code"/>
      </w:pPr>
      <w:r>
        <w:t xml:space="preserve">                                                |#3</w:t>
      </w:r>
    </w:p>
    <w:p w:rsidR="007620E3" w:rsidRPr="007620E3" w:rsidRDefault="007620E3" w:rsidP="007620E3">
      <w:pPr>
        <w:pStyle w:val="Code"/>
      </w:pPr>
      <w:r w:rsidRPr="007620E3">
        <w:tab/>
      </w:r>
      <w:r w:rsidRPr="007620E3">
        <w:tab/>
        <w:t>foreach (IActionFilter filter in _filters)</w:t>
      </w:r>
      <w:r w:rsidR="00E14C7B">
        <w:t xml:space="preserve">   |#3</w:t>
      </w:r>
    </w:p>
    <w:p w:rsidR="007620E3" w:rsidRPr="007620E3" w:rsidRDefault="007620E3" w:rsidP="007620E3">
      <w:pPr>
        <w:pStyle w:val="Code"/>
      </w:pPr>
      <w:r w:rsidRPr="007620E3">
        <w:tab/>
      </w:r>
      <w:r w:rsidRPr="007620E3">
        <w:tab/>
        <w:t>{</w:t>
      </w:r>
      <w:r w:rsidR="00E14C7B">
        <w:t xml:space="preserve">                                            |#3</w:t>
      </w:r>
    </w:p>
    <w:p w:rsidR="007620E3" w:rsidRPr="007620E3" w:rsidRDefault="007620E3" w:rsidP="007620E3">
      <w:pPr>
        <w:pStyle w:val="Code"/>
      </w:pPr>
      <w:r w:rsidRPr="007620E3">
        <w:tab/>
      </w:r>
      <w:r w:rsidRPr="007620E3">
        <w:tab/>
      </w:r>
      <w:r w:rsidRPr="007620E3">
        <w:tab/>
        <w:t>filters.ActionFilters.Add(filter);</w:t>
      </w:r>
      <w:r w:rsidR="00E14C7B">
        <w:t xml:space="preserve">   |#3</w:t>
      </w:r>
    </w:p>
    <w:p w:rsidR="007620E3" w:rsidRPr="007620E3" w:rsidRDefault="007620E3" w:rsidP="007620E3">
      <w:pPr>
        <w:pStyle w:val="Code"/>
      </w:pPr>
      <w:r w:rsidRPr="007620E3">
        <w:tab/>
      </w:r>
      <w:r w:rsidRPr="007620E3">
        <w:tab/>
        <w:t>}</w:t>
      </w:r>
      <w:r w:rsidR="00E14C7B">
        <w:t xml:space="preserve">                                             |#3</w:t>
      </w:r>
    </w:p>
    <w:p w:rsidR="007620E3" w:rsidRPr="007620E3" w:rsidRDefault="007620E3" w:rsidP="007620E3">
      <w:pPr>
        <w:pStyle w:val="Code"/>
      </w:pPr>
    </w:p>
    <w:p w:rsidR="007620E3" w:rsidRPr="007620E3" w:rsidRDefault="007620E3" w:rsidP="007620E3">
      <w:pPr>
        <w:pStyle w:val="Code"/>
      </w:pPr>
      <w:r w:rsidRPr="007620E3">
        <w:tab/>
      </w:r>
      <w:r w:rsidRPr="007620E3">
        <w:tab/>
        <w:t>return filters;</w:t>
      </w:r>
    </w:p>
    <w:p w:rsidR="007620E3" w:rsidRDefault="007620E3" w:rsidP="007620E3">
      <w:pPr>
        <w:pStyle w:val="Code"/>
      </w:pPr>
      <w:r w:rsidRPr="007620E3">
        <w:tab/>
        <w:t>}</w:t>
      </w:r>
    </w:p>
    <w:p w:rsidR="00E14C7B" w:rsidRDefault="00E14C7B" w:rsidP="00E14C7B">
      <w:pPr>
        <w:pStyle w:val="CodeAnnotation"/>
      </w:pPr>
      <w:r>
        <w:t>#1 Derive from ControllerActionInvoker</w:t>
      </w:r>
    </w:p>
    <w:p w:rsidR="00E14C7B" w:rsidRDefault="00E14C7B" w:rsidP="00E14C7B">
      <w:pPr>
        <w:pStyle w:val="CodeAnnotation"/>
      </w:pPr>
      <w:r>
        <w:t>#2 Array of filters is injected</w:t>
      </w:r>
    </w:p>
    <w:p w:rsidR="00E14C7B" w:rsidRDefault="00E14C7B" w:rsidP="00E14C7B">
      <w:pPr>
        <w:pStyle w:val="CodeAnnotation"/>
      </w:pPr>
      <w:r>
        <w:t>#3 Use custom and default filters</w:t>
      </w:r>
    </w:p>
    <w:p w:rsidR="00E14C7B" w:rsidRDefault="00A31413" w:rsidP="00E14C7B">
      <w:pPr>
        <w:pStyle w:val="Body1"/>
      </w:pPr>
      <w:r>
        <w:t xml:space="preserve">The controller action invoker we'll use will take an array of </w:t>
      </w:r>
      <w:r w:rsidRPr="00D33A14">
        <w:rPr>
          <w:rStyle w:val="Italics"/>
        </w:rPr>
        <w:t>custom</w:t>
      </w:r>
      <w:r>
        <w:t xml:space="preserve"> action filters as a constructor parameter (2) and apply each of them to the action when its invoked (3).  </w:t>
      </w:r>
    </w:p>
    <w:p w:rsidR="00D04CD9" w:rsidRDefault="00D04CD9" w:rsidP="00D04CD9">
      <w:pPr>
        <w:pStyle w:val="SidebarHead"/>
      </w:pPr>
      <w:r>
        <w:t>DefaultControllerFactory</w:t>
      </w:r>
    </w:p>
    <w:p w:rsidR="00D04CD9" w:rsidRPr="00D04CD9" w:rsidRDefault="00D04CD9" w:rsidP="00D04CD9">
      <w:pPr>
        <w:pStyle w:val="Sidebar"/>
      </w:pPr>
      <w:r>
        <w:t xml:space="preserve">Controllers are instantiated by a special class called </w:t>
      </w:r>
      <w:r w:rsidRPr="0020144E">
        <w:rPr>
          <w:rStyle w:val="CodeinText"/>
        </w:rPr>
        <w:t>DefaultControllerFactory</w:t>
      </w:r>
      <w:r>
        <w:t>.  It's possible to derive from this class to create our own controller factory.  A custom controller factory allows ASP.NET MVC 2 developers to customize the instantiation of controllers.</w:t>
      </w:r>
    </w:p>
    <w:p w:rsidR="00E14C7B" w:rsidRDefault="00D33A14" w:rsidP="00D04CD9">
      <w:pPr>
        <w:pStyle w:val="Body"/>
      </w:pPr>
      <w:r>
        <w:t>In listing 19.6 we'll set our new action invoker as the default for each controller as it's created in the controller factory.</w:t>
      </w:r>
    </w:p>
    <w:p w:rsidR="00E14C7B" w:rsidRDefault="00E14C7B" w:rsidP="00E14C7B">
      <w:pPr>
        <w:pStyle w:val="CodeListingCaption"/>
      </w:pPr>
      <w:r>
        <w:t>Listing 19.6 Using our custom action invoker with a custom controller factory</w:t>
      </w:r>
    </w:p>
    <w:p w:rsidR="00E14C7B" w:rsidRPr="00E14C7B" w:rsidRDefault="00E14C7B" w:rsidP="00E14C7B">
      <w:pPr>
        <w:pStyle w:val="Code"/>
      </w:pPr>
      <w:r w:rsidRPr="00E14C7B">
        <w:t>public class ControllerFactory : DefaultControllerFactory</w:t>
      </w:r>
    </w:p>
    <w:p w:rsidR="00E14C7B" w:rsidRPr="00E14C7B" w:rsidRDefault="00E14C7B" w:rsidP="00E14C7B">
      <w:pPr>
        <w:pStyle w:val="Code"/>
      </w:pPr>
      <w:r w:rsidRPr="00E14C7B">
        <w:t>{</w:t>
      </w:r>
    </w:p>
    <w:p w:rsidR="00E14C7B" w:rsidRPr="00E14C7B" w:rsidRDefault="00E14C7B" w:rsidP="00E14C7B">
      <w:pPr>
        <w:pStyle w:val="Code"/>
      </w:pPr>
      <w:r w:rsidRPr="00E14C7B">
        <w:tab/>
        <w:t xml:space="preserve">public static Func&lt;Type, object&gt; GetInstance = </w:t>
      </w:r>
      <w:r>
        <w:t xml:space="preserve">   |#1</w:t>
      </w:r>
    </w:p>
    <w:p w:rsidR="00E14C7B" w:rsidRPr="00E14C7B" w:rsidRDefault="00E14C7B" w:rsidP="00E14C7B">
      <w:pPr>
        <w:pStyle w:val="Code"/>
      </w:pPr>
      <w:r w:rsidRPr="00E14C7B">
        <w:t xml:space="preserve">      type =&gt; Activator.CreateInstance(type);</w:t>
      </w:r>
      <w:r>
        <w:t xml:space="preserve">          |#1</w:t>
      </w:r>
    </w:p>
    <w:p w:rsidR="00E14C7B" w:rsidRPr="00E14C7B" w:rsidRDefault="00E14C7B" w:rsidP="00E14C7B">
      <w:pPr>
        <w:pStyle w:val="Code"/>
      </w:pPr>
    </w:p>
    <w:p w:rsidR="00E14C7B" w:rsidRPr="00E14C7B" w:rsidRDefault="00E14C7B" w:rsidP="00E14C7B">
      <w:pPr>
        <w:pStyle w:val="Code"/>
      </w:pPr>
      <w:r w:rsidRPr="00E14C7B">
        <w:lastRenderedPageBreak/>
        <w:tab/>
        <w:t>protected override IController GetControllerInstance(</w:t>
      </w:r>
    </w:p>
    <w:p w:rsidR="00E14C7B" w:rsidRPr="00E14C7B" w:rsidRDefault="00E14C7B" w:rsidP="00E14C7B">
      <w:pPr>
        <w:pStyle w:val="Code"/>
      </w:pPr>
      <w:r w:rsidRPr="00E14C7B">
        <w:t xml:space="preserve">      RequestContext requestContext, Type controllerType)</w:t>
      </w:r>
    </w:p>
    <w:p w:rsidR="00E14C7B" w:rsidRPr="00E14C7B" w:rsidRDefault="00E14C7B" w:rsidP="00E14C7B">
      <w:pPr>
        <w:pStyle w:val="Code"/>
      </w:pPr>
      <w:r w:rsidRPr="00E14C7B">
        <w:tab/>
        <w:t>{</w:t>
      </w:r>
    </w:p>
    <w:p w:rsidR="00E14C7B" w:rsidRPr="00E14C7B" w:rsidRDefault="00E14C7B" w:rsidP="00E14C7B">
      <w:pPr>
        <w:pStyle w:val="Code"/>
      </w:pPr>
      <w:r w:rsidRPr="00E14C7B">
        <w:tab/>
      </w:r>
      <w:r w:rsidRPr="00E14C7B">
        <w:tab/>
        <w:t>if (controllerType != null)</w:t>
      </w:r>
    </w:p>
    <w:p w:rsidR="00E14C7B" w:rsidRPr="00E14C7B" w:rsidRDefault="00E14C7B" w:rsidP="00E14C7B">
      <w:pPr>
        <w:pStyle w:val="Code"/>
      </w:pPr>
      <w:r w:rsidRPr="00E14C7B">
        <w:tab/>
      </w:r>
      <w:r w:rsidRPr="00E14C7B">
        <w:tab/>
        <w:t>{</w:t>
      </w:r>
    </w:p>
    <w:p w:rsidR="00E14C7B" w:rsidRPr="00E14C7B" w:rsidRDefault="00E14C7B" w:rsidP="00E14C7B">
      <w:pPr>
        <w:pStyle w:val="Code"/>
      </w:pPr>
      <w:r w:rsidRPr="00E14C7B">
        <w:tab/>
      </w:r>
      <w:r w:rsidRPr="00E14C7B">
        <w:tab/>
      </w:r>
      <w:r w:rsidRPr="00E14C7B">
        <w:tab/>
        <w:t>var controller = (Controller) GetInstance(controllerType);</w:t>
      </w:r>
    </w:p>
    <w:p w:rsidR="00E14C7B" w:rsidRPr="00E14C7B" w:rsidRDefault="00E14C7B" w:rsidP="00E14C7B">
      <w:pPr>
        <w:pStyle w:val="Code"/>
      </w:pPr>
      <w:r w:rsidRPr="00E14C7B">
        <w:tab/>
      </w:r>
      <w:r w:rsidRPr="00E14C7B">
        <w:tab/>
      </w:r>
      <w:r w:rsidRPr="00E14C7B">
        <w:tab/>
        <w:t>controller.ActionInvoker = (IActionInvoker)</w:t>
      </w:r>
      <w:r>
        <w:t xml:space="preserve">   |#2</w:t>
      </w:r>
      <w:r w:rsidRPr="00E14C7B">
        <w:t xml:space="preserve"> </w:t>
      </w:r>
    </w:p>
    <w:p w:rsidR="00E14C7B" w:rsidRPr="00E14C7B" w:rsidRDefault="00E14C7B" w:rsidP="00E14C7B">
      <w:pPr>
        <w:pStyle w:val="Code"/>
      </w:pPr>
      <w:r w:rsidRPr="00E14C7B">
        <w:t xml:space="preserve">            GetInstance(typeof (AutoActionInvoker));</w:t>
      </w:r>
      <w:r>
        <w:t xml:space="preserve">             |#2</w:t>
      </w:r>
    </w:p>
    <w:p w:rsidR="00E14C7B" w:rsidRPr="00E14C7B" w:rsidRDefault="00E14C7B" w:rsidP="00E14C7B">
      <w:pPr>
        <w:pStyle w:val="Code"/>
      </w:pPr>
      <w:r w:rsidRPr="00E14C7B">
        <w:tab/>
      </w:r>
      <w:r w:rsidRPr="00E14C7B">
        <w:tab/>
      </w:r>
      <w:r w:rsidRPr="00E14C7B">
        <w:tab/>
        <w:t>return controller;</w:t>
      </w:r>
    </w:p>
    <w:p w:rsidR="00E14C7B" w:rsidRPr="00E14C7B" w:rsidRDefault="00E14C7B" w:rsidP="00E14C7B">
      <w:pPr>
        <w:pStyle w:val="Code"/>
      </w:pPr>
      <w:r w:rsidRPr="00E14C7B">
        <w:tab/>
      </w:r>
      <w:r w:rsidRPr="00E14C7B">
        <w:tab/>
        <w:t>}</w:t>
      </w:r>
    </w:p>
    <w:p w:rsidR="00E14C7B" w:rsidRPr="00E14C7B" w:rsidRDefault="00E14C7B" w:rsidP="00E14C7B">
      <w:pPr>
        <w:pStyle w:val="Code"/>
      </w:pPr>
      <w:r w:rsidRPr="00E14C7B">
        <w:tab/>
      </w:r>
      <w:r w:rsidRPr="00E14C7B">
        <w:tab/>
        <w:t>return null;</w:t>
      </w:r>
    </w:p>
    <w:p w:rsidR="00E14C7B" w:rsidRPr="00E14C7B" w:rsidRDefault="00E14C7B" w:rsidP="00E14C7B">
      <w:pPr>
        <w:pStyle w:val="Code"/>
      </w:pPr>
      <w:r w:rsidRPr="00E14C7B">
        <w:tab/>
        <w:t>}</w:t>
      </w:r>
    </w:p>
    <w:p w:rsidR="00E14C7B" w:rsidRDefault="00E14C7B" w:rsidP="00E14C7B">
      <w:pPr>
        <w:pStyle w:val="Code"/>
      </w:pPr>
      <w:r w:rsidRPr="00E14C7B">
        <w:t>}</w:t>
      </w:r>
    </w:p>
    <w:p w:rsidR="00D33A14" w:rsidRDefault="00D33A14" w:rsidP="00D33A14">
      <w:pPr>
        <w:pStyle w:val="CodeAnnotation"/>
      </w:pPr>
      <w:r>
        <w:t>#1 Factory function</w:t>
      </w:r>
    </w:p>
    <w:p w:rsidR="00D33A14" w:rsidRDefault="00D33A14" w:rsidP="00D33A14">
      <w:pPr>
        <w:pStyle w:val="CodeAnnotation"/>
      </w:pPr>
      <w:r>
        <w:t>#2 Setting our custom action invoker</w:t>
      </w:r>
    </w:p>
    <w:p w:rsidR="00D33A14" w:rsidRDefault="00D04CD9" w:rsidP="00D33A14">
      <w:pPr>
        <w:pStyle w:val="Body1"/>
      </w:pPr>
      <w:r>
        <w:t>We need a factory function to provide an instance for a given type (1). Because the specifc controller typ</w:t>
      </w:r>
      <w:r w:rsidR="0020144E">
        <w:t>e we need isn't known until run</w:t>
      </w:r>
      <w:r>
        <w:t>time, we can't pass the controller as a dependency to the constructor of our controller factory.</w:t>
      </w:r>
      <w:r w:rsidR="00A31413">
        <w:t xml:space="preserve">  But we can set this function to a function that knows about all the controller types in our system.</w:t>
      </w:r>
    </w:p>
    <w:p w:rsidR="00A31413" w:rsidRDefault="00A31413" w:rsidP="00A31413">
      <w:pPr>
        <w:pStyle w:val="SidebarHead"/>
      </w:pPr>
      <w:r>
        <w:t>Inversion Of Control</w:t>
      </w:r>
    </w:p>
    <w:p w:rsidR="00A31413" w:rsidRDefault="00A31413" w:rsidP="00A31413">
      <w:pPr>
        <w:pStyle w:val="Sidebar"/>
      </w:pPr>
      <w:r>
        <w:t xml:space="preserve">We've seen that a classes dependencies should be managed </w:t>
      </w:r>
      <w:r w:rsidR="00455E56">
        <w:t>from outside and</w:t>
      </w:r>
      <w:r>
        <w:t xml:space="preserve"> not</w:t>
      </w:r>
      <w:r w:rsidR="00455E56">
        <w:t xml:space="preserve"> by</w:t>
      </w:r>
      <w:r>
        <w:t xml:space="preserve"> the dependent class itself.  As an application grows, it's dependency graph - the tree of objects that depend on each other - can grow to a level of complexity that isn't reasonable for the developer to manually maintain.  But utility libraries exist that use reflection, conventions and configuration to keep track of dependencies in our objects.  We can use these libraries to instantiate classes with their entire dependecy graphs in place. Doing this - relinquishing the reponsibility of managing our depdendenc</w:t>
      </w:r>
      <w:r w:rsidR="00455E56">
        <w:t xml:space="preserve">ies - is inversion of control.  </w:t>
      </w:r>
      <w:r>
        <w:t>There are several popular inversion of control libraries available to .NET developers: Microsoft Unity (</w:t>
      </w:r>
      <w:hyperlink r:id="rId11" w:history="1">
        <w:r w:rsidRPr="00A31413">
          <w:rPr>
            <w:rStyle w:val="Hyperlink"/>
          </w:rPr>
          <w:t>http://www.codeplex.com/unity</w:t>
        </w:r>
      </w:hyperlink>
      <w:r>
        <w:t>), StructureMap (</w:t>
      </w:r>
      <w:r w:rsidRPr="00A31413">
        <w:t>http://structuremap.sourceforge.net</w:t>
      </w:r>
      <w:r>
        <w:t>) and Castle Windsor (</w:t>
      </w:r>
      <w:hyperlink r:id="rId12" w:history="1">
        <w:r w:rsidRPr="00A31413">
          <w:rPr>
            <w:rStyle w:val="Hyperlink"/>
          </w:rPr>
          <w:t>http://www.castleproject.org/container/</w:t>
        </w:r>
      </w:hyperlink>
      <w:r>
        <w:t>) are recommended.</w:t>
      </w:r>
    </w:p>
    <w:p w:rsidR="00A31413" w:rsidRDefault="00A0241C" w:rsidP="00A31413">
      <w:pPr>
        <w:pStyle w:val="Body1"/>
      </w:pPr>
      <w:r>
        <w:t>In order to leverage our inversion of control tool in our controller factory, we have to set the factory function to the tool's instantiating function.  This should happen when the application is first started, and we do this in listing 19.7.</w:t>
      </w:r>
    </w:p>
    <w:p w:rsidR="00A0241C" w:rsidRDefault="00A0241C" w:rsidP="00A0241C">
      <w:pPr>
        <w:pStyle w:val="CodeListingCaption"/>
      </w:pPr>
      <w:r>
        <w:t>Listing 19.7 Setting the factory function to use the IOC tool</w:t>
      </w:r>
    </w:p>
    <w:p w:rsidR="00A0241C" w:rsidRPr="00A0241C" w:rsidRDefault="00A0241C" w:rsidP="00A0241C">
      <w:r w:rsidRPr="00A0241C">
        <w:t>protected void Application_Start()</w:t>
      </w:r>
    </w:p>
    <w:p w:rsidR="00A0241C" w:rsidRPr="00A0241C" w:rsidRDefault="00A0241C" w:rsidP="00A0241C">
      <w:r w:rsidRPr="00A0241C">
        <w:t>{</w:t>
      </w:r>
    </w:p>
    <w:p w:rsidR="00A0241C" w:rsidRPr="00A0241C" w:rsidRDefault="00A0241C" w:rsidP="00A0241C">
      <w:r w:rsidRPr="00A0241C">
        <w:tab/>
        <w:t>// ... [snip]</w:t>
      </w:r>
    </w:p>
    <w:p w:rsidR="00A0241C" w:rsidRPr="00A0241C" w:rsidRDefault="00A0241C" w:rsidP="00A0241C"/>
    <w:p w:rsidR="00A0241C" w:rsidRPr="00A0241C" w:rsidRDefault="00A0241C" w:rsidP="00A0241C">
      <w:r w:rsidRPr="00A0241C">
        <w:tab/>
        <w:t>RegisterRoutes(RouteTable.Routes);</w:t>
      </w:r>
    </w:p>
    <w:p w:rsidR="00A0241C" w:rsidRPr="00A0241C" w:rsidRDefault="00A0241C" w:rsidP="00A0241C"/>
    <w:p w:rsidR="00A0241C" w:rsidRPr="00A0241C" w:rsidRDefault="00A0241C" w:rsidP="00A0241C">
      <w:r w:rsidRPr="00A0241C">
        <w:tab/>
        <w:t xml:space="preserve">ControllerFactory.GetInstance = </w:t>
      </w:r>
      <w:r>
        <w:t xml:space="preserve">                               |#1</w:t>
      </w:r>
    </w:p>
    <w:p w:rsidR="00A0241C" w:rsidRPr="00A0241C" w:rsidRDefault="00A0241C" w:rsidP="00A0241C">
      <w:r w:rsidRPr="00A0241C">
        <w:tab/>
      </w:r>
      <w:r w:rsidRPr="00A0241C">
        <w:tab/>
        <w:t>type =&gt; ObjectFactory.GetInstance(type);</w:t>
      </w:r>
      <w:r>
        <w:t xml:space="preserve">    |#1</w:t>
      </w:r>
    </w:p>
    <w:p w:rsidR="00A0241C" w:rsidRPr="00A0241C" w:rsidRDefault="00A0241C" w:rsidP="00A0241C"/>
    <w:p w:rsidR="00A0241C" w:rsidRPr="00A0241C" w:rsidRDefault="00A0241C" w:rsidP="00A0241C">
      <w:r w:rsidRPr="00A0241C">
        <w:tab/>
        <w:t>ControllerBuilder.Current.</w:t>
      </w:r>
      <w:r>
        <w:t xml:space="preserve">                                                |#2</w:t>
      </w:r>
    </w:p>
    <w:p w:rsidR="00A0241C" w:rsidRDefault="00A0241C" w:rsidP="00A0241C">
      <w:r w:rsidRPr="00A0241C">
        <w:tab/>
      </w:r>
      <w:r w:rsidRPr="00A0241C">
        <w:tab/>
        <w:t>SetControllerFactory(new ControllerFactory());</w:t>
      </w:r>
      <w:r>
        <w:t xml:space="preserve">     |#2</w:t>
      </w:r>
    </w:p>
    <w:p w:rsidR="00A0241C" w:rsidRDefault="00A0241C" w:rsidP="00A0241C">
      <w:r w:rsidRPr="00A0241C">
        <w:t>}</w:t>
      </w:r>
    </w:p>
    <w:p w:rsidR="00A0241C" w:rsidRDefault="00A0241C" w:rsidP="00A0241C">
      <w:pPr>
        <w:pStyle w:val="CodeAnnotation"/>
      </w:pPr>
      <w:r>
        <w:t>#1 Setting the factory function</w:t>
      </w:r>
    </w:p>
    <w:p w:rsidR="00A0241C" w:rsidRDefault="00A0241C" w:rsidP="00A0241C">
      <w:pPr>
        <w:pStyle w:val="CodeAnnotation"/>
      </w:pPr>
      <w:r>
        <w:t>#2 Setting our controller factory as the default</w:t>
      </w:r>
    </w:p>
    <w:p w:rsidR="00A0241C" w:rsidRDefault="00A0241C" w:rsidP="00A0241C">
      <w:pPr>
        <w:pStyle w:val="Body1"/>
      </w:pPr>
      <w:r>
        <w:t>First, we set the controller factory's static factory function (1)</w:t>
      </w:r>
      <w:r w:rsidR="00455E56">
        <w:t xml:space="preserve"> to the inversion of control tool's automatic factory method</w:t>
      </w:r>
      <w:r>
        <w:t xml:space="preserve">.  Then, in order to use our custom controller factory, we set it as the current one (2). Now our controller factory will use our inversion of control tool to instantiate controllers, our custom invoker, and any action filters.  Finally, we use a special interface </w:t>
      </w:r>
      <w:r w:rsidR="00CB5677">
        <w:t xml:space="preserve">and abstract base class </w:t>
      </w:r>
      <w:r>
        <w:t xml:space="preserve">to denote </w:t>
      </w:r>
      <w:r w:rsidR="00CB5677">
        <w:t>the</w:t>
      </w:r>
      <w:r>
        <w:t xml:space="preserve"> action filters we want to apply in this fashion.  This is shown in listing 19.8.</w:t>
      </w:r>
    </w:p>
    <w:p w:rsidR="00A0241C" w:rsidRDefault="00A0241C" w:rsidP="00A0241C">
      <w:pPr>
        <w:pStyle w:val="CodeListingCaption"/>
      </w:pPr>
      <w:r>
        <w:t>Listing 19.8 An interface to define our custom filter</w:t>
      </w:r>
    </w:p>
    <w:p w:rsidR="00CB5677" w:rsidRPr="00CB5677" w:rsidRDefault="00CB5677" w:rsidP="00CB5677">
      <w:pPr>
        <w:pStyle w:val="Code"/>
      </w:pPr>
      <w:r w:rsidRPr="00CB5677">
        <w:t>public interface IAutoActionFilter :</w:t>
      </w:r>
      <w:r>
        <w:t xml:space="preserve">  #1</w:t>
      </w:r>
    </w:p>
    <w:p w:rsidR="00CB5677" w:rsidRDefault="00CB5677" w:rsidP="00CB5677">
      <w:pPr>
        <w:pStyle w:val="Code"/>
      </w:pPr>
      <w:r w:rsidRPr="00CB5677">
        <w:tab/>
        <w:t>IActionFilter</w:t>
      </w:r>
    </w:p>
    <w:p w:rsidR="00CB5677" w:rsidRPr="00CB5677" w:rsidRDefault="00CB5677" w:rsidP="00CB5677">
      <w:pPr>
        <w:pStyle w:val="Code"/>
      </w:pPr>
      <w:r w:rsidRPr="00CB5677">
        <w:t>{</w:t>
      </w:r>
    </w:p>
    <w:p w:rsidR="00CB5677" w:rsidRPr="00CB5677" w:rsidRDefault="00CB5677" w:rsidP="00CB5677">
      <w:pPr>
        <w:pStyle w:val="Code"/>
      </w:pPr>
      <w:r w:rsidRPr="00CB5677">
        <w:t>}</w:t>
      </w:r>
    </w:p>
    <w:p w:rsidR="00CB5677" w:rsidRPr="00CB5677" w:rsidRDefault="00CB5677" w:rsidP="00CB5677">
      <w:pPr>
        <w:pStyle w:val="Code"/>
      </w:pPr>
    </w:p>
    <w:p w:rsidR="00CB5677" w:rsidRPr="00CB5677" w:rsidRDefault="00CB5677" w:rsidP="00CB5677">
      <w:pPr>
        <w:pStyle w:val="Code"/>
      </w:pPr>
      <w:r w:rsidRPr="00CB5677">
        <w:t>public abstract class BaseAutoActionFilter :</w:t>
      </w:r>
      <w:r>
        <w:t xml:space="preserve">   #2</w:t>
      </w:r>
    </w:p>
    <w:p w:rsidR="00CB5677" w:rsidRPr="00CB5677" w:rsidRDefault="00CB5677" w:rsidP="00CB5677">
      <w:pPr>
        <w:pStyle w:val="Code"/>
      </w:pPr>
      <w:r w:rsidRPr="00CB5677">
        <w:tab/>
        <w:t>IAutoActionFilter</w:t>
      </w:r>
    </w:p>
    <w:p w:rsidR="00CB5677" w:rsidRPr="00CB5677" w:rsidRDefault="00CB5677" w:rsidP="00CB5677">
      <w:pPr>
        <w:pStyle w:val="Code"/>
      </w:pPr>
      <w:r w:rsidRPr="00CB5677">
        <w:t>{</w:t>
      </w:r>
    </w:p>
    <w:p w:rsidR="00CB5677" w:rsidRPr="00CB5677" w:rsidRDefault="00CB5677" w:rsidP="00CB5677">
      <w:pPr>
        <w:pStyle w:val="Code"/>
      </w:pPr>
      <w:r w:rsidRPr="00CB5677">
        <w:tab/>
        <w:t>public virtual void OnActionExecuting</w:t>
      </w:r>
    </w:p>
    <w:p w:rsidR="00CB5677" w:rsidRPr="00CB5677" w:rsidRDefault="00CB5677" w:rsidP="00CB5677">
      <w:pPr>
        <w:pStyle w:val="Code"/>
      </w:pPr>
      <w:r w:rsidRPr="00CB5677">
        <w:tab/>
      </w:r>
      <w:r w:rsidRPr="00CB5677">
        <w:tab/>
        <w:t>(ActionExecutingContext filterContext)</w:t>
      </w:r>
    </w:p>
    <w:p w:rsidR="00CB5677" w:rsidRPr="00CB5677" w:rsidRDefault="00CB5677" w:rsidP="00CB5677">
      <w:pPr>
        <w:pStyle w:val="Code"/>
      </w:pPr>
      <w:r w:rsidRPr="00CB5677">
        <w:tab/>
        <w:t>{</w:t>
      </w:r>
    </w:p>
    <w:p w:rsidR="00CB5677" w:rsidRPr="00CB5677" w:rsidRDefault="00CB5677" w:rsidP="00CB5677">
      <w:pPr>
        <w:pStyle w:val="Code"/>
      </w:pPr>
      <w:r w:rsidRPr="00CB5677">
        <w:tab/>
        <w:t>}</w:t>
      </w:r>
    </w:p>
    <w:p w:rsidR="00CB5677" w:rsidRPr="00CB5677" w:rsidRDefault="00CB5677" w:rsidP="00CB5677">
      <w:pPr>
        <w:pStyle w:val="Code"/>
      </w:pPr>
    </w:p>
    <w:p w:rsidR="00CB5677" w:rsidRPr="00CB5677" w:rsidRDefault="00CB5677" w:rsidP="00CB5677">
      <w:pPr>
        <w:pStyle w:val="Code"/>
      </w:pPr>
      <w:r w:rsidRPr="00CB5677">
        <w:tab/>
        <w:t>public virtual void OnActionExecuted</w:t>
      </w:r>
    </w:p>
    <w:p w:rsidR="00CB5677" w:rsidRPr="00CB5677" w:rsidRDefault="00CB5677" w:rsidP="00CB5677">
      <w:pPr>
        <w:pStyle w:val="Code"/>
      </w:pPr>
      <w:r w:rsidRPr="00CB5677">
        <w:tab/>
      </w:r>
      <w:r w:rsidRPr="00CB5677">
        <w:tab/>
        <w:t>(ActionExecutedContext filterContext)</w:t>
      </w:r>
    </w:p>
    <w:p w:rsidR="00CB5677" w:rsidRPr="00CB5677" w:rsidRDefault="00CB5677" w:rsidP="00CB5677">
      <w:pPr>
        <w:pStyle w:val="Code"/>
      </w:pPr>
      <w:r w:rsidRPr="00CB5677">
        <w:tab/>
        <w:t>{</w:t>
      </w:r>
    </w:p>
    <w:p w:rsidR="00CB5677" w:rsidRPr="00CB5677" w:rsidRDefault="00CB5677" w:rsidP="00CB5677">
      <w:pPr>
        <w:pStyle w:val="Code"/>
      </w:pPr>
      <w:r w:rsidRPr="00CB5677">
        <w:tab/>
        <w:t>}</w:t>
      </w:r>
    </w:p>
    <w:p w:rsidR="00CB5677" w:rsidRPr="00CB5677" w:rsidRDefault="00CB5677" w:rsidP="00CB5677">
      <w:pPr>
        <w:pStyle w:val="Code"/>
      </w:pPr>
      <w:r w:rsidRPr="00CB5677">
        <w:t>}</w:t>
      </w:r>
    </w:p>
    <w:p w:rsidR="00CB5677" w:rsidRDefault="00A0241C" w:rsidP="00CB5677">
      <w:pPr>
        <w:pStyle w:val="Body1"/>
      </w:pPr>
      <w:r>
        <w:t xml:space="preserve"> </w:t>
      </w:r>
      <w:r w:rsidR="00CB5677">
        <w:t xml:space="preserve">Our interface, </w:t>
      </w:r>
      <w:r w:rsidR="00CB5677" w:rsidRPr="0020144E">
        <w:rPr>
          <w:rStyle w:val="CodeinText"/>
        </w:rPr>
        <w:t>IAutoActionFilter</w:t>
      </w:r>
      <w:r w:rsidR="00CB5677">
        <w:t xml:space="preserve">, implements </w:t>
      </w:r>
      <w:r w:rsidR="00CB5677" w:rsidRPr="0020144E">
        <w:rPr>
          <w:rStyle w:val="CodeinText"/>
        </w:rPr>
        <w:t>IActionFilter</w:t>
      </w:r>
      <w:r w:rsidR="00CB5677">
        <w:t xml:space="preserve">.  </w:t>
      </w:r>
      <w:r w:rsidR="00CB5677" w:rsidRPr="0020144E">
        <w:rPr>
          <w:rStyle w:val="CodeinText"/>
        </w:rPr>
        <w:t>BaseAutoActionFilter</w:t>
      </w:r>
      <w:r w:rsidR="00CB5677">
        <w:t xml:space="preserve"> implemen</w:t>
      </w:r>
      <w:r w:rsidR="00455E56">
        <w:t>t</w:t>
      </w:r>
      <w:r w:rsidR="00CB5677">
        <w:t xml:space="preserve">s </w:t>
      </w:r>
      <w:r w:rsidR="00CB5677" w:rsidRPr="0020144E">
        <w:rPr>
          <w:rStyle w:val="CodeinText"/>
        </w:rPr>
        <w:t>IAutoActionFilter</w:t>
      </w:r>
      <w:r w:rsidR="00CB5677">
        <w:t xml:space="preserve"> and provides implementations of its methods that do nothing.  These no-op methods will allow further derivations to only override the me</w:t>
      </w:r>
      <w:r w:rsidR="000B4E6D">
        <w:t>thod</w:t>
      </w:r>
      <w:r w:rsidR="00CB5677">
        <w:t xml:space="preserve"> they wish to use without havin</w:t>
      </w:r>
      <w:r w:rsidR="000B4E6D">
        <w:t>g to implement the other method</w:t>
      </w:r>
      <w:r w:rsidR="00CB5677">
        <w:t xml:space="preserve"> of </w:t>
      </w:r>
      <w:r w:rsidR="00CB5677" w:rsidRPr="0020144E">
        <w:rPr>
          <w:rStyle w:val="CodeinText"/>
        </w:rPr>
        <w:t>IActionFilter</w:t>
      </w:r>
      <w:r w:rsidR="00CB5677">
        <w:t>.</w:t>
      </w:r>
      <w:r w:rsidR="000B4E6D">
        <w:t xml:space="preserve"> It's just a handy shortcut. In listing 19.9 we get to actually implement our custom filter, to replace the attribute-based on</w:t>
      </w:r>
      <w:r w:rsidR="000E1C66">
        <w:t>e</w:t>
      </w:r>
      <w:r w:rsidR="000B4E6D">
        <w:t xml:space="preserve"> in listing 19.4.</w:t>
      </w:r>
    </w:p>
    <w:p w:rsidR="000B4E6D" w:rsidRPr="000B4E6D" w:rsidRDefault="000B4E6D" w:rsidP="000B4E6D">
      <w:pPr>
        <w:pStyle w:val="CodeListingCaption"/>
      </w:pPr>
      <w:r>
        <w:t>Listing 19.9 Our custom, non-attribute</w:t>
      </w:r>
      <w:r w:rsidR="000E1C66">
        <w:t xml:space="preserve">-based, </w:t>
      </w:r>
      <w:r>
        <w:t>action filter</w:t>
      </w:r>
    </w:p>
    <w:p w:rsidR="000E1C66" w:rsidRPr="000E1C66" w:rsidRDefault="000E1C66" w:rsidP="000E1C66">
      <w:pPr>
        <w:pStyle w:val="Code"/>
      </w:pPr>
      <w:r w:rsidRPr="000E1C66">
        <w:t>public class SubtitleData : BaseAutoActionFilter</w:t>
      </w:r>
      <w:r>
        <w:t xml:space="preserve"> </w:t>
      </w:r>
    </w:p>
    <w:p w:rsidR="000E1C66" w:rsidRPr="000E1C66" w:rsidRDefault="000E1C66" w:rsidP="000E1C66">
      <w:pPr>
        <w:pStyle w:val="Code"/>
      </w:pPr>
      <w:r w:rsidRPr="000E1C66">
        <w:t>{</w:t>
      </w:r>
    </w:p>
    <w:p w:rsidR="000E1C66" w:rsidRPr="000E1C66" w:rsidRDefault="000E1C66" w:rsidP="000E1C66">
      <w:pPr>
        <w:pStyle w:val="Code"/>
      </w:pPr>
      <w:r w:rsidRPr="000E1C66">
        <w:tab/>
        <w:t>readonly ISubtitleBuilder _builder;</w:t>
      </w:r>
    </w:p>
    <w:p w:rsidR="000E1C66" w:rsidRPr="000E1C66" w:rsidRDefault="000E1C66" w:rsidP="000E1C66">
      <w:pPr>
        <w:pStyle w:val="Code"/>
      </w:pPr>
    </w:p>
    <w:p w:rsidR="000E1C66" w:rsidRPr="000E1C66" w:rsidRDefault="000E1C66" w:rsidP="000E1C66">
      <w:pPr>
        <w:pStyle w:val="Code"/>
      </w:pPr>
      <w:r w:rsidRPr="000E1C66">
        <w:tab/>
        <w:t>public SubtitleData(ISubtitleBuilder builder)</w:t>
      </w:r>
      <w:r>
        <w:t xml:space="preserve">  #1</w:t>
      </w:r>
    </w:p>
    <w:p w:rsidR="000E1C66" w:rsidRPr="000E1C66" w:rsidRDefault="000E1C66" w:rsidP="000E1C66">
      <w:pPr>
        <w:pStyle w:val="Code"/>
      </w:pPr>
      <w:r w:rsidRPr="000E1C66">
        <w:tab/>
        <w:t>{</w:t>
      </w:r>
    </w:p>
    <w:p w:rsidR="000E1C66" w:rsidRPr="000E1C66" w:rsidRDefault="000E1C66" w:rsidP="000E1C66">
      <w:pPr>
        <w:pStyle w:val="Code"/>
      </w:pPr>
      <w:r w:rsidRPr="000E1C66">
        <w:tab/>
      </w:r>
      <w:r w:rsidRPr="000E1C66">
        <w:tab/>
        <w:t>_builder = builder;</w:t>
      </w:r>
    </w:p>
    <w:p w:rsidR="000E1C66" w:rsidRPr="000E1C66" w:rsidRDefault="000E1C66" w:rsidP="000E1C66">
      <w:pPr>
        <w:pStyle w:val="Code"/>
      </w:pPr>
      <w:r w:rsidRPr="000E1C66">
        <w:tab/>
        <w:t>}</w:t>
      </w:r>
    </w:p>
    <w:p w:rsidR="000E1C66" w:rsidRPr="000E1C66" w:rsidRDefault="000E1C66" w:rsidP="000E1C66">
      <w:pPr>
        <w:pStyle w:val="Code"/>
      </w:pPr>
    </w:p>
    <w:p w:rsidR="000E1C66" w:rsidRPr="000E1C66" w:rsidRDefault="000E1C66" w:rsidP="000E1C66">
      <w:pPr>
        <w:pStyle w:val="Code"/>
      </w:pPr>
      <w:r w:rsidRPr="000E1C66">
        <w:lastRenderedPageBreak/>
        <w:tab/>
        <w:t>public override void OnActionExecuted(</w:t>
      </w:r>
    </w:p>
    <w:p w:rsidR="000E1C66" w:rsidRPr="000E1C66" w:rsidRDefault="000E1C66" w:rsidP="000E1C66">
      <w:pPr>
        <w:pStyle w:val="Code"/>
      </w:pPr>
      <w:r w:rsidRPr="000E1C66">
        <w:tab/>
      </w:r>
      <w:r w:rsidRPr="000E1C66">
        <w:tab/>
        <w:t>ActionExecutedContext filterContext)</w:t>
      </w:r>
    </w:p>
    <w:p w:rsidR="000E1C66" w:rsidRPr="000E1C66" w:rsidRDefault="000E1C66" w:rsidP="000E1C66">
      <w:pPr>
        <w:pStyle w:val="Code"/>
      </w:pPr>
      <w:r w:rsidRPr="000E1C66">
        <w:tab/>
        <w:t>{</w:t>
      </w:r>
    </w:p>
    <w:p w:rsidR="000E1C66" w:rsidRPr="000E1C66" w:rsidRDefault="000E1C66" w:rsidP="000E1C66">
      <w:pPr>
        <w:pStyle w:val="Code"/>
      </w:pPr>
      <w:r w:rsidRPr="000E1C66">
        <w:tab/>
      </w:r>
      <w:r w:rsidRPr="000E1C66">
        <w:tab/>
        <w:t>filterContext.Controller.ViewData["subtitle"] =</w:t>
      </w:r>
    </w:p>
    <w:p w:rsidR="000E1C66" w:rsidRPr="000E1C66" w:rsidRDefault="000E1C66" w:rsidP="000E1C66">
      <w:pPr>
        <w:pStyle w:val="Code"/>
      </w:pPr>
      <w:r w:rsidRPr="000E1C66">
        <w:tab/>
      </w:r>
      <w:r w:rsidRPr="000E1C66">
        <w:tab/>
      </w:r>
      <w:r w:rsidRPr="000E1C66">
        <w:tab/>
        <w:t>_builder.AutoSubtitle();</w:t>
      </w:r>
    </w:p>
    <w:p w:rsidR="000E1C66" w:rsidRPr="000E1C66" w:rsidRDefault="000E1C66" w:rsidP="000E1C66">
      <w:pPr>
        <w:pStyle w:val="Code"/>
      </w:pPr>
      <w:r w:rsidRPr="000E1C66">
        <w:tab/>
        <w:t>}</w:t>
      </w:r>
    </w:p>
    <w:p w:rsidR="00CB5677" w:rsidRDefault="000E1C66" w:rsidP="000E1C66">
      <w:pPr>
        <w:pStyle w:val="Code"/>
      </w:pPr>
      <w:r w:rsidRPr="000E1C66">
        <w:t>}</w:t>
      </w:r>
    </w:p>
    <w:p w:rsidR="000E1C66" w:rsidRDefault="000E1C66" w:rsidP="000E1C66">
      <w:pPr>
        <w:pStyle w:val="Body1"/>
      </w:pPr>
      <w:r>
        <w:t>In this version of the action filter we can take the dependency as a constructor parameter</w:t>
      </w:r>
      <w:r w:rsidR="00D03733">
        <w:t xml:space="preserve"> (supplied automatically by our inversion of control tool)</w:t>
      </w:r>
      <w:r>
        <w:t xml:space="preserve"> (1).  Finally - a clean action filter: testable, lightweight, with managed dependenc</w:t>
      </w:r>
      <w:r w:rsidR="00D03733">
        <w:t>ies and no clunky attributes.</w:t>
      </w:r>
    </w:p>
    <w:p w:rsidR="000E1C66" w:rsidRPr="000E1C66" w:rsidRDefault="000E1C66" w:rsidP="000E1C66">
      <w:pPr>
        <w:pStyle w:val="Body"/>
      </w:pPr>
      <w:r>
        <w:t>This seems like a lot of work, but once you get the concept in place, a</w:t>
      </w:r>
      <w:r w:rsidR="0020144E">
        <w:t xml:space="preserve">dding filter attributes is </w:t>
      </w:r>
      <w:r>
        <w:t xml:space="preserve">simple: just derive from </w:t>
      </w:r>
      <w:r w:rsidRPr="0020144E">
        <w:rPr>
          <w:rStyle w:val="CodeinText"/>
        </w:rPr>
        <w:t>BaseAutoActionFilter</w:t>
      </w:r>
      <w:r>
        <w:t xml:space="preserve">.  In the next section we'll eliminate another pesky attribute from our actions: the </w:t>
      </w:r>
      <w:r w:rsidRPr="0020144E">
        <w:rPr>
          <w:rStyle w:val="CodeinText"/>
        </w:rPr>
        <w:t>AutoMapFilterAttribute</w:t>
      </w:r>
      <w:r>
        <w:t xml:space="preserve"> </w:t>
      </w:r>
      <w:r w:rsidR="0020144E">
        <w:t>we saw in c</w:t>
      </w:r>
      <w:r>
        <w:t xml:space="preserve">hapter 18. </w:t>
      </w:r>
    </w:p>
    <w:p w:rsidR="00A83DB6" w:rsidRDefault="00A83DB6" w:rsidP="00A83DB6">
      <w:pPr>
        <w:pStyle w:val="Head1"/>
      </w:pPr>
      <w:r>
        <w:t xml:space="preserve">19.2 </w:t>
      </w:r>
      <w:r w:rsidR="008A2055">
        <w:t>Derived</w:t>
      </w:r>
      <w:r>
        <w:t xml:space="preserve"> action results</w:t>
      </w:r>
    </w:p>
    <w:p w:rsidR="000E1C66" w:rsidRPr="000E1C66" w:rsidRDefault="000E1C66" w:rsidP="000E1C66">
      <w:pPr>
        <w:pStyle w:val="Body1"/>
      </w:pPr>
      <w:r>
        <w:t xml:space="preserve">The </w:t>
      </w:r>
      <w:r w:rsidRPr="0020144E">
        <w:rPr>
          <w:rStyle w:val="CodeinText"/>
        </w:rPr>
        <w:t>AutoMapFilterAttribute</w:t>
      </w:r>
      <w:r>
        <w:t xml:space="preserve"> we saw previously begs the question: how can we know it's been properly applied?  One symptom of a bloated controller is that it contains processing logic that's hard to test and verify.  Applying an attribute like the one we used to map </w:t>
      </w:r>
      <w:r w:rsidRPr="0020144E">
        <w:rPr>
          <w:rStyle w:val="CodeinText"/>
        </w:rPr>
        <w:t>ViewData</w:t>
      </w:r>
      <w:r>
        <w:t xml:space="preserve"> is simply not testable.</w:t>
      </w:r>
    </w:p>
    <w:p w:rsidR="000E1C66" w:rsidRDefault="009D0DC8" w:rsidP="009D0DC8">
      <w:pPr>
        <w:pStyle w:val="Body"/>
      </w:pPr>
      <w:r>
        <w:t xml:space="preserve">Instead of using a filter attribute, what if we derived from </w:t>
      </w:r>
      <w:r w:rsidRPr="00B639E7">
        <w:rPr>
          <w:rStyle w:val="CodeinText"/>
        </w:rPr>
        <w:t>ViewResult</w:t>
      </w:r>
      <w:r>
        <w:t xml:space="preserve"> with the extra behavior of applying an AutoMapper map to </w:t>
      </w:r>
      <w:r w:rsidRPr="00B639E7">
        <w:rPr>
          <w:rStyle w:val="CodeinText"/>
        </w:rPr>
        <w:t>ViewData.Model</w:t>
      </w:r>
      <w:r>
        <w:t xml:space="preserve"> before regular execution?  Then we could not only verify the correct model was initally set, but also verify that AutoMapper will map to the correct destination type.  You can create many different action results like this - the key is to expose testable state, in this case, the destination type to which we'll map.  Here's </w:t>
      </w:r>
      <w:r w:rsidRPr="00B639E7">
        <w:rPr>
          <w:rStyle w:val="CodeinText"/>
        </w:rPr>
        <w:t>AutoMapViewResult</w:t>
      </w:r>
      <w:r>
        <w:t xml:space="preserve"> in listing 19.10.</w:t>
      </w:r>
    </w:p>
    <w:p w:rsidR="009D0DC8" w:rsidRDefault="009D0DC8" w:rsidP="009D0DC8">
      <w:pPr>
        <w:pStyle w:val="CodeListingCaption"/>
      </w:pPr>
      <w:r>
        <w:t>Listing 19.10 An action result that applies AutoMapper to the Model</w:t>
      </w:r>
    </w:p>
    <w:p w:rsidR="009D0DC8" w:rsidRPr="009D0DC8" w:rsidRDefault="009D0DC8" w:rsidP="009D0DC8">
      <w:pPr>
        <w:pStyle w:val="Code"/>
      </w:pPr>
      <w:r w:rsidRPr="009D0DC8">
        <w:t>public class AutoMappedViewResult : ViewResult</w:t>
      </w:r>
      <w:r>
        <w:t xml:space="preserve">           #1</w:t>
      </w:r>
    </w:p>
    <w:p w:rsidR="009D0DC8" w:rsidRPr="009D0DC8" w:rsidRDefault="009D0DC8" w:rsidP="009D0DC8">
      <w:pPr>
        <w:pStyle w:val="Code"/>
      </w:pPr>
      <w:r w:rsidRPr="009D0DC8">
        <w:t>{</w:t>
      </w:r>
    </w:p>
    <w:p w:rsidR="009D0DC8" w:rsidRDefault="009D0DC8" w:rsidP="009D0DC8">
      <w:pPr>
        <w:pStyle w:val="Code"/>
      </w:pPr>
      <w:r w:rsidRPr="009D0DC8">
        <w:tab/>
        <w:t xml:space="preserve">public static Func&lt;object, Type, Type, object&gt; Map = </w:t>
      </w:r>
      <w:r>
        <w:t xml:space="preserve"> #2</w:t>
      </w:r>
    </w:p>
    <w:p w:rsidR="009D0DC8" w:rsidRPr="009D0DC8" w:rsidRDefault="009D0DC8" w:rsidP="009D0DC8">
      <w:pPr>
        <w:pStyle w:val="Code"/>
      </w:pPr>
      <w:r>
        <w:tab/>
      </w:r>
      <w:r w:rsidRPr="009D0DC8">
        <w:t>(a, b, c) =&gt;</w:t>
      </w:r>
    </w:p>
    <w:p w:rsidR="009D0DC8" w:rsidRPr="009D0DC8" w:rsidRDefault="009D0DC8" w:rsidP="009D0DC8">
      <w:pPr>
        <w:pStyle w:val="Code"/>
      </w:pPr>
      <w:r w:rsidRPr="009D0DC8">
        <w:tab/>
        <w:t>{</w:t>
      </w:r>
    </w:p>
    <w:p w:rsidR="009D0DC8" w:rsidRPr="009D0DC8" w:rsidRDefault="009D0DC8" w:rsidP="009D0DC8">
      <w:pPr>
        <w:pStyle w:val="Code"/>
      </w:pPr>
      <w:r w:rsidRPr="009D0DC8">
        <w:tab/>
      </w:r>
      <w:r w:rsidRPr="009D0DC8">
        <w:tab/>
        <w:t>throw new InvalidOperationException(</w:t>
      </w:r>
    </w:p>
    <w:p w:rsidR="009D0DC8" w:rsidRPr="009D0DC8" w:rsidRDefault="009D0DC8" w:rsidP="009D0DC8">
      <w:pPr>
        <w:pStyle w:val="Code"/>
      </w:pPr>
      <w:r w:rsidRPr="009D0DC8">
        <w:tab/>
      </w:r>
      <w:r w:rsidRPr="009D0DC8">
        <w:tab/>
      </w:r>
      <w:r w:rsidRPr="009D0DC8">
        <w:tab/>
        <w:t xml:space="preserve">@"The Mapping function must be </w:t>
      </w:r>
    </w:p>
    <w:p w:rsidR="009D0DC8" w:rsidRPr="009D0DC8" w:rsidRDefault="009D0DC8" w:rsidP="009D0DC8">
      <w:pPr>
        <w:pStyle w:val="Code"/>
      </w:pPr>
      <w:r w:rsidRPr="009D0DC8">
        <w:tab/>
      </w:r>
      <w:r w:rsidRPr="009D0DC8">
        <w:tab/>
        <w:t xml:space="preserve">   set on the AutoMapperResult class");</w:t>
      </w:r>
    </w:p>
    <w:p w:rsidR="009D0DC8" w:rsidRPr="009D0DC8" w:rsidRDefault="009D0DC8" w:rsidP="009D0DC8">
      <w:pPr>
        <w:pStyle w:val="Code"/>
      </w:pPr>
      <w:r w:rsidRPr="009D0DC8">
        <w:tab/>
        <w:t>};</w:t>
      </w:r>
    </w:p>
    <w:p w:rsidR="009D0DC8" w:rsidRPr="009D0DC8" w:rsidRDefault="009D0DC8" w:rsidP="009D0DC8">
      <w:pPr>
        <w:pStyle w:val="Code"/>
      </w:pPr>
    </w:p>
    <w:p w:rsidR="009D0DC8" w:rsidRPr="009D0DC8" w:rsidRDefault="009D0DC8" w:rsidP="009D0DC8">
      <w:pPr>
        <w:pStyle w:val="Code"/>
      </w:pPr>
      <w:r w:rsidRPr="009D0DC8">
        <w:tab/>
        <w:t>public AutoMappedViewResult(Type type)</w:t>
      </w:r>
      <w:r>
        <w:t xml:space="preserve">               #3</w:t>
      </w:r>
    </w:p>
    <w:p w:rsidR="009D0DC8" w:rsidRPr="009D0DC8" w:rsidRDefault="009D0DC8" w:rsidP="009D0DC8">
      <w:pPr>
        <w:pStyle w:val="Code"/>
      </w:pPr>
      <w:r w:rsidRPr="009D0DC8">
        <w:tab/>
        <w:t>{</w:t>
      </w:r>
    </w:p>
    <w:p w:rsidR="009D0DC8" w:rsidRPr="009D0DC8" w:rsidRDefault="009D0DC8" w:rsidP="009D0DC8">
      <w:pPr>
        <w:pStyle w:val="Code"/>
      </w:pPr>
      <w:r w:rsidRPr="009D0DC8">
        <w:tab/>
      </w:r>
      <w:r w:rsidRPr="009D0DC8">
        <w:tab/>
      </w:r>
      <w:r w:rsidR="003E5698">
        <w:t>Desination</w:t>
      </w:r>
      <w:r w:rsidRPr="009D0DC8">
        <w:t>Type = type;</w:t>
      </w:r>
      <w:r>
        <w:t xml:space="preserve">                      #4</w:t>
      </w:r>
    </w:p>
    <w:p w:rsidR="009D0DC8" w:rsidRPr="009D0DC8" w:rsidRDefault="009D0DC8" w:rsidP="009D0DC8">
      <w:pPr>
        <w:pStyle w:val="Code"/>
      </w:pPr>
      <w:r w:rsidRPr="009D0DC8">
        <w:tab/>
        <w:t>}</w:t>
      </w:r>
    </w:p>
    <w:p w:rsidR="009D0DC8" w:rsidRPr="009D0DC8" w:rsidRDefault="009D0DC8" w:rsidP="009D0DC8">
      <w:pPr>
        <w:pStyle w:val="Code"/>
      </w:pPr>
    </w:p>
    <w:p w:rsidR="009D0DC8" w:rsidRPr="009D0DC8" w:rsidRDefault="009D0DC8" w:rsidP="009D0DC8">
      <w:pPr>
        <w:pStyle w:val="Code"/>
      </w:pPr>
      <w:r w:rsidRPr="009D0DC8">
        <w:tab/>
        <w:t>public Type ViewModelType { get; set; }</w:t>
      </w:r>
    </w:p>
    <w:p w:rsidR="009D0DC8" w:rsidRPr="009D0DC8" w:rsidRDefault="009D0DC8" w:rsidP="009D0DC8">
      <w:pPr>
        <w:pStyle w:val="Code"/>
      </w:pPr>
    </w:p>
    <w:p w:rsidR="009D0DC8" w:rsidRPr="009D0DC8" w:rsidRDefault="009D0DC8" w:rsidP="009D0DC8">
      <w:pPr>
        <w:pStyle w:val="Code"/>
      </w:pPr>
      <w:r w:rsidRPr="009D0DC8">
        <w:tab/>
        <w:t>public override void ExecuteResult</w:t>
      </w:r>
    </w:p>
    <w:p w:rsidR="009D0DC8" w:rsidRPr="009D0DC8" w:rsidRDefault="009D0DC8" w:rsidP="009D0DC8">
      <w:pPr>
        <w:pStyle w:val="Code"/>
      </w:pPr>
      <w:r w:rsidRPr="009D0DC8">
        <w:tab/>
      </w:r>
      <w:r w:rsidRPr="009D0DC8">
        <w:tab/>
        <w:t>(ControllerContext context)</w:t>
      </w:r>
    </w:p>
    <w:p w:rsidR="009D0DC8" w:rsidRPr="009D0DC8" w:rsidRDefault="009D0DC8" w:rsidP="009D0DC8">
      <w:pPr>
        <w:pStyle w:val="Code"/>
      </w:pPr>
      <w:r w:rsidRPr="009D0DC8">
        <w:tab/>
        <w:t>{</w:t>
      </w:r>
    </w:p>
    <w:p w:rsidR="009D0DC8" w:rsidRDefault="009D0DC8" w:rsidP="009D0DC8">
      <w:pPr>
        <w:pStyle w:val="Code"/>
      </w:pPr>
      <w:r w:rsidRPr="009D0DC8">
        <w:lastRenderedPageBreak/>
        <w:tab/>
      </w:r>
      <w:r w:rsidRPr="009D0DC8">
        <w:tab/>
        <w:t>ViewData.Model = Map(ViewData.Model,</w:t>
      </w:r>
      <w:r>
        <w:t xml:space="preserve">        #5</w:t>
      </w:r>
    </w:p>
    <w:p w:rsidR="009D0DC8" w:rsidRPr="009D0DC8" w:rsidRDefault="009D0DC8" w:rsidP="009D0DC8">
      <w:pPr>
        <w:pStyle w:val="Code"/>
      </w:pPr>
      <w:r w:rsidRPr="009D0DC8">
        <w:tab/>
      </w:r>
      <w:r w:rsidRPr="009D0DC8">
        <w:tab/>
      </w:r>
      <w:r w:rsidRPr="009D0DC8">
        <w:tab/>
        <w:t>ViewData.Model.GetType(),</w:t>
      </w:r>
    </w:p>
    <w:p w:rsidR="009D0DC8" w:rsidRDefault="009D0DC8" w:rsidP="009D0DC8">
      <w:pPr>
        <w:pStyle w:val="Code"/>
      </w:pPr>
      <w:r>
        <w:tab/>
      </w:r>
      <w:r w:rsidRPr="009D0DC8">
        <w:tab/>
      </w:r>
      <w:r w:rsidRPr="009D0DC8">
        <w:tab/>
      </w:r>
      <w:r w:rsidR="003E5698">
        <w:t>Destination</w:t>
      </w:r>
      <w:r w:rsidRPr="009D0DC8">
        <w:t>Type);</w:t>
      </w:r>
    </w:p>
    <w:p w:rsidR="009D0DC8" w:rsidRPr="009D0DC8" w:rsidRDefault="009D0DC8" w:rsidP="009D0DC8">
      <w:pPr>
        <w:pStyle w:val="Code"/>
      </w:pPr>
    </w:p>
    <w:p w:rsidR="009D0DC8" w:rsidRPr="009D0DC8" w:rsidRDefault="009D0DC8" w:rsidP="009D0DC8">
      <w:pPr>
        <w:pStyle w:val="Code"/>
      </w:pPr>
      <w:r w:rsidRPr="009D0DC8">
        <w:tab/>
      </w:r>
      <w:r w:rsidRPr="009D0DC8">
        <w:tab/>
        <w:t>base.ExecuteResult(context);</w:t>
      </w:r>
      <w:r>
        <w:t xml:space="preserve">               $6</w:t>
      </w:r>
    </w:p>
    <w:p w:rsidR="009D0DC8" w:rsidRPr="009D0DC8" w:rsidRDefault="009D0DC8" w:rsidP="009D0DC8">
      <w:pPr>
        <w:pStyle w:val="Code"/>
      </w:pPr>
      <w:r w:rsidRPr="009D0DC8">
        <w:tab/>
        <w:t>}</w:t>
      </w:r>
    </w:p>
    <w:p w:rsidR="009D0DC8" w:rsidRDefault="009D0DC8" w:rsidP="009D0DC8">
      <w:pPr>
        <w:pStyle w:val="Code"/>
      </w:pPr>
      <w:r w:rsidRPr="009D0DC8">
        <w:t>}</w:t>
      </w:r>
    </w:p>
    <w:p w:rsidR="009D0DC8" w:rsidRDefault="009D0DC8" w:rsidP="009D0DC8">
      <w:pPr>
        <w:pStyle w:val="CodeAnnotation"/>
      </w:pPr>
      <w:r>
        <w:t>#1 Deriving from ViewResult</w:t>
      </w:r>
    </w:p>
    <w:p w:rsidR="009D0DC8" w:rsidRDefault="009D0DC8" w:rsidP="009D0DC8">
      <w:pPr>
        <w:pStyle w:val="CodeAnnotation"/>
      </w:pPr>
      <w:r>
        <w:t>#2 Will set with AutoMapper function</w:t>
      </w:r>
    </w:p>
    <w:p w:rsidR="009D0DC8" w:rsidRDefault="009D0DC8" w:rsidP="009D0DC8">
      <w:pPr>
        <w:pStyle w:val="CodeAnnotation"/>
      </w:pPr>
      <w:r>
        <w:t>#3 Takes a Type argument</w:t>
      </w:r>
    </w:p>
    <w:p w:rsidR="009D0DC8" w:rsidRDefault="009D0DC8" w:rsidP="009D0DC8">
      <w:pPr>
        <w:pStyle w:val="CodeAnnotation"/>
      </w:pPr>
      <w:r>
        <w:t>#4 For later verification</w:t>
      </w:r>
    </w:p>
    <w:p w:rsidR="009D0DC8" w:rsidRDefault="009D0DC8" w:rsidP="009D0DC8">
      <w:pPr>
        <w:pStyle w:val="CodeAnnotation"/>
      </w:pPr>
      <w:r>
        <w:t>#5 Applies mapping function</w:t>
      </w:r>
    </w:p>
    <w:p w:rsidR="009D0DC8" w:rsidRDefault="009D0DC8" w:rsidP="009D0DC8">
      <w:pPr>
        <w:pStyle w:val="CodeAnnotation"/>
      </w:pPr>
      <w:r>
        <w:t>#6 Finally executes normal ViewResult processing</w:t>
      </w:r>
    </w:p>
    <w:p w:rsidR="006C76BB" w:rsidRDefault="006C76BB" w:rsidP="006C76BB">
      <w:pPr>
        <w:pStyle w:val="Body1"/>
      </w:pPr>
      <w:r>
        <w:t xml:space="preserve">All this class really does is apply a mapping function (which we'll set to be AutoMapper's mapping function) to </w:t>
      </w:r>
      <w:r w:rsidRPr="00B639E7">
        <w:rPr>
          <w:rStyle w:val="CodeinText"/>
        </w:rPr>
        <w:t>ViewData.Model</w:t>
      </w:r>
      <w:r>
        <w:t xml:space="preserve"> before continuing on with the regular </w:t>
      </w:r>
      <w:r w:rsidRPr="00B639E7">
        <w:rPr>
          <w:rStyle w:val="CodeinText"/>
        </w:rPr>
        <w:t>ViewResult</w:t>
      </w:r>
      <w:r>
        <w:t xml:space="preserve"> </w:t>
      </w:r>
      <w:r w:rsidR="00D03733">
        <w:t>work</w:t>
      </w:r>
      <w:r>
        <w:t xml:space="preserve"> (6). But we make sure to expose the destination type (4) so that we can verify it in unit tests.  Unlike when using the attribute, we can know for sure that the action is mapping to the correct destination type. Shown in listing 19.11, with a helper function, we can easily use this result in our actions.</w:t>
      </w:r>
    </w:p>
    <w:p w:rsidR="006C76BB" w:rsidRDefault="006C76BB" w:rsidP="006C76BB">
      <w:pPr>
        <w:pStyle w:val="CodeListingCaption"/>
      </w:pPr>
      <w:r>
        <w:t>Listing 19.11 Using AutoMappedViewResult in an action</w:t>
      </w:r>
    </w:p>
    <w:p w:rsidR="006C76BB" w:rsidRPr="006C76BB" w:rsidRDefault="006C76BB" w:rsidP="006C76BB">
      <w:pPr>
        <w:pStyle w:val="Code"/>
      </w:pPr>
      <w:r w:rsidRPr="006C76BB">
        <w:t>public AutoMappedViewResult Index()</w:t>
      </w:r>
    </w:p>
    <w:p w:rsidR="006C76BB" w:rsidRPr="006C76BB" w:rsidRDefault="006C76BB" w:rsidP="006C76BB">
      <w:pPr>
        <w:pStyle w:val="Code"/>
      </w:pPr>
      <w:r w:rsidRPr="006C76BB">
        <w:t>{</w:t>
      </w:r>
    </w:p>
    <w:p w:rsidR="006C76BB" w:rsidRPr="006C76BB" w:rsidRDefault="006C76BB" w:rsidP="006C76BB">
      <w:pPr>
        <w:pStyle w:val="Code"/>
      </w:pPr>
      <w:r w:rsidRPr="006C76BB">
        <w:tab/>
        <w:t>var customer = GetCustomer();</w:t>
      </w:r>
    </w:p>
    <w:p w:rsidR="006C76BB" w:rsidRPr="006C76BB" w:rsidRDefault="006C76BB" w:rsidP="006C76BB">
      <w:pPr>
        <w:pStyle w:val="Code"/>
      </w:pPr>
    </w:p>
    <w:p w:rsidR="006C76BB" w:rsidRPr="006C76BB" w:rsidRDefault="006C76BB" w:rsidP="006C76BB">
      <w:pPr>
        <w:pStyle w:val="Code"/>
      </w:pPr>
      <w:r w:rsidRPr="006C76BB">
        <w:tab/>
        <w:t>return AutoMappedView&lt;CustomerInfo&gt;(customer);</w:t>
      </w:r>
      <w:r>
        <w:t xml:space="preserve"> #1</w:t>
      </w:r>
    </w:p>
    <w:p w:rsidR="006C76BB" w:rsidRPr="006C76BB" w:rsidRDefault="006C76BB" w:rsidP="006C76BB">
      <w:pPr>
        <w:pStyle w:val="Code"/>
      </w:pPr>
      <w:r w:rsidRPr="006C76BB">
        <w:t>}</w:t>
      </w:r>
    </w:p>
    <w:p w:rsidR="006C76BB" w:rsidRPr="006C76BB" w:rsidRDefault="006C76BB" w:rsidP="006C76BB">
      <w:pPr>
        <w:pStyle w:val="Code"/>
      </w:pPr>
    </w:p>
    <w:p w:rsidR="006C76BB" w:rsidRPr="006C76BB" w:rsidRDefault="006C76BB" w:rsidP="006C76BB">
      <w:pPr>
        <w:pStyle w:val="Code"/>
      </w:pPr>
      <w:r w:rsidRPr="006C76BB">
        <w:t>public AutoMappedViewResult AutoMappedView&lt;TModel&gt;(object Model)</w:t>
      </w:r>
      <w:r>
        <w:t xml:space="preserve">  #2</w:t>
      </w:r>
    </w:p>
    <w:p w:rsidR="006C76BB" w:rsidRPr="006C76BB" w:rsidRDefault="006C76BB" w:rsidP="006C76BB">
      <w:pPr>
        <w:pStyle w:val="Code"/>
      </w:pPr>
      <w:r w:rsidRPr="006C76BB">
        <w:t>{</w:t>
      </w:r>
    </w:p>
    <w:p w:rsidR="006C76BB" w:rsidRPr="006C76BB" w:rsidRDefault="006C76BB" w:rsidP="006C76BB">
      <w:pPr>
        <w:pStyle w:val="Code"/>
      </w:pPr>
      <w:r w:rsidRPr="006C76BB">
        <w:tab/>
        <w:t>ViewData.Model = Model;</w:t>
      </w:r>
    </w:p>
    <w:p w:rsidR="006C76BB" w:rsidRPr="006C76BB" w:rsidRDefault="006C76BB" w:rsidP="006C76BB">
      <w:pPr>
        <w:pStyle w:val="Code"/>
      </w:pPr>
      <w:r w:rsidRPr="006C76BB">
        <w:tab/>
        <w:t>return new AutoMappedViewResult(typeof (TModel))</w:t>
      </w:r>
    </w:p>
    <w:p w:rsidR="006C76BB" w:rsidRPr="006C76BB" w:rsidRDefault="006C76BB" w:rsidP="006C76BB">
      <w:pPr>
        <w:pStyle w:val="Code"/>
      </w:pPr>
      <w:r w:rsidRPr="006C76BB">
        <w:tab/>
        <w:t xml:space="preserve">       </w:t>
      </w:r>
      <w:r w:rsidRPr="006C76BB">
        <w:tab/>
        <w:t>{</w:t>
      </w:r>
    </w:p>
    <w:p w:rsidR="006C76BB" w:rsidRPr="006C76BB" w:rsidRDefault="006C76BB" w:rsidP="006C76BB">
      <w:pPr>
        <w:pStyle w:val="Code"/>
      </w:pPr>
      <w:r w:rsidRPr="006C76BB">
        <w:tab/>
        <w:t xml:space="preserve">       </w:t>
      </w:r>
      <w:r w:rsidRPr="006C76BB">
        <w:tab/>
      </w:r>
      <w:r w:rsidRPr="006C76BB">
        <w:tab/>
        <w:t>ViewData = ViewData,</w:t>
      </w:r>
    </w:p>
    <w:p w:rsidR="006C76BB" w:rsidRPr="006C76BB" w:rsidRDefault="006C76BB" w:rsidP="006C76BB">
      <w:pPr>
        <w:pStyle w:val="Code"/>
      </w:pPr>
      <w:r w:rsidRPr="006C76BB">
        <w:tab/>
        <w:t xml:space="preserve">       </w:t>
      </w:r>
      <w:r w:rsidRPr="006C76BB">
        <w:tab/>
      </w:r>
      <w:r w:rsidRPr="006C76BB">
        <w:tab/>
        <w:t>TempData = TempData</w:t>
      </w:r>
    </w:p>
    <w:p w:rsidR="006C76BB" w:rsidRPr="006C76BB" w:rsidRDefault="006C76BB" w:rsidP="006C76BB">
      <w:pPr>
        <w:pStyle w:val="Code"/>
      </w:pPr>
      <w:r w:rsidRPr="006C76BB">
        <w:tab/>
        <w:t xml:space="preserve">       </w:t>
      </w:r>
      <w:r w:rsidRPr="006C76BB">
        <w:tab/>
        <w:t>};</w:t>
      </w:r>
    </w:p>
    <w:p w:rsidR="006C76BB" w:rsidRDefault="006C76BB" w:rsidP="006C76BB">
      <w:pPr>
        <w:pStyle w:val="Code"/>
      </w:pPr>
      <w:r w:rsidRPr="006C76BB">
        <w:t>}</w:t>
      </w:r>
    </w:p>
    <w:p w:rsidR="00FD33A5" w:rsidRDefault="006C76BB" w:rsidP="00FD33A5">
      <w:pPr>
        <w:pStyle w:val="Body1"/>
      </w:pPr>
      <w:r>
        <w:t xml:space="preserve">Returning the right result is straightforward - </w:t>
      </w:r>
      <w:r w:rsidR="008949B7">
        <w:t xml:space="preserve">it's like the normal </w:t>
      </w:r>
      <w:r w:rsidR="008949B7" w:rsidRPr="00B639E7">
        <w:rPr>
          <w:rStyle w:val="CodeinText"/>
        </w:rPr>
        <w:t>ViewResult</w:t>
      </w:r>
      <w:r w:rsidR="008949B7">
        <w:t xml:space="preserve"> but </w:t>
      </w:r>
      <w:r>
        <w:t>we do have to supply the destination type</w:t>
      </w:r>
      <w:r w:rsidR="008949B7">
        <w:t xml:space="preserve">, </w:t>
      </w:r>
      <w:r w:rsidR="008949B7" w:rsidRPr="00B639E7">
        <w:rPr>
          <w:rStyle w:val="CodeinText"/>
        </w:rPr>
        <w:t>CustomerInfo</w:t>
      </w:r>
      <w:r w:rsidR="008949B7">
        <w:t>, our presentation model</w:t>
      </w:r>
      <w:r>
        <w:t xml:space="preserve"> (1).  Our helper function (2) </w:t>
      </w:r>
      <w:r w:rsidR="00FD33A5">
        <w:t xml:space="preserve">does the heavy </w:t>
      </w:r>
      <w:r w:rsidR="00FD33A5" w:rsidRPr="00B639E7">
        <w:rPr>
          <w:rStyle w:val="CodeinText"/>
        </w:rPr>
        <w:t>ViewData</w:t>
      </w:r>
      <w:r w:rsidR="00FD33A5">
        <w:t xml:space="preserve"> and </w:t>
      </w:r>
      <w:r w:rsidR="00FD33A5" w:rsidRPr="00B639E7">
        <w:rPr>
          <w:rStyle w:val="CodeinText"/>
        </w:rPr>
        <w:t>TempData</w:t>
      </w:r>
      <w:r w:rsidR="00FD33A5">
        <w:t xml:space="preserve"> lifting.</w:t>
      </w:r>
    </w:p>
    <w:p w:rsidR="009D0DC8" w:rsidRPr="009D0DC8" w:rsidRDefault="00D03733" w:rsidP="00D03733">
      <w:pPr>
        <w:pStyle w:val="Body"/>
      </w:pPr>
      <w:r>
        <w:t>In the next section we'll take lighten our controller even further using an application bus and a simple abstraction around a common controller theme: controlling storyboard flow for success and failure.</w:t>
      </w:r>
    </w:p>
    <w:p w:rsidR="00A83DB6" w:rsidRDefault="00A83DB6" w:rsidP="00A83DB6">
      <w:pPr>
        <w:pStyle w:val="Head1"/>
      </w:pPr>
      <w:r>
        <w:t>19.4 Lev</w:t>
      </w:r>
      <w:r w:rsidR="00B639E7">
        <w:t>eraging an application bus</w:t>
      </w:r>
    </w:p>
    <w:p w:rsidR="00D03733" w:rsidRDefault="00C34A8D" w:rsidP="00D03733">
      <w:pPr>
        <w:pStyle w:val="Body1"/>
      </w:pPr>
      <w:r>
        <w:t>In</w:t>
      </w:r>
      <w:r w:rsidR="008949B7">
        <w:t xml:space="preserve"> large distributed systems </w:t>
      </w:r>
      <w:r>
        <w:t xml:space="preserve">low coupling isn't just a good idea, it's required. </w:t>
      </w:r>
      <w:r w:rsidR="008949B7">
        <w:t xml:space="preserve"> Architects designing these systems have come to understand they must create a myriad of atomic services that can be reused and composed by several applications, just like application </w:t>
      </w:r>
      <w:r w:rsidR="008949B7">
        <w:lastRenderedPageBreak/>
        <w:t>architects design classes to be reused and composed inside programs.  But unlike classes inside programs,</w:t>
      </w:r>
      <w:r w:rsidR="00924973">
        <w:t xml:space="preserve"> services cannot be coupled to physical network locations or to specific programming platforms.  When a system </w:t>
      </w:r>
      <w:r w:rsidR="00E56815">
        <w:t xml:space="preserve"> </w:t>
      </w:r>
      <w:r w:rsidR="00924973">
        <w:t xml:space="preserve">is composed of </w:t>
      </w:r>
      <w:r w:rsidR="00E56815">
        <w:t>services</w:t>
      </w:r>
      <w:r w:rsidR="00924973">
        <w:t xml:space="preserve"> spread across a large network, rather than a shared memory space, extreme flexibility in deployment and configuration is necessary.</w:t>
      </w:r>
    </w:p>
    <w:p w:rsidR="00E56815" w:rsidRDefault="00924973" w:rsidP="00924973">
      <w:pPr>
        <w:pStyle w:val="Body"/>
      </w:pPr>
      <w:r>
        <w:t>The metaphor that best describes the way many distributed systems</w:t>
      </w:r>
      <w:r w:rsidR="00E56815">
        <w:t xml:space="preserve"> work together is sending and receiving </w:t>
      </w:r>
      <w:r>
        <w:t xml:space="preserve">messages.  One application will send a </w:t>
      </w:r>
      <w:r w:rsidR="00E56815">
        <w:t xml:space="preserve">command </w:t>
      </w:r>
      <w:r>
        <w:t xml:space="preserve">message to a bus.  The bus, in service-oriented terms, is responsible for, among other things, routing the message to ensure it's handled by the appropriate recipient. Services share a message schema, but their implementations can vary widely, even as far as being developed on different platforms.  As long as the recipient understands the message the services can work together.  They don't need to depend on each other, just the bus. </w:t>
      </w:r>
      <w:r w:rsidR="00E56815">
        <w:t xml:space="preserve">These systems are loosely coupled. </w:t>
      </w:r>
    </w:p>
    <w:p w:rsidR="00924973" w:rsidRDefault="00924973" w:rsidP="00924973">
      <w:pPr>
        <w:pStyle w:val="Body"/>
      </w:pPr>
      <w:r>
        <w:t>This is a</w:t>
      </w:r>
      <w:r w:rsidR="00E56815">
        <w:t xml:space="preserve">n </w:t>
      </w:r>
      <w:r w:rsidR="003A0DF9">
        <w:t xml:space="preserve">gross </w:t>
      </w:r>
      <w:r w:rsidR="00E56815">
        <w:t>over</w:t>
      </w:r>
      <w:r>
        <w:t xml:space="preserve">simplification of </w:t>
      </w:r>
      <w:r w:rsidR="00E56815">
        <w:t xml:space="preserve">message-based, </w:t>
      </w:r>
      <w:r>
        <w:t>service oriented architectures, but these distributed systems can provide insight into better ways of designing</w:t>
      </w:r>
      <w:r w:rsidR="00E56815">
        <w:t xml:space="preserve"> in-process applications </w:t>
      </w:r>
      <w:r>
        <w:t>like the traditional web sites we've been discussing.</w:t>
      </w:r>
    </w:p>
    <w:p w:rsidR="00E56815" w:rsidRDefault="00E56815" w:rsidP="00924973">
      <w:pPr>
        <w:pStyle w:val="Body"/>
      </w:pPr>
      <w:r>
        <w:t xml:space="preserve">What if, instead of depending on an </w:t>
      </w:r>
      <w:r w:rsidRPr="00B639E7">
        <w:rPr>
          <w:rStyle w:val="CodeinText"/>
        </w:rPr>
        <w:t>IOrderShippingService</w:t>
      </w:r>
      <w:r>
        <w:t>, our controller in listing 19.2 sent a message to a bus?</w:t>
      </w:r>
    </w:p>
    <w:p w:rsidR="00924973" w:rsidRDefault="00E56815" w:rsidP="003A0DF9">
      <w:pPr>
        <w:pStyle w:val="CodeListingCaption"/>
      </w:pPr>
      <w:r>
        <w:t>Listing 19.12 Sending a message on an application bus</w:t>
      </w:r>
    </w:p>
    <w:p w:rsidR="003A0DF9" w:rsidRPr="003A0DF9" w:rsidRDefault="003A0DF9" w:rsidP="003A0DF9">
      <w:pPr>
        <w:pStyle w:val="Code"/>
      </w:pPr>
      <w:r w:rsidRPr="003A0DF9">
        <w:t>public class ExampleOrderController : Controller</w:t>
      </w:r>
    </w:p>
    <w:p w:rsidR="003A0DF9" w:rsidRPr="003A0DF9" w:rsidRDefault="003A0DF9" w:rsidP="003A0DF9">
      <w:pPr>
        <w:pStyle w:val="Code"/>
      </w:pPr>
      <w:r w:rsidRPr="003A0DF9">
        <w:t>{</w:t>
      </w:r>
    </w:p>
    <w:p w:rsidR="003A0DF9" w:rsidRPr="003A0DF9" w:rsidRDefault="003A0DF9" w:rsidP="003A0DF9">
      <w:pPr>
        <w:pStyle w:val="Code"/>
      </w:pPr>
      <w:r w:rsidRPr="003A0DF9">
        <w:t xml:space="preserve">   readonly IBus _bus;</w:t>
      </w:r>
    </w:p>
    <w:p w:rsidR="003A0DF9" w:rsidRPr="003A0DF9" w:rsidRDefault="003A0DF9" w:rsidP="003A0DF9">
      <w:pPr>
        <w:pStyle w:val="Code"/>
      </w:pPr>
    </w:p>
    <w:p w:rsidR="003A0DF9" w:rsidRPr="003A0DF9" w:rsidRDefault="003A0DF9" w:rsidP="003A0DF9">
      <w:pPr>
        <w:pStyle w:val="Code"/>
      </w:pPr>
      <w:r w:rsidRPr="003A0DF9">
        <w:t xml:space="preserve">   public ExampleOrderController(IBus bus)</w:t>
      </w:r>
      <w:r>
        <w:t xml:space="preserve">   #1</w:t>
      </w:r>
    </w:p>
    <w:p w:rsidR="003A0DF9" w:rsidRPr="003A0DF9" w:rsidRDefault="003A0DF9" w:rsidP="003A0DF9">
      <w:pPr>
        <w:pStyle w:val="Code"/>
      </w:pPr>
      <w:r w:rsidRPr="003A0DF9">
        <w:t xml:space="preserve">   {</w:t>
      </w:r>
    </w:p>
    <w:p w:rsidR="003A0DF9" w:rsidRPr="003A0DF9" w:rsidRDefault="003A0DF9" w:rsidP="003A0DF9">
      <w:pPr>
        <w:pStyle w:val="Code"/>
      </w:pPr>
      <w:r w:rsidRPr="003A0DF9">
        <w:t xml:space="preserve">      _bus = bus;</w:t>
      </w:r>
    </w:p>
    <w:p w:rsidR="003A0DF9" w:rsidRPr="003A0DF9" w:rsidRDefault="003A0DF9" w:rsidP="003A0DF9">
      <w:pPr>
        <w:pStyle w:val="Code"/>
      </w:pPr>
      <w:r w:rsidRPr="003A0DF9">
        <w:t xml:space="preserve">   }</w:t>
      </w:r>
    </w:p>
    <w:p w:rsidR="003A0DF9" w:rsidRPr="003A0DF9" w:rsidRDefault="003A0DF9" w:rsidP="003A0DF9">
      <w:pPr>
        <w:pStyle w:val="Code"/>
      </w:pPr>
    </w:p>
    <w:p w:rsidR="003A0DF9" w:rsidRPr="003A0DF9" w:rsidRDefault="003A0DF9" w:rsidP="003A0DF9">
      <w:pPr>
        <w:pStyle w:val="Code"/>
      </w:pPr>
      <w:r w:rsidRPr="003A0DF9">
        <w:t xml:space="preserve">   public ActionResult Ship(int orderId)</w:t>
      </w:r>
    </w:p>
    <w:p w:rsidR="003A0DF9" w:rsidRPr="003A0DF9" w:rsidRDefault="003A0DF9" w:rsidP="003A0DF9">
      <w:pPr>
        <w:pStyle w:val="Code"/>
      </w:pPr>
      <w:r w:rsidRPr="003A0DF9">
        <w:t xml:space="preserve">   {</w:t>
      </w:r>
    </w:p>
    <w:p w:rsidR="003A0DF9" w:rsidRPr="003A0DF9" w:rsidRDefault="003A0DF9" w:rsidP="003A0DF9">
      <w:pPr>
        <w:pStyle w:val="Code"/>
      </w:pPr>
      <w:r w:rsidRPr="003A0DF9">
        <w:t xml:space="preserve">      var message = new ShipOrderMessage</w:t>
      </w:r>
      <w:r>
        <w:t xml:space="preserve">      |#2</w:t>
      </w:r>
    </w:p>
    <w:p w:rsidR="003A0DF9" w:rsidRPr="003A0DF9" w:rsidRDefault="003A0DF9" w:rsidP="003A0DF9">
      <w:pPr>
        <w:pStyle w:val="Code"/>
      </w:pPr>
      <w:r w:rsidRPr="003A0DF9">
        <w:t xml:space="preserve">                       {</w:t>
      </w:r>
      <w:r>
        <w:t xml:space="preserve">                       |#2</w:t>
      </w:r>
    </w:p>
    <w:p w:rsidR="003A0DF9" w:rsidRPr="003A0DF9" w:rsidRDefault="003A0DF9" w:rsidP="003A0DF9">
      <w:pPr>
        <w:pStyle w:val="Code"/>
      </w:pPr>
      <w:r w:rsidRPr="003A0DF9">
        <w:t xml:space="preserve">                          OrderId = orderId</w:t>
      </w:r>
      <w:r>
        <w:t xml:space="preserve">   |#2</w:t>
      </w:r>
    </w:p>
    <w:p w:rsidR="003A0DF9" w:rsidRPr="003A0DF9" w:rsidRDefault="003A0DF9" w:rsidP="003A0DF9">
      <w:pPr>
        <w:pStyle w:val="Code"/>
      </w:pPr>
      <w:r w:rsidRPr="003A0DF9">
        <w:t xml:space="preserve">                       };</w:t>
      </w:r>
      <w:r>
        <w:t xml:space="preserve">                     |#2</w:t>
      </w:r>
    </w:p>
    <w:p w:rsidR="003A0DF9" w:rsidRPr="003A0DF9" w:rsidRDefault="003A0DF9" w:rsidP="003A0DF9">
      <w:pPr>
        <w:pStyle w:val="Code"/>
      </w:pPr>
    </w:p>
    <w:p w:rsidR="003A0DF9" w:rsidRPr="003A0DF9" w:rsidRDefault="003A0DF9" w:rsidP="003A0DF9">
      <w:pPr>
        <w:pStyle w:val="Code"/>
      </w:pPr>
      <w:r w:rsidRPr="003A0DF9">
        <w:t xml:space="preserve">      var result = _bus.Send(message);</w:t>
      </w:r>
      <w:r>
        <w:t xml:space="preserve">       |#3</w:t>
      </w:r>
    </w:p>
    <w:p w:rsidR="003A0DF9" w:rsidRPr="003A0DF9" w:rsidRDefault="003A0DF9" w:rsidP="003A0DF9">
      <w:pPr>
        <w:pStyle w:val="Code"/>
      </w:pPr>
    </w:p>
    <w:p w:rsidR="003A0DF9" w:rsidRPr="003A0DF9" w:rsidRDefault="003A0DF9" w:rsidP="003A0DF9">
      <w:pPr>
        <w:pStyle w:val="Code"/>
      </w:pPr>
      <w:r w:rsidRPr="003A0DF9">
        <w:t xml:space="preserve">      if (result.Successful)</w:t>
      </w:r>
      <w:r>
        <w:t xml:space="preserve">                     |#4</w:t>
      </w:r>
    </w:p>
    <w:p w:rsidR="003A0DF9" w:rsidRPr="003A0DF9" w:rsidRDefault="003A0DF9" w:rsidP="003A0DF9">
      <w:pPr>
        <w:pStyle w:val="Code"/>
      </w:pPr>
      <w:r w:rsidRPr="003A0DF9">
        <w:t xml:space="preserve">      {</w:t>
      </w:r>
      <w:r>
        <w:t xml:space="preserve">        |#4</w:t>
      </w:r>
    </w:p>
    <w:p w:rsidR="003A0DF9" w:rsidRPr="003A0DF9" w:rsidRDefault="003A0DF9" w:rsidP="003A0DF9">
      <w:pPr>
        <w:pStyle w:val="Code"/>
      </w:pPr>
      <w:r w:rsidRPr="003A0DF9">
        <w:t xml:space="preserve">         return RedirectToAction</w:t>
      </w:r>
      <w:r>
        <w:t xml:space="preserve">        |#4</w:t>
      </w:r>
    </w:p>
    <w:p w:rsidR="003A0DF9" w:rsidRPr="003A0DF9" w:rsidRDefault="003A0DF9" w:rsidP="003A0DF9">
      <w:pPr>
        <w:pStyle w:val="Code"/>
      </w:pPr>
      <w:r w:rsidRPr="003A0DF9">
        <w:t xml:space="preserve">            ("Shipped", "Order", new {orderId});</w:t>
      </w:r>
      <w:r>
        <w:t xml:space="preserve">        |#4</w:t>
      </w:r>
    </w:p>
    <w:p w:rsidR="003A0DF9" w:rsidRPr="003A0DF9" w:rsidRDefault="003A0DF9" w:rsidP="003A0DF9">
      <w:pPr>
        <w:pStyle w:val="Code"/>
      </w:pPr>
      <w:r w:rsidRPr="003A0DF9">
        <w:t xml:space="preserve">      }</w:t>
      </w:r>
      <w:r>
        <w:t xml:space="preserve">        |#4</w:t>
      </w:r>
    </w:p>
    <w:p w:rsidR="003A0DF9" w:rsidRPr="003A0DF9" w:rsidRDefault="003A0DF9" w:rsidP="003A0DF9">
      <w:pPr>
        <w:pStyle w:val="Code"/>
      </w:pPr>
      <w:r w:rsidRPr="003A0DF9">
        <w:t xml:space="preserve">      return RedirectToAction</w:t>
      </w:r>
      <w:r>
        <w:t xml:space="preserve">        |#4</w:t>
      </w:r>
    </w:p>
    <w:p w:rsidR="003A0DF9" w:rsidRPr="003A0DF9" w:rsidRDefault="003A0DF9" w:rsidP="003A0DF9">
      <w:pPr>
        <w:pStyle w:val="Code"/>
      </w:pPr>
      <w:r w:rsidRPr="003A0DF9">
        <w:t xml:space="preserve">         ("NotShipped", "Order", new {orderId});</w:t>
      </w:r>
      <w:r>
        <w:t xml:space="preserve">        |#4</w:t>
      </w:r>
    </w:p>
    <w:p w:rsidR="003A0DF9" w:rsidRPr="003A0DF9" w:rsidRDefault="003A0DF9" w:rsidP="003A0DF9">
      <w:pPr>
        <w:pStyle w:val="Code"/>
      </w:pPr>
      <w:r w:rsidRPr="003A0DF9">
        <w:t xml:space="preserve">   }</w:t>
      </w:r>
    </w:p>
    <w:p w:rsidR="003A0DF9" w:rsidRDefault="003A0DF9" w:rsidP="003A0DF9">
      <w:pPr>
        <w:pStyle w:val="Code"/>
      </w:pPr>
      <w:r w:rsidRPr="003A0DF9">
        <w:t>}</w:t>
      </w:r>
    </w:p>
    <w:p w:rsidR="0010356C" w:rsidRDefault="0010356C" w:rsidP="0010356C">
      <w:pPr>
        <w:pStyle w:val="CodeAnnotation"/>
      </w:pPr>
      <w:r>
        <w:t>#1 Injecting the IBus dependency</w:t>
      </w:r>
    </w:p>
    <w:p w:rsidR="0010356C" w:rsidRDefault="0010356C" w:rsidP="0010356C">
      <w:pPr>
        <w:pStyle w:val="CodeAnnotation"/>
      </w:pPr>
      <w:r>
        <w:lastRenderedPageBreak/>
        <w:t>#2 Creating the command message</w:t>
      </w:r>
    </w:p>
    <w:p w:rsidR="0010356C" w:rsidRDefault="0010356C" w:rsidP="0010356C">
      <w:pPr>
        <w:pStyle w:val="CodeAnnotation"/>
      </w:pPr>
      <w:r>
        <w:t>#3 Sending the message on the bus</w:t>
      </w:r>
    </w:p>
    <w:p w:rsidR="0010356C" w:rsidRDefault="0010356C" w:rsidP="0010356C">
      <w:pPr>
        <w:pStyle w:val="CodeAnnotation"/>
      </w:pPr>
      <w:r>
        <w:t>#4 Processing the result</w:t>
      </w:r>
    </w:p>
    <w:p w:rsidR="0010356C" w:rsidRDefault="0010356C" w:rsidP="0010356C">
      <w:pPr>
        <w:pStyle w:val="Body1"/>
      </w:pPr>
      <w:r>
        <w:t xml:space="preserve">The controller in listing 19.12 doesn't call a method on </w:t>
      </w:r>
      <w:r w:rsidRPr="00B639E7">
        <w:rPr>
          <w:rStyle w:val="CodeinText"/>
        </w:rPr>
        <w:t>IOrderShipping</w:t>
      </w:r>
      <w:r>
        <w:t xml:space="preserve"> service, but instead sends a </w:t>
      </w:r>
      <w:r w:rsidRPr="00B639E7">
        <w:rPr>
          <w:rStyle w:val="CodeinText"/>
        </w:rPr>
        <w:t>ShipOrderMessage</w:t>
      </w:r>
      <w:r>
        <w:t xml:space="preserve"> to an application bus (3).  The user interface here is completely decoupled from the specific processor of the command.  The entire order shipping process could change, the responsible interface could change, and our controller would continue working correctly without modification. </w:t>
      </w:r>
    </w:p>
    <w:p w:rsidR="00CA622C" w:rsidRDefault="00CA622C" w:rsidP="00CA622C">
      <w:pPr>
        <w:pStyle w:val="Body"/>
      </w:pPr>
      <w:r>
        <w:t xml:space="preserve">The bus, on the other hand, needs a way to associate messages with their specific handlers.  A distributed system would need something pretty fancy to route messages to different networked endpoints, but in-process applications can harness the type system and use it as a registry.  Consider a simple </w:t>
      </w:r>
      <w:r w:rsidRPr="00B639E7">
        <w:rPr>
          <w:rStyle w:val="CodeinText"/>
        </w:rPr>
        <w:t>IHandler&lt;T&gt;</w:t>
      </w:r>
      <w:r>
        <w:t xml:space="preserve"> interface in listing 19.13.</w:t>
      </w:r>
    </w:p>
    <w:p w:rsidR="00CA622C" w:rsidRDefault="00CA622C" w:rsidP="00CA622C">
      <w:pPr>
        <w:pStyle w:val="CodeListingCaption"/>
      </w:pPr>
      <w:r>
        <w:t>Listing 19.13 IHandler&lt;T&gt; indicates a type can handle a message type</w:t>
      </w:r>
    </w:p>
    <w:p w:rsidR="00CA622C" w:rsidRPr="00CA622C" w:rsidRDefault="00CA622C" w:rsidP="00CA622C">
      <w:pPr>
        <w:pStyle w:val="Code"/>
      </w:pPr>
      <w:r w:rsidRPr="00CA622C">
        <w:t>public interface IHandler&lt;T&gt;</w:t>
      </w:r>
      <w:r>
        <w:t xml:space="preserve">      #1</w:t>
      </w:r>
    </w:p>
    <w:p w:rsidR="00CA622C" w:rsidRPr="00CA622C" w:rsidRDefault="00CA622C" w:rsidP="00CA622C">
      <w:pPr>
        <w:pStyle w:val="Code"/>
      </w:pPr>
      <w:r w:rsidRPr="00CA622C">
        <w:t>{</w:t>
      </w:r>
    </w:p>
    <w:p w:rsidR="00CA622C" w:rsidRPr="00CA622C" w:rsidRDefault="00CA622C" w:rsidP="00CA622C">
      <w:pPr>
        <w:pStyle w:val="Code"/>
      </w:pPr>
      <w:r w:rsidRPr="00CA622C">
        <w:t xml:space="preserve">   Result Handle(T message);</w:t>
      </w:r>
      <w:r>
        <w:t xml:space="preserve">       #2</w:t>
      </w:r>
    </w:p>
    <w:p w:rsidR="00CA622C" w:rsidRDefault="00CA622C" w:rsidP="00CA622C">
      <w:pPr>
        <w:pStyle w:val="Code"/>
      </w:pPr>
      <w:r w:rsidRPr="00CA622C">
        <w:t>}</w:t>
      </w:r>
    </w:p>
    <w:p w:rsidR="00CA622C" w:rsidRDefault="00CA622C" w:rsidP="00CA622C">
      <w:pPr>
        <w:pStyle w:val="CodeAnnotation"/>
      </w:pPr>
      <w:r>
        <w:t>#1 T is type of messsage</w:t>
      </w:r>
    </w:p>
    <w:p w:rsidR="00CA622C" w:rsidRDefault="00CA622C" w:rsidP="00CA622C">
      <w:pPr>
        <w:pStyle w:val="CodeAnnotation"/>
      </w:pPr>
      <w:r>
        <w:t>#2 Handles received messages</w:t>
      </w:r>
    </w:p>
    <w:p w:rsidR="00CA622C" w:rsidRDefault="00CA622C" w:rsidP="00CA622C">
      <w:pPr>
        <w:pStyle w:val="Body1"/>
      </w:pPr>
      <w:r>
        <w:t xml:space="preserve">Implementors of this interface declare they can handle a specific message type. When the bus receives a </w:t>
      </w:r>
      <w:r w:rsidRPr="00B639E7">
        <w:rPr>
          <w:rStyle w:val="CodeinText"/>
        </w:rPr>
        <w:t>ShipOrder</w:t>
      </w:r>
      <w:r w:rsidR="00BC5A20" w:rsidRPr="00B639E7">
        <w:rPr>
          <w:rStyle w:val="CodeinText"/>
        </w:rPr>
        <w:t>Message</w:t>
      </w:r>
      <w:r w:rsidR="00BC5A20">
        <w:t xml:space="preserve">, it can look for an implementation of </w:t>
      </w:r>
      <w:r w:rsidR="00BC5A20" w:rsidRPr="00B639E7">
        <w:rPr>
          <w:rStyle w:val="CodeinText"/>
        </w:rPr>
        <w:t>IHandle&lt;ShipOrderMessage&gt;</w:t>
      </w:r>
      <w:r w:rsidR="00BC5A20">
        <w:t xml:space="preserve"> and, using an inversion of control tool, instantiate the implementation and call </w:t>
      </w:r>
      <w:r w:rsidR="00BC5A20" w:rsidRPr="00B639E7">
        <w:rPr>
          <w:rStyle w:val="CodeinText"/>
        </w:rPr>
        <w:t>Handle</w:t>
      </w:r>
      <w:r w:rsidR="00BC5A20">
        <w:t xml:space="preserve"> on it, passing in the message (an example of this is in the sample code for this chapter, but isn't necessary for the text). Listing 19.14 shows the concrete message handler.</w:t>
      </w:r>
    </w:p>
    <w:p w:rsidR="00BC5A20" w:rsidRDefault="00BC5A20" w:rsidP="00BC5A20">
      <w:pPr>
        <w:pStyle w:val="CodeListingCaption"/>
      </w:pPr>
      <w:r>
        <w:t>Listing 19.14 Concrete message handler</w:t>
      </w:r>
    </w:p>
    <w:p w:rsidR="00865081" w:rsidRPr="00865081" w:rsidRDefault="00865081" w:rsidP="00865081">
      <w:pPr>
        <w:pStyle w:val="Code"/>
      </w:pPr>
      <w:r w:rsidRPr="00865081">
        <w:t xml:space="preserve">public class ShipOrderHandler : </w:t>
      </w:r>
      <w:r>
        <w:t>IHandler</w:t>
      </w:r>
      <w:r w:rsidRPr="00865081">
        <w:t>&lt;ShipOrder</w:t>
      </w:r>
      <w:r>
        <w:t>Message</w:t>
      </w:r>
      <w:r w:rsidRPr="00865081">
        <w:t>&gt;</w:t>
      </w:r>
      <w:r w:rsidR="003E2883">
        <w:t xml:space="preserve">  #1</w:t>
      </w:r>
    </w:p>
    <w:p w:rsidR="00865081" w:rsidRPr="00865081" w:rsidRDefault="00865081" w:rsidP="00865081">
      <w:pPr>
        <w:pStyle w:val="Code"/>
      </w:pPr>
      <w:r w:rsidRPr="00865081">
        <w:t>{</w:t>
      </w:r>
    </w:p>
    <w:p w:rsidR="00865081" w:rsidRPr="00865081" w:rsidRDefault="00865081" w:rsidP="00865081">
      <w:pPr>
        <w:pStyle w:val="Code"/>
      </w:pPr>
      <w:r w:rsidRPr="00865081">
        <w:t xml:space="preserve">   readonly IRepository _repository;</w:t>
      </w:r>
    </w:p>
    <w:p w:rsidR="00865081" w:rsidRPr="00865081" w:rsidRDefault="00865081" w:rsidP="00865081">
      <w:pPr>
        <w:pStyle w:val="Code"/>
      </w:pPr>
    </w:p>
    <w:p w:rsidR="00865081" w:rsidRPr="00865081" w:rsidRDefault="00865081" w:rsidP="00865081">
      <w:pPr>
        <w:pStyle w:val="Code"/>
      </w:pPr>
      <w:r w:rsidRPr="00865081">
        <w:t xml:space="preserve">   public ShipOrderHandler(IRepository repository)</w:t>
      </w:r>
    </w:p>
    <w:p w:rsidR="00865081" w:rsidRPr="00865081" w:rsidRDefault="00865081" w:rsidP="00865081">
      <w:pPr>
        <w:pStyle w:val="Code"/>
      </w:pPr>
      <w:r w:rsidRPr="00865081">
        <w:t xml:space="preserve">   {</w:t>
      </w:r>
    </w:p>
    <w:p w:rsidR="00865081" w:rsidRPr="00865081" w:rsidRDefault="00865081" w:rsidP="00865081">
      <w:pPr>
        <w:pStyle w:val="Code"/>
      </w:pPr>
      <w:r w:rsidRPr="00865081">
        <w:t xml:space="preserve">      _repository = repository;</w:t>
      </w:r>
    </w:p>
    <w:p w:rsidR="00865081" w:rsidRPr="00865081" w:rsidRDefault="00865081" w:rsidP="00865081">
      <w:pPr>
        <w:pStyle w:val="Code"/>
      </w:pPr>
      <w:r w:rsidRPr="00865081">
        <w:t xml:space="preserve">   }</w:t>
      </w:r>
    </w:p>
    <w:p w:rsidR="00865081" w:rsidRPr="00865081" w:rsidRDefault="00865081" w:rsidP="00865081">
      <w:pPr>
        <w:pStyle w:val="Code"/>
      </w:pPr>
    </w:p>
    <w:p w:rsidR="00865081" w:rsidRPr="00865081" w:rsidRDefault="00865081" w:rsidP="00865081">
      <w:pPr>
        <w:pStyle w:val="Code"/>
      </w:pPr>
      <w:r w:rsidRPr="00865081">
        <w:t xml:space="preserve">   protected override </w:t>
      </w:r>
      <w:r w:rsidR="003E2883">
        <w:t>Result</w:t>
      </w:r>
      <w:r w:rsidRPr="00865081">
        <w:t xml:space="preserve"> Execute(ShipOrder</w:t>
      </w:r>
      <w:r>
        <w:t>Message</w:t>
      </w:r>
      <w:r w:rsidRPr="00865081">
        <w:t xml:space="preserve"> </w:t>
      </w:r>
      <w:r>
        <w:t>msg</w:t>
      </w:r>
      <w:r w:rsidRPr="00865081">
        <w:t>)</w:t>
      </w:r>
    </w:p>
    <w:p w:rsidR="00865081" w:rsidRPr="00865081" w:rsidRDefault="00865081" w:rsidP="00865081">
      <w:pPr>
        <w:pStyle w:val="Code"/>
      </w:pPr>
      <w:r w:rsidRPr="00865081">
        <w:t xml:space="preserve">   {</w:t>
      </w:r>
    </w:p>
    <w:p w:rsidR="00865081" w:rsidRPr="00865081" w:rsidRDefault="00865081" w:rsidP="00865081">
      <w:pPr>
        <w:pStyle w:val="Code"/>
      </w:pPr>
      <w:r w:rsidRPr="00865081">
        <w:t xml:space="preserve">      var order = _repository.GetById&lt;Order&gt;(</w:t>
      </w:r>
      <w:r>
        <w:t>msg</w:t>
      </w:r>
      <w:r w:rsidRPr="00865081">
        <w:t>.OrderId);</w:t>
      </w:r>
    </w:p>
    <w:p w:rsidR="00865081" w:rsidRPr="00865081" w:rsidRDefault="00865081" w:rsidP="00865081">
      <w:pPr>
        <w:pStyle w:val="Code"/>
      </w:pPr>
    </w:p>
    <w:p w:rsidR="00865081" w:rsidRPr="00865081" w:rsidRDefault="00865081" w:rsidP="00865081">
      <w:pPr>
        <w:pStyle w:val="Code"/>
      </w:pPr>
      <w:r w:rsidRPr="00865081">
        <w:t xml:space="preserve">      order.Ship();</w:t>
      </w:r>
      <w:r w:rsidR="003E2883">
        <w:t xml:space="preserve">                                       #2</w:t>
      </w:r>
    </w:p>
    <w:p w:rsidR="00865081" w:rsidRPr="00865081" w:rsidRDefault="00865081" w:rsidP="00865081">
      <w:pPr>
        <w:pStyle w:val="Code"/>
      </w:pPr>
    </w:p>
    <w:p w:rsidR="00865081" w:rsidRPr="00865081" w:rsidRDefault="00865081" w:rsidP="00865081">
      <w:pPr>
        <w:pStyle w:val="Code"/>
      </w:pPr>
      <w:r w:rsidRPr="00865081">
        <w:t xml:space="preserve">      _repository.Save(order);</w:t>
      </w:r>
    </w:p>
    <w:p w:rsidR="00865081" w:rsidRPr="00865081" w:rsidRDefault="00865081" w:rsidP="00865081">
      <w:pPr>
        <w:pStyle w:val="Code"/>
      </w:pPr>
    </w:p>
    <w:p w:rsidR="00865081" w:rsidRPr="00865081" w:rsidRDefault="00865081" w:rsidP="00865081">
      <w:pPr>
        <w:pStyle w:val="Code"/>
      </w:pPr>
      <w:r w:rsidRPr="00865081">
        <w:t xml:space="preserve">      return </w:t>
      </w:r>
      <w:r w:rsidR="00C00225">
        <w:t>Result.Success()</w:t>
      </w:r>
      <w:r w:rsidRPr="00865081">
        <w:t>;</w:t>
      </w:r>
    </w:p>
    <w:p w:rsidR="00865081" w:rsidRPr="00865081" w:rsidRDefault="00865081" w:rsidP="00865081">
      <w:pPr>
        <w:pStyle w:val="Code"/>
      </w:pPr>
      <w:r w:rsidRPr="00865081">
        <w:t xml:space="preserve">   }</w:t>
      </w:r>
    </w:p>
    <w:p w:rsidR="00865081" w:rsidRDefault="00865081" w:rsidP="00865081">
      <w:pPr>
        <w:pStyle w:val="Code"/>
      </w:pPr>
      <w:r w:rsidRPr="00865081">
        <w:t>}</w:t>
      </w:r>
    </w:p>
    <w:p w:rsidR="00BC5A20" w:rsidRDefault="00BC5A20" w:rsidP="00865081">
      <w:pPr>
        <w:pStyle w:val="CodeAnnotation"/>
      </w:pPr>
      <w:r>
        <w:lastRenderedPageBreak/>
        <w:t>#1 Implement handler interface</w:t>
      </w:r>
    </w:p>
    <w:p w:rsidR="00BC5A20" w:rsidRDefault="00BC5A20" w:rsidP="00BC5A20">
      <w:pPr>
        <w:pStyle w:val="CodeAnnotation"/>
      </w:pPr>
      <w:r>
        <w:t>#2 Order shipping logic</w:t>
      </w:r>
    </w:p>
    <w:p w:rsidR="00BC5A20" w:rsidRDefault="00BC5A20" w:rsidP="00BC5A20">
      <w:pPr>
        <w:pStyle w:val="Body1"/>
      </w:pPr>
      <w:r w:rsidRPr="00B639E7">
        <w:rPr>
          <w:rStyle w:val="CodeinText"/>
        </w:rPr>
        <w:t>OrderShippingService</w:t>
      </w:r>
      <w:r>
        <w:t xml:space="preserve"> has added itself to the bus' registry as the handler for messages of type </w:t>
      </w:r>
      <w:r w:rsidRPr="00B639E7">
        <w:rPr>
          <w:rStyle w:val="CodeinText"/>
        </w:rPr>
        <w:t>ShipOrderMessage</w:t>
      </w:r>
      <w:r>
        <w:t xml:space="preserve"> just by implement</w:t>
      </w:r>
      <w:r w:rsidR="00186604">
        <w:t xml:space="preserve">ing </w:t>
      </w:r>
      <w:r w:rsidR="00186604" w:rsidRPr="00B639E7">
        <w:rPr>
          <w:rStyle w:val="CodeinText"/>
        </w:rPr>
        <w:t>IHandler&lt;ShipOrderMessage&gt;</w:t>
      </w:r>
      <w:r>
        <w:t xml:space="preserve"> (1).  The actual work is done in the Handle method, where it can use its own dependencies as needed.</w:t>
      </w:r>
    </w:p>
    <w:p w:rsidR="00BC5A20" w:rsidRDefault="00BC5A20" w:rsidP="00BC5A20">
      <w:pPr>
        <w:pStyle w:val="Body"/>
      </w:pPr>
      <w:r>
        <w:t xml:space="preserve">While it's </w:t>
      </w:r>
      <w:r w:rsidR="00B639E7">
        <w:t xml:space="preserve">very </w:t>
      </w:r>
      <w:r>
        <w:t xml:space="preserve">useful (and cool) to decouple </w:t>
      </w:r>
      <w:r w:rsidR="00186604">
        <w:t xml:space="preserve">our business logic code from our user interface, this technique hasn't necessarily simplified our controller.  Our cyclomatic complexity remains - we </w:t>
      </w:r>
      <w:r w:rsidR="00B639E7">
        <w:t>would still need to</w:t>
      </w:r>
      <w:r w:rsidR="00186604">
        <w:t xml:space="preserve"> test what happens should the result succeed and should it fail.  There's another abstraction to be extracted: the concept of success or failure can be baked in t</w:t>
      </w:r>
      <w:r w:rsidR="00152869">
        <w:t xml:space="preserve">o our bus architecture.  The idea is to set up an action result </w:t>
      </w:r>
      <w:r w:rsidR="00B61B92">
        <w:t>to handle sending the message.  The action result can also check the result of the messege dispatch and execute a nested action result function upon success or failure.  The controller is still responsible for choosing the action result for success and the action result for failure, continuing in its ro</w:t>
      </w:r>
      <w:r w:rsidR="00A627F0">
        <w:t>le as the storyboard director. The complete</w:t>
      </w:r>
      <w:r w:rsidR="00B61B92">
        <w:t xml:space="preserve"> action result</w:t>
      </w:r>
      <w:r w:rsidR="00A627F0">
        <w:t xml:space="preserve"> is used in the sample code for this chapter, but we see a simplified </w:t>
      </w:r>
      <w:r w:rsidR="00A627F0" w:rsidRPr="00B639E7">
        <w:rPr>
          <w:rStyle w:val="CodeinText"/>
        </w:rPr>
        <w:t>CommandResult</w:t>
      </w:r>
      <w:r w:rsidR="00B61B92" w:rsidRPr="00B639E7">
        <w:rPr>
          <w:rStyle w:val="CodeinText"/>
        </w:rPr>
        <w:t xml:space="preserve"> </w:t>
      </w:r>
      <w:r w:rsidR="00B61B92">
        <w:t>in listing 19.15.</w:t>
      </w:r>
    </w:p>
    <w:p w:rsidR="00B61B92" w:rsidRDefault="00B61B92" w:rsidP="00A627F0">
      <w:pPr>
        <w:pStyle w:val="CodeListingCaption"/>
      </w:pPr>
      <w:r>
        <w:t>Listing 19.15 A command executing action result</w:t>
      </w:r>
    </w:p>
    <w:p w:rsidR="00A627F0" w:rsidRPr="00A627F0" w:rsidRDefault="00A627F0" w:rsidP="00A627F0">
      <w:pPr>
        <w:pStyle w:val="Code"/>
      </w:pPr>
      <w:r w:rsidRPr="00A627F0">
        <w:t xml:space="preserve">public class CommandResult : </w:t>
      </w:r>
      <w:r w:rsidR="00E10547">
        <w:t>Action</w:t>
      </w:r>
      <w:r w:rsidRPr="00A627F0">
        <w:t>Result</w:t>
      </w:r>
    </w:p>
    <w:p w:rsidR="00A627F0" w:rsidRDefault="00A627F0" w:rsidP="00A627F0">
      <w:pPr>
        <w:pStyle w:val="Code"/>
      </w:pPr>
      <w:r w:rsidRPr="00A627F0">
        <w:t>{</w:t>
      </w:r>
    </w:p>
    <w:p w:rsidR="00A627F0" w:rsidRPr="00A627F0" w:rsidRDefault="00E10547" w:rsidP="00A627F0">
      <w:pPr>
        <w:pStyle w:val="Code"/>
      </w:pPr>
      <w:r>
        <w:t xml:space="preserve">   // snip</w:t>
      </w:r>
    </w:p>
    <w:p w:rsidR="00A627F0" w:rsidRPr="00A627F0" w:rsidRDefault="00A627F0" w:rsidP="00A627F0">
      <w:pPr>
        <w:pStyle w:val="Code"/>
      </w:pPr>
    </w:p>
    <w:p w:rsidR="00A627F0" w:rsidRPr="00A627F0" w:rsidRDefault="00A627F0" w:rsidP="00A627F0">
      <w:pPr>
        <w:pStyle w:val="Code"/>
      </w:pPr>
      <w:r w:rsidRPr="00A627F0">
        <w:t xml:space="preserve">   public override void Execute(ControllerContext context)</w:t>
      </w:r>
    </w:p>
    <w:p w:rsidR="00A627F0" w:rsidRPr="00A627F0" w:rsidRDefault="00A627F0" w:rsidP="00A627F0">
      <w:pPr>
        <w:pStyle w:val="Code"/>
      </w:pPr>
      <w:r w:rsidRPr="00A627F0">
        <w:t xml:space="preserve">   {</w:t>
      </w:r>
    </w:p>
    <w:p w:rsidR="00A627F0" w:rsidRPr="00A627F0" w:rsidRDefault="00A627F0" w:rsidP="00A627F0">
      <w:pPr>
        <w:pStyle w:val="Code"/>
      </w:pPr>
      <w:r w:rsidRPr="00A627F0">
        <w:t xml:space="preserve">      var </w:t>
      </w:r>
      <w:r w:rsidR="00E10547">
        <w:t>bus</w:t>
      </w:r>
      <w:r w:rsidRPr="00A627F0">
        <w:t xml:space="preserve"> = ObjectFactory.GetInstance&lt;I</w:t>
      </w:r>
      <w:r w:rsidR="00E10547">
        <w:t>Bus</w:t>
      </w:r>
      <w:r w:rsidRPr="00A627F0">
        <w:t>&gt;();</w:t>
      </w:r>
      <w:r w:rsidR="00E10547">
        <w:t xml:space="preserve">       #1</w:t>
      </w:r>
    </w:p>
    <w:p w:rsidR="00A627F0" w:rsidRPr="00A627F0" w:rsidRDefault="00A627F0" w:rsidP="00A627F0">
      <w:pPr>
        <w:pStyle w:val="Code"/>
      </w:pPr>
      <w:r w:rsidRPr="00A627F0">
        <w:t xml:space="preserve">      var result = </w:t>
      </w:r>
      <w:r w:rsidR="00E10547">
        <w:t>bus</w:t>
      </w:r>
      <w:r w:rsidRPr="00A627F0">
        <w:t>.</w:t>
      </w:r>
      <w:r w:rsidR="00E10547">
        <w:t>Send</w:t>
      </w:r>
      <w:r w:rsidRPr="00A627F0">
        <w:t>(_message);</w:t>
      </w:r>
      <w:r w:rsidR="00E10547">
        <w:t xml:space="preserve">                #2</w:t>
      </w:r>
    </w:p>
    <w:p w:rsidR="00A627F0" w:rsidRPr="00A627F0" w:rsidRDefault="00A627F0" w:rsidP="00A627F0">
      <w:pPr>
        <w:pStyle w:val="Code"/>
      </w:pPr>
      <w:r w:rsidRPr="00A627F0">
        <w:t xml:space="preserve">      if (result.Successful)</w:t>
      </w:r>
      <w:r w:rsidR="00E10547">
        <w:t xml:space="preserve">                   #3</w:t>
      </w:r>
    </w:p>
    <w:p w:rsidR="00A627F0" w:rsidRPr="00A627F0" w:rsidRDefault="00A627F0" w:rsidP="00A627F0">
      <w:pPr>
        <w:pStyle w:val="Code"/>
      </w:pPr>
      <w:r w:rsidRPr="00A627F0">
        <w:t xml:space="preserve">      </w:t>
      </w:r>
      <w:r w:rsidR="00E10547">
        <w:t>{</w:t>
      </w:r>
    </w:p>
    <w:p w:rsidR="00A627F0" w:rsidRPr="00A627F0" w:rsidRDefault="00A627F0" w:rsidP="00A627F0">
      <w:pPr>
        <w:pStyle w:val="Code"/>
      </w:pPr>
      <w:r w:rsidRPr="00A627F0">
        <w:t xml:space="preserve">         Success.ExecuteResult(context);</w:t>
      </w:r>
      <w:r w:rsidR="00E10547">
        <w:t xml:space="preserve">      #4</w:t>
      </w:r>
    </w:p>
    <w:p w:rsidR="00A627F0" w:rsidRPr="00A627F0" w:rsidRDefault="00A627F0" w:rsidP="00A627F0">
      <w:pPr>
        <w:pStyle w:val="Code"/>
      </w:pPr>
      <w:r w:rsidRPr="00A627F0">
        <w:t xml:space="preserve">         return;</w:t>
      </w:r>
    </w:p>
    <w:p w:rsidR="00A627F0" w:rsidRPr="00A627F0" w:rsidRDefault="00A627F0" w:rsidP="00A627F0">
      <w:pPr>
        <w:pStyle w:val="Code"/>
      </w:pPr>
      <w:r w:rsidRPr="00A627F0">
        <w:t xml:space="preserve">      }</w:t>
      </w:r>
    </w:p>
    <w:p w:rsidR="00A627F0" w:rsidRPr="00A627F0" w:rsidRDefault="00A627F0" w:rsidP="00A627F0">
      <w:pPr>
        <w:pStyle w:val="Code"/>
      </w:pPr>
      <w:r w:rsidRPr="00A627F0">
        <w:t xml:space="preserve">      Failure.ExecuteResult(context);</w:t>
      </w:r>
      <w:r w:rsidR="00E10547">
        <w:t xml:space="preserve">        #6</w:t>
      </w:r>
    </w:p>
    <w:p w:rsidR="00A627F0" w:rsidRDefault="00A627F0" w:rsidP="00A627F0">
      <w:pPr>
        <w:pStyle w:val="Code"/>
      </w:pPr>
      <w:r w:rsidRPr="00A627F0">
        <w:t xml:space="preserve">   }</w:t>
      </w:r>
    </w:p>
    <w:p w:rsidR="00E10547" w:rsidRDefault="00E10547" w:rsidP="00A627F0">
      <w:pPr>
        <w:pStyle w:val="Code"/>
      </w:pPr>
      <w:r>
        <w:t>}</w:t>
      </w:r>
    </w:p>
    <w:p w:rsidR="00E10547" w:rsidRDefault="00E10547" w:rsidP="00E10547">
      <w:pPr>
        <w:pStyle w:val="CodeAnnotation"/>
      </w:pPr>
      <w:r>
        <w:t>#1 IOC tool gets application bus</w:t>
      </w:r>
    </w:p>
    <w:p w:rsidR="00E10547" w:rsidRDefault="00E10547" w:rsidP="00E10547">
      <w:pPr>
        <w:pStyle w:val="CodeAnnotation"/>
      </w:pPr>
      <w:r>
        <w:t>#2 Sending the message</w:t>
      </w:r>
    </w:p>
    <w:p w:rsidR="00E10547" w:rsidRDefault="00E10547" w:rsidP="00E10547">
      <w:pPr>
        <w:pStyle w:val="CodeAnnotation"/>
      </w:pPr>
      <w:r>
        <w:t>#3 Checking the result</w:t>
      </w:r>
    </w:p>
    <w:p w:rsidR="00E10547" w:rsidRDefault="00E10547" w:rsidP="00E10547">
      <w:pPr>
        <w:pStyle w:val="CodeAnnotation"/>
      </w:pPr>
      <w:r>
        <w:t>#4 Executing success action result</w:t>
      </w:r>
    </w:p>
    <w:p w:rsidR="00E10547" w:rsidRDefault="00E10547" w:rsidP="00E10547">
      <w:pPr>
        <w:pStyle w:val="CodeAnnotation"/>
      </w:pPr>
      <w:r>
        <w:t xml:space="preserve">#5 If unsuccessful, execute failure action result </w:t>
      </w:r>
    </w:p>
    <w:p w:rsidR="009E349E" w:rsidRDefault="00E10547" w:rsidP="009E349E">
      <w:pPr>
        <w:pStyle w:val="Body1"/>
      </w:pPr>
      <w:r>
        <w:t xml:space="preserve">What's not shown in this listing is the constructor that takes functions that return action results for the success and failure case.  These action results end up as the </w:t>
      </w:r>
      <w:r w:rsidRPr="00B639E7">
        <w:rPr>
          <w:rStyle w:val="CodeinText"/>
        </w:rPr>
        <w:t>Success</w:t>
      </w:r>
      <w:r>
        <w:t xml:space="preserve"> (4) and </w:t>
      </w:r>
      <w:r w:rsidRPr="00B639E7">
        <w:rPr>
          <w:rStyle w:val="CodeinText"/>
        </w:rPr>
        <w:t>Failure</w:t>
      </w:r>
      <w:r>
        <w:t xml:space="preserve"> (6) properties.  </w:t>
      </w:r>
      <w:r w:rsidR="009E349E">
        <w:t>Otherwise the semantics look the same as our controller in listing 19.12, except armed with this abstra</w:t>
      </w:r>
      <w:r w:rsidR="00B639E7">
        <w:t>ction</w:t>
      </w:r>
      <w:r w:rsidR="009E349E">
        <w:t xml:space="preserve"> we can avoid repetitve code in each controller.  Let's take a final look at our order shipping action, now using a special helper method to craft the </w:t>
      </w:r>
      <w:r w:rsidR="009E349E" w:rsidRPr="00B639E7">
        <w:rPr>
          <w:rStyle w:val="CodeinText"/>
        </w:rPr>
        <w:t>CommandResult</w:t>
      </w:r>
      <w:r w:rsidR="009E349E">
        <w:t>, in listing 19.16.</w:t>
      </w:r>
    </w:p>
    <w:p w:rsidR="009E349E" w:rsidRDefault="009E349E" w:rsidP="009E349E">
      <w:pPr>
        <w:pStyle w:val="CodeListingCaption"/>
      </w:pPr>
      <w:r>
        <w:t>Listing 19.16 Using CommandResult in an action</w:t>
      </w:r>
    </w:p>
    <w:p w:rsidR="009E349E" w:rsidRPr="009E349E" w:rsidRDefault="009E349E" w:rsidP="009E349E">
      <w:pPr>
        <w:pStyle w:val="Code"/>
      </w:pPr>
      <w:r w:rsidRPr="009E349E">
        <w:lastRenderedPageBreak/>
        <w:t>public CommandResult Ship(int orderId)</w:t>
      </w:r>
    </w:p>
    <w:p w:rsidR="009E349E" w:rsidRPr="009E349E" w:rsidRDefault="009E349E" w:rsidP="009E349E">
      <w:pPr>
        <w:pStyle w:val="Code"/>
      </w:pPr>
      <w:r w:rsidRPr="009E349E">
        <w:t>{</w:t>
      </w:r>
    </w:p>
    <w:p w:rsidR="009E349E" w:rsidRPr="009E349E" w:rsidRDefault="009E349E" w:rsidP="009E349E">
      <w:pPr>
        <w:pStyle w:val="Code"/>
      </w:pPr>
      <w:r w:rsidRPr="009E349E">
        <w:t xml:space="preserve">   var message = new ShipOrderMessage {OrderId = orderId};</w:t>
      </w:r>
    </w:p>
    <w:p w:rsidR="009E349E" w:rsidRPr="009E349E" w:rsidRDefault="009E349E" w:rsidP="009E349E">
      <w:pPr>
        <w:pStyle w:val="Code"/>
      </w:pPr>
      <w:r w:rsidRPr="009E349E">
        <w:t xml:space="preserve">   return Command(message,</w:t>
      </w:r>
      <w:r>
        <w:t xml:space="preserve">                                            #1</w:t>
      </w:r>
    </w:p>
    <w:p w:rsidR="009E349E" w:rsidRPr="009E349E" w:rsidRDefault="009E349E" w:rsidP="009E349E">
      <w:pPr>
        <w:pStyle w:val="Code"/>
      </w:pPr>
      <w:r w:rsidRPr="009E349E">
        <w:t xml:space="preserve">                  () =&gt; RedirectToAction("Shipped", new {orderId}),</w:t>
      </w:r>
      <w:r>
        <w:t xml:space="preserve">   #2</w:t>
      </w:r>
    </w:p>
    <w:p w:rsidR="009E349E" w:rsidRPr="009E349E" w:rsidRDefault="009E349E" w:rsidP="009E349E">
      <w:pPr>
        <w:pStyle w:val="Code"/>
      </w:pPr>
      <w:r w:rsidRPr="009E349E">
        <w:t xml:space="preserve">                  () =&gt; RedirectToAction("NotShipped", new {orderId}));</w:t>
      </w:r>
      <w:r>
        <w:t>#3</w:t>
      </w:r>
    </w:p>
    <w:p w:rsidR="009E349E" w:rsidRDefault="009E349E" w:rsidP="009E349E">
      <w:pPr>
        <w:pStyle w:val="Code"/>
      </w:pPr>
      <w:r w:rsidRPr="009E349E">
        <w:t>}</w:t>
      </w:r>
    </w:p>
    <w:p w:rsidR="009E349E" w:rsidRDefault="009E349E" w:rsidP="009E349E">
      <w:pPr>
        <w:pStyle w:val="CodeAnnotation"/>
      </w:pPr>
      <w:r>
        <w:t>#1 The ShipOrderMessage to be sent</w:t>
      </w:r>
    </w:p>
    <w:p w:rsidR="009E349E" w:rsidRDefault="009E349E" w:rsidP="009E349E">
      <w:pPr>
        <w:pStyle w:val="CodeAnnotation"/>
      </w:pPr>
      <w:r>
        <w:t>#2 Defining the success action result</w:t>
      </w:r>
    </w:p>
    <w:p w:rsidR="009E349E" w:rsidRDefault="009E349E" w:rsidP="009E349E">
      <w:pPr>
        <w:pStyle w:val="CodeAnnotation"/>
      </w:pPr>
      <w:r>
        <w:t>#4 Defining the failure action result</w:t>
      </w:r>
    </w:p>
    <w:p w:rsidR="00865081" w:rsidRDefault="00865081" w:rsidP="00B639E7">
      <w:pPr>
        <w:pStyle w:val="Body1"/>
      </w:pPr>
      <w:r>
        <w:t xml:space="preserve">In our new Ship action, we call a helper method with arguments for the message (1), the success result (2), and the failure result (3).  Because we are writing declarative code to define the message and action results, writing and testing controllers built with these techniques is dead simple. To test them, all we need to do is check the </w:t>
      </w:r>
      <w:r w:rsidRPr="00B639E7">
        <w:rPr>
          <w:rStyle w:val="CodeinText"/>
        </w:rPr>
        <w:t>CommandResult</w:t>
      </w:r>
      <w:r w:rsidR="00B639E7" w:rsidRPr="00B639E7">
        <w:rPr>
          <w:rStyle w:val="CodeinText"/>
          <w:rFonts w:ascii="Verdana" w:hAnsi="Verdana"/>
          <w:color w:val="000000"/>
          <w:sz w:val="16"/>
        </w:rPr>
        <w:t>'</w:t>
      </w:r>
      <w:r w:rsidRPr="00B639E7">
        <w:t>s</w:t>
      </w:r>
      <w:r>
        <w:t xml:space="preserve"> message and success and failure action results, verifying that the declared results are as expected. The test for this action is included in the sample code for this chapter.</w:t>
      </w:r>
    </w:p>
    <w:p w:rsidR="00B921DD" w:rsidRDefault="00B921DD" w:rsidP="00B921DD">
      <w:pPr>
        <w:pStyle w:val="Body"/>
      </w:pPr>
      <w:r>
        <w:t>Lastly, as a side benefit to sending commands through an application bus, we've established a very tiny logical pathway through which all business transactions move.  We can take advantage of this pathway to set up a gate for stronger validation, auditing and other cross-cutting concerns, and while there is a working example in the code supplied with this chapter, exploring those issues is outside of this chapter's scope.</w:t>
      </w:r>
    </w:p>
    <w:p w:rsidR="00DC0015" w:rsidRDefault="00DC0015" w:rsidP="00DC0015">
      <w:pPr>
        <w:pStyle w:val="Head1"/>
      </w:pPr>
      <w:r>
        <w:t>19.5 Summary</w:t>
      </w:r>
    </w:p>
    <w:p w:rsidR="00B921DD" w:rsidRDefault="00B639E7" w:rsidP="00B921DD">
      <w:pPr>
        <w:pStyle w:val="Body1"/>
      </w:pPr>
      <w:r>
        <w:t>In this chapter we applied a simple refactoring to remove business logic from the controller and into a useful abstraction.  We touched on dependency management, and working with object-oriented principles and tools to craft well-designed software.  We extended ControllerActionInvoker and DefaultControllerFactory to manage action filters.  Deriving from ActionResult allowed us to avoid repetitive code while not relying on filter attributes.  Finally, we leveraged an application bus to write simple, declarative controller actions.</w:t>
      </w:r>
    </w:p>
    <w:p w:rsidR="00B639E7" w:rsidRPr="00B639E7" w:rsidRDefault="00B639E7" w:rsidP="00B639E7">
      <w:pPr>
        <w:pStyle w:val="Body"/>
      </w:pPr>
      <w:r>
        <w:t>In the next chapter we'll explore how to organize large projects with the new ASP.NET MVC 2 feature: areas.</w:t>
      </w:r>
    </w:p>
    <w:sectPr w:rsidR="00B639E7" w:rsidRPr="00B639E7" w:rsidSect="00B92776">
      <w:headerReference w:type="even" r:id="rId13"/>
      <w:headerReference w:type="default" r:id="rId14"/>
      <w:footerReference w:type="even" r:id="rId15"/>
      <w:footerReference w:type="default" r:id="rId16"/>
      <w:footerReference w:type="first" r:id="rId17"/>
      <w:footnotePr>
        <w:numRestart w:val="eachSect"/>
      </w:footnotePr>
      <w:pgSz w:w="10627" w:h="13320" w:code="13"/>
      <w:pgMar w:top="1800" w:right="1080" w:bottom="1080" w:left="1987" w:header="720" w:footer="720" w:gutter="0"/>
      <w:pgNumType w:start="1" w:chapSep="period"/>
      <w:cols w:space="0"/>
      <w:noEndnote/>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CAA" w:rsidRDefault="00FF5CAA">
      <w:r>
        <w:separator/>
      </w:r>
    </w:p>
    <w:p w:rsidR="00FF5CAA" w:rsidRDefault="00FF5CAA"/>
  </w:endnote>
  <w:endnote w:type="continuationSeparator" w:id="0">
    <w:p w:rsidR="00FF5CAA" w:rsidRDefault="00FF5CAA">
      <w:r>
        <w:continuationSeparator/>
      </w:r>
    </w:p>
    <w:p w:rsidR="00FF5CAA" w:rsidRDefault="00FF5CA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1DD" w:rsidRPr="00553572" w:rsidRDefault="00B921DD" w:rsidP="00553572">
    <w:pPr>
      <w:pStyle w:val="Body1"/>
    </w:pPr>
    <w:r>
      <w:t xml:space="preserve">©Manning Publications Co. </w:t>
    </w:r>
    <w:r w:rsidRPr="00553572">
      <w:t>Please post comments or corrections to the Author Online forum:</w:t>
    </w:r>
  </w:p>
  <w:p w:rsidR="00B921DD" w:rsidRPr="00DB3E55" w:rsidRDefault="00B921DD" w:rsidP="00553572">
    <w:pPr>
      <w:pStyle w:val="Body1"/>
      <w:rPr>
        <w:rStyle w:val="Hyperlink"/>
      </w:rPr>
    </w:pPr>
    <w:r w:rsidRPr="00DB3E55">
      <w:rPr>
        <w:rStyle w:val="Hyperlink"/>
      </w:rPr>
      <w:t>http://www.manning-sandbox.com/forum.jspa?forumID=XYZ</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1DD" w:rsidRPr="00553572" w:rsidRDefault="00B921DD" w:rsidP="00553572">
    <w:pPr>
      <w:pStyle w:val="Body1"/>
    </w:pPr>
    <w:r>
      <w:t xml:space="preserve">©Manning Publications Co. </w:t>
    </w:r>
    <w:r w:rsidRPr="00553572">
      <w:t>Please post comments or corrections to the Author Online forum:</w:t>
    </w:r>
  </w:p>
  <w:p w:rsidR="00B921DD" w:rsidRPr="00DB3E55" w:rsidRDefault="00B921DD" w:rsidP="00553572">
    <w:pPr>
      <w:pStyle w:val="Body1"/>
      <w:rPr>
        <w:rStyle w:val="Hyperlink"/>
      </w:rPr>
    </w:pPr>
    <w:r w:rsidRPr="00DB3E55">
      <w:rPr>
        <w:rStyle w:val="Hyperlink"/>
      </w:rPr>
      <w:t>http://www.manning-sandbox.com/forum.jspa?forumID=XYZ</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1DD" w:rsidRDefault="00B921DD" w:rsidP="00327B8E">
    <w: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CAA" w:rsidRDefault="00FF5CAA">
      <w:r>
        <w:separator/>
      </w:r>
    </w:p>
    <w:p w:rsidR="00FF5CAA" w:rsidRDefault="00FF5CAA"/>
  </w:footnote>
  <w:footnote w:type="continuationSeparator" w:id="0">
    <w:p w:rsidR="00FF5CAA" w:rsidRDefault="00FF5CAA">
      <w:r>
        <w:continuationSeparator/>
      </w:r>
    </w:p>
    <w:p w:rsidR="00FF5CAA" w:rsidRDefault="00FF5CA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1DD" w:rsidRPr="00553572" w:rsidRDefault="00B921DD" w:rsidP="00D97E72">
    <w:pPr>
      <w:pStyle w:val="Body1"/>
      <w:tabs>
        <w:tab w:val="center" w:pos="3600"/>
        <w:tab w:val="right" w:pos="7200"/>
      </w:tabs>
    </w:pPr>
    <w:fldSimple w:instr="PAGE  ">
      <w:r w:rsidR="00B639E7">
        <w:rPr>
          <w:noProof/>
        </w:rPr>
        <w:t>14</w:t>
      </w:r>
    </w:fldSimple>
    <w:r w:rsidRPr="00553572">
      <w:tab/>
    </w:r>
    <w:r>
      <w:tab/>
    </w:r>
    <w:r w:rsidRPr="00553572">
      <w:rPr>
        <w:rStyle w:val="BoldItalics"/>
      </w:rPr>
      <w:t>Author</w:t>
    </w:r>
    <w:r w:rsidRPr="00553572">
      <w:t xml:space="preserve"> / </w:t>
    </w:r>
    <w:r w:rsidRPr="00553572">
      <w:rPr>
        <w:rStyle w:val="BoldItalics"/>
      </w:rPr>
      <w:t>Title</w:t>
    </w:r>
    <w:r w:rsidRPr="00553572">
      <w:tab/>
      <w:t xml:space="preserve">Last saved: </w:t>
    </w:r>
    <w:fldSimple w:instr=" SAVEDATE  \@ &quot;M/d/yyyy&quot;  \* MERGEFORMAT ">
      <w:r>
        <w:rPr>
          <w:noProof/>
        </w:rPr>
        <w:t>2/26/2010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1DD" w:rsidRPr="00553572" w:rsidRDefault="00B921DD" w:rsidP="00B92776">
    <w:pPr>
      <w:pStyle w:val="Body1"/>
      <w:tabs>
        <w:tab w:val="right" w:pos="360"/>
        <w:tab w:val="center" w:pos="4320"/>
        <w:tab w:val="left" w:pos="7200"/>
      </w:tabs>
    </w:pPr>
    <w:r>
      <w:t xml:space="preserve">Last saved: </w:t>
    </w:r>
    <w:fldSimple w:instr=" SAVEDATE  \@ &quot;M/d/yyyy&quot;  \* MERGEFORMAT ">
      <w:r>
        <w:rPr>
          <w:noProof/>
        </w:rPr>
        <w:t>2/26/2010</w:t>
      </w:r>
    </w:fldSimple>
    <w:r w:rsidRPr="00553572">
      <w:tab/>
    </w:r>
    <w:r w:rsidRPr="00553572">
      <w:rPr>
        <w:rStyle w:val="BoldItalics"/>
      </w:rPr>
      <w:t>Author</w:t>
    </w:r>
    <w:r w:rsidRPr="00553572">
      <w:t xml:space="preserve"> / </w:t>
    </w:r>
    <w:r w:rsidRPr="00553572">
      <w:rPr>
        <w:rStyle w:val="BoldItalics"/>
      </w:rPr>
      <w:t>Title</w:t>
    </w:r>
    <w:r w:rsidRPr="00553572">
      <w:tab/>
    </w:r>
    <w:fldSimple w:instr="PAGE  ">
      <w:r w:rsidR="00B639E7">
        <w:rPr>
          <w:noProof/>
        </w:rPr>
        <w:t>13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40AF5E0"/>
    <w:lvl w:ilvl="0">
      <w:start w:val="1"/>
      <w:numFmt w:val="decimal"/>
      <w:lvlText w:val="%1."/>
      <w:lvlJc w:val="left"/>
      <w:pPr>
        <w:tabs>
          <w:tab w:val="num" w:pos="1800"/>
        </w:tabs>
        <w:ind w:left="1800" w:hanging="360"/>
      </w:pPr>
    </w:lvl>
  </w:abstractNum>
  <w:abstractNum w:abstractNumId="1">
    <w:nsid w:val="FFFFFF7D"/>
    <w:multiLevelType w:val="singleLevel"/>
    <w:tmpl w:val="F028CE94"/>
    <w:lvl w:ilvl="0">
      <w:start w:val="1"/>
      <w:numFmt w:val="decimal"/>
      <w:lvlText w:val="%1."/>
      <w:lvlJc w:val="left"/>
      <w:pPr>
        <w:tabs>
          <w:tab w:val="num" w:pos="1440"/>
        </w:tabs>
        <w:ind w:left="1440" w:hanging="360"/>
      </w:pPr>
    </w:lvl>
  </w:abstractNum>
  <w:abstractNum w:abstractNumId="2">
    <w:nsid w:val="FFFFFF7E"/>
    <w:multiLevelType w:val="singleLevel"/>
    <w:tmpl w:val="227C52B8"/>
    <w:lvl w:ilvl="0">
      <w:start w:val="1"/>
      <w:numFmt w:val="decimal"/>
      <w:lvlText w:val="%1."/>
      <w:lvlJc w:val="left"/>
      <w:pPr>
        <w:tabs>
          <w:tab w:val="num" w:pos="1080"/>
        </w:tabs>
        <w:ind w:left="1080" w:hanging="360"/>
      </w:pPr>
    </w:lvl>
  </w:abstractNum>
  <w:abstractNum w:abstractNumId="3">
    <w:nsid w:val="FFFFFF7F"/>
    <w:multiLevelType w:val="singleLevel"/>
    <w:tmpl w:val="CEFAD09C"/>
    <w:lvl w:ilvl="0">
      <w:start w:val="1"/>
      <w:numFmt w:val="decimal"/>
      <w:lvlText w:val="%1."/>
      <w:lvlJc w:val="left"/>
      <w:pPr>
        <w:tabs>
          <w:tab w:val="num" w:pos="720"/>
        </w:tabs>
        <w:ind w:left="720" w:hanging="360"/>
      </w:pPr>
    </w:lvl>
  </w:abstractNum>
  <w:abstractNum w:abstractNumId="4">
    <w:nsid w:val="FFFFFF80"/>
    <w:multiLevelType w:val="singleLevel"/>
    <w:tmpl w:val="5EB6D5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C38E2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5D88FC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3E3772"/>
    <w:lvl w:ilvl="0">
      <w:start w:val="1"/>
      <w:numFmt w:val="bullet"/>
      <w:lvlText w:val=""/>
      <w:lvlJc w:val="left"/>
      <w:pPr>
        <w:tabs>
          <w:tab w:val="num" w:pos="720"/>
        </w:tabs>
        <w:ind w:left="720" w:hanging="360"/>
      </w:pPr>
      <w:rPr>
        <w:rFonts w:ascii="Symbol" w:hAnsi="Symbol" w:hint="default"/>
      </w:rPr>
    </w:lvl>
  </w:abstractNum>
  <w:abstractNum w:abstractNumId="8">
    <w:nsid w:val="FFFFFF89"/>
    <w:multiLevelType w:val="singleLevel"/>
    <w:tmpl w:val="4FD071D2"/>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432"/>
        </w:tabs>
        <w:ind w:left="432" w:hanging="432"/>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0000002"/>
    <w:multiLevelType w:val="singleLevel"/>
    <w:tmpl w:val="00000002"/>
    <w:name w:val="WW8Num2"/>
    <w:lvl w:ilvl="0">
      <w:start w:val="1"/>
      <w:numFmt w:val="bullet"/>
      <w:lvlText w:val="§"/>
      <w:lvlJc w:val="left"/>
      <w:pPr>
        <w:tabs>
          <w:tab w:val="num" w:pos="360"/>
        </w:tabs>
        <w:ind w:left="360" w:hanging="360"/>
      </w:pPr>
      <w:rPr>
        <w:rFonts w:ascii="Wingdings" w:hAnsi="Wingdings"/>
      </w:rPr>
    </w:lvl>
  </w:abstractNum>
  <w:abstractNum w:abstractNumId="11">
    <w:nsid w:val="00000003"/>
    <w:multiLevelType w:val="multilevel"/>
    <w:tmpl w:val="00000003"/>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nsid w:val="0917580A"/>
    <w:multiLevelType w:val="multilevel"/>
    <w:tmpl w:val="0409001F"/>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324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5040"/>
        </w:tabs>
        <w:ind w:left="4104" w:hanging="1224"/>
      </w:pPr>
    </w:lvl>
    <w:lvl w:ilvl="8">
      <w:start w:val="1"/>
      <w:numFmt w:val="decimal"/>
      <w:lvlText w:val="%1.%2.%3.%4.%5.%6.%7.%8.%9."/>
      <w:lvlJc w:val="left"/>
      <w:pPr>
        <w:tabs>
          <w:tab w:val="num" w:pos="5400"/>
        </w:tabs>
        <w:ind w:left="4680" w:hanging="1440"/>
      </w:pPr>
    </w:lvl>
  </w:abstractNum>
  <w:abstractNum w:abstractNumId="13">
    <w:nsid w:val="0A1464CF"/>
    <w:multiLevelType w:val="multilevel"/>
    <w:tmpl w:val="A6E661DE"/>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1A6E129D"/>
    <w:multiLevelType w:val="multilevel"/>
    <w:tmpl w:val="855EEB68"/>
    <w:lvl w:ilvl="0">
      <w:start w:val="1"/>
      <w:numFmt w:val="bullet"/>
      <w:lvlText w:val=""/>
      <w:lvlJc w:val="left"/>
      <w:pPr>
        <w:tabs>
          <w:tab w:val="num" w:pos="720"/>
        </w:tabs>
        <w:ind w:left="720" w:hanging="360"/>
      </w:pPr>
      <w:rPr>
        <w:rFonts w:ascii="Wingdings" w:hAnsi="Wingdings" w:hint="default"/>
        <w:color w:val="008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DB431D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E8D4CF6"/>
    <w:multiLevelType w:val="hybridMultilevel"/>
    <w:tmpl w:val="6E50822E"/>
    <w:lvl w:ilvl="0" w:tplc="F36AA952">
      <w:start w:val="1"/>
      <w:numFmt w:val="decimal"/>
      <w:pStyle w:val="ListNumbered"/>
      <w:lvlText w:val="%1."/>
      <w:lvlJc w:val="left"/>
      <w:pPr>
        <w:tabs>
          <w:tab w:val="num" w:pos="540"/>
        </w:tabs>
        <w:ind w:left="540" w:hanging="26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E21CA2"/>
    <w:multiLevelType w:val="hybridMultilevel"/>
    <w:tmpl w:val="7A3822D4"/>
    <w:lvl w:ilvl="0" w:tplc="9BD2367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A94973"/>
    <w:multiLevelType w:val="hybridMultilevel"/>
    <w:tmpl w:val="40A8CE5E"/>
    <w:lvl w:ilvl="0" w:tplc="AD88E868">
      <w:start w:val="1"/>
      <w:numFmt w:val="bullet"/>
      <w:pStyle w:val="ListBullet0"/>
      <w:lvlText w:val=""/>
      <w:lvlJc w:val="left"/>
      <w:pPr>
        <w:tabs>
          <w:tab w:val="num" w:pos="540"/>
        </w:tabs>
        <w:ind w:left="540" w:hanging="2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EE00FB"/>
    <w:multiLevelType w:val="singleLevel"/>
    <w:tmpl w:val="99C47172"/>
    <w:lvl w:ilvl="0">
      <w:start w:val="1"/>
      <w:numFmt w:val="bullet"/>
      <w:lvlText w:val=""/>
      <w:lvlJc w:val="left"/>
      <w:pPr>
        <w:tabs>
          <w:tab w:val="num" w:pos="648"/>
        </w:tabs>
        <w:ind w:left="648" w:hanging="360"/>
      </w:pPr>
      <w:rPr>
        <w:rFonts w:ascii="Wingdings" w:hAnsi="Wingdings" w:hint="default"/>
      </w:rPr>
    </w:lvl>
  </w:abstractNum>
  <w:abstractNum w:abstractNumId="20">
    <w:nsid w:val="5A8B51CD"/>
    <w:multiLevelType w:val="hybridMultilevel"/>
    <w:tmpl w:val="855EEB68"/>
    <w:lvl w:ilvl="0" w:tplc="5B2069BA">
      <w:start w:val="1"/>
      <w:numFmt w:val="bullet"/>
      <w:lvlText w:val=""/>
      <w:lvlJc w:val="left"/>
      <w:pPr>
        <w:tabs>
          <w:tab w:val="num" w:pos="720"/>
        </w:tabs>
        <w:ind w:left="720" w:hanging="360"/>
      </w:pPr>
      <w:rPr>
        <w:rFonts w:ascii="Wingdings" w:hAnsi="Wingdings" w:hint="default"/>
        <w:color w:val="008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447E7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AF610D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2"/>
  </w:num>
  <w:num w:numId="3">
    <w:abstractNumId w:val="19"/>
  </w:num>
  <w:num w:numId="4">
    <w:abstractNumId w:val="17"/>
  </w:num>
  <w:num w:numId="5">
    <w:abstractNumId w:val="1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9"/>
  </w:num>
  <w:num w:numId="16">
    <w:abstractNumId w:val="19"/>
  </w:num>
  <w:num w:numId="17">
    <w:abstractNumId w:val="17"/>
  </w:num>
  <w:num w:numId="18">
    <w:abstractNumId w:val="17"/>
  </w:num>
  <w:num w:numId="19">
    <w:abstractNumId w:val="19"/>
  </w:num>
  <w:num w:numId="20">
    <w:abstractNumId w:val="19"/>
  </w:num>
  <w:num w:numId="21">
    <w:abstractNumId w:val="19"/>
  </w:num>
  <w:num w:numId="22">
    <w:abstractNumId w:val="17"/>
  </w:num>
  <w:num w:numId="23">
    <w:abstractNumId w:val="20"/>
  </w:num>
  <w:num w:numId="24">
    <w:abstractNumId w:val="15"/>
  </w:num>
  <w:num w:numId="25">
    <w:abstractNumId w:val="21"/>
  </w:num>
  <w:num w:numId="26">
    <w:abstractNumId w:val="22"/>
  </w:num>
  <w:num w:numId="27">
    <w:abstractNumId w:val="14"/>
  </w:num>
  <w:num w:numId="28">
    <w:abstractNumId w:val="18"/>
  </w:num>
  <w:num w:numId="29">
    <w:abstractNumId w:val="16"/>
  </w:num>
  <w:num w:numId="30">
    <w:abstractNumId w:val="18"/>
  </w:num>
  <w:num w:numId="31">
    <w:abstractNumId w:val="16"/>
  </w:num>
  <w:num w:numId="32">
    <w:abstractNumId w:val="18"/>
  </w:num>
  <w:num w:numId="33">
    <w:abstractNumId w:val="18"/>
  </w:num>
  <w:num w:numId="34">
    <w:abstractNumId w:val="16"/>
  </w:num>
  <w:num w:numId="35">
    <w:abstractNumId w:val="18"/>
  </w:num>
  <w:num w:numId="36">
    <w:abstractNumId w:val="18"/>
  </w:num>
  <w:num w:numId="37">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attachedTemplate r:id="rId1"/>
  <w:stylePaneFormatFilter w:val="3F01"/>
  <w:documentProtection w:formatting="1" w:enforcement="1"/>
  <w:defaultTabStop w:val="720"/>
  <w:doNotHyphenateCaps/>
  <w:evenAndOddHeaders/>
  <w:drawingGridHorizontalSpacing w:val="80"/>
  <w:displayHorizontalDrawingGridEvery w:val="0"/>
  <w:displayVerticalDrawingGridEvery w:val="0"/>
  <w:doNotShadeFormData/>
  <w:noPunctuationKerning/>
  <w:characterSpacingControl w:val="doNotCompress"/>
  <w:hdrShapeDefaults>
    <o:shapedefaults v:ext="edit" spidmax="27650"/>
  </w:hdrShapeDefaults>
  <w:footnotePr>
    <w:numRestart w:val="eachSect"/>
    <w:footnote w:id="-1"/>
    <w:footnote w:id="0"/>
  </w:footnotePr>
  <w:endnotePr>
    <w:endnote w:id="-1"/>
    <w:endnote w:id="0"/>
  </w:endnotePr>
  <w:compat/>
  <w:rsids>
    <w:rsidRoot w:val="001A56C7"/>
    <w:rsid w:val="00011EF3"/>
    <w:rsid w:val="0001713C"/>
    <w:rsid w:val="0003082E"/>
    <w:rsid w:val="00042567"/>
    <w:rsid w:val="00051CCD"/>
    <w:rsid w:val="000527FE"/>
    <w:rsid w:val="000602CA"/>
    <w:rsid w:val="000616FF"/>
    <w:rsid w:val="00062749"/>
    <w:rsid w:val="00064A72"/>
    <w:rsid w:val="00066200"/>
    <w:rsid w:val="000812E7"/>
    <w:rsid w:val="00085C8C"/>
    <w:rsid w:val="00092916"/>
    <w:rsid w:val="00093DF4"/>
    <w:rsid w:val="000A091E"/>
    <w:rsid w:val="000B4E6D"/>
    <w:rsid w:val="000C168C"/>
    <w:rsid w:val="000E1C66"/>
    <w:rsid w:val="000E63C0"/>
    <w:rsid w:val="000E6D5F"/>
    <w:rsid w:val="000F0DEC"/>
    <w:rsid w:val="0010356C"/>
    <w:rsid w:val="00103F76"/>
    <w:rsid w:val="0010772E"/>
    <w:rsid w:val="001152FB"/>
    <w:rsid w:val="00116A8C"/>
    <w:rsid w:val="001177C3"/>
    <w:rsid w:val="00124D2E"/>
    <w:rsid w:val="0012713F"/>
    <w:rsid w:val="00142662"/>
    <w:rsid w:val="0014456E"/>
    <w:rsid w:val="00152869"/>
    <w:rsid w:val="001537C4"/>
    <w:rsid w:val="00154EBA"/>
    <w:rsid w:val="00155FBB"/>
    <w:rsid w:val="00157250"/>
    <w:rsid w:val="00160CEF"/>
    <w:rsid w:val="001620C8"/>
    <w:rsid w:val="0016350A"/>
    <w:rsid w:val="001716E6"/>
    <w:rsid w:val="00182300"/>
    <w:rsid w:val="0018654A"/>
    <w:rsid w:val="00186604"/>
    <w:rsid w:val="00191A68"/>
    <w:rsid w:val="00194736"/>
    <w:rsid w:val="001A0B2C"/>
    <w:rsid w:val="001A56C7"/>
    <w:rsid w:val="001B32A0"/>
    <w:rsid w:val="001B619E"/>
    <w:rsid w:val="001B76AB"/>
    <w:rsid w:val="001C1997"/>
    <w:rsid w:val="001C4679"/>
    <w:rsid w:val="001C5C5B"/>
    <w:rsid w:val="001C6896"/>
    <w:rsid w:val="001C797E"/>
    <w:rsid w:val="001E5520"/>
    <w:rsid w:val="001F53BD"/>
    <w:rsid w:val="0020144E"/>
    <w:rsid w:val="00210213"/>
    <w:rsid w:val="00214673"/>
    <w:rsid w:val="0021551B"/>
    <w:rsid w:val="00215BF2"/>
    <w:rsid w:val="00224060"/>
    <w:rsid w:val="00227CF4"/>
    <w:rsid w:val="00242879"/>
    <w:rsid w:val="0025094B"/>
    <w:rsid w:val="002515A6"/>
    <w:rsid w:val="00263F76"/>
    <w:rsid w:val="00275591"/>
    <w:rsid w:val="002867B1"/>
    <w:rsid w:val="00290557"/>
    <w:rsid w:val="00291EEA"/>
    <w:rsid w:val="002B6FE6"/>
    <w:rsid w:val="002D24E6"/>
    <w:rsid w:val="002D28DB"/>
    <w:rsid w:val="002F1201"/>
    <w:rsid w:val="002F4D34"/>
    <w:rsid w:val="00305BDC"/>
    <w:rsid w:val="00306E99"/>
    <w:rsid w:val="0031190B"/>
    <w:rsid w:val="003217CA"/>
    <w:rsid w:val="00326F66"/>
    <w:rsid w:val="00327B8E"/>
    <w:rsid w:val="00331DA7"/>
    <w:rsid w:val="00360455"/>
    <w:rsid w:val="00363155"/>
    <w:rsid w:val="00376157"/>
    <w:rsid w:val="00376541"/>
    <w:rsid w:val="003848AA"/>
    <w:rsid w:val="003A02E4"/>
    <w:rsid w:val="003A0DF9"/>
    <w:rsid w:val="003A1EA1"/>
    <w:rsid w:val="003A36BE"/>
    <w:rsid w:val="003A3CE7"/>
    <w:rsid w:val="003A468F"/>
    <w:rsid w:val="003C2391"/>
    <w:rsid w:val="003C4FE4"/>
    <w:rsid w:val="003E2883"/>
    <w:rsid w:val="003E4AE2"/>
    <w:rsid w:val="003E5698"/>
    <w:rsid w:val="003F3294"/>
    <w:rsid w:val="003F7D1B"/>
    <w:rsid w:val="004146D7"/>
    <w:rsid w:val="004216EF"/>
    <w:rsid w:val="00453B8A"/>
    <w:rsid w:val="00455E56"/>
    <w:rsid w:val="00471E42"/>
    <w:rsid w:val="00472589"/>
    <w:rsid w:val="0048007C"/>
    <w:rsid w:val="00491541"/>
    <w:rsid w:val="00491BFB"/>
    <w:rsid w:val="00495AD7"/>
    <w:rsid w:val="00496FD1"/>
    <w:rsid w:val="004A44C7"/>
    <w:rsid w:val="004C330F"/>
    <w:rsid w:val="005024F2"/>
    <w:rsid w:val="00505927"/>
    <w:rsid w:val="005063F2"/>
    <w:rsid w:val="00511E7A"/>
    <w:rsid w:val="00516647"/>
    <w:rsid w:val="00517E4D"/>
    <w:rsid w:val="00553572"/>
    <w:rsid w:val="00571FF1"/>
    <w:rsid w:val="005A1244"/>
    <w:rsid w:val="005A1DE4"/>
    <w:rsid w:val="005A2A40"/>
    <w:rsid w:val="005A5837"/>
    <w:rsid w:val="005B1BA2"/>
    <w:rsid w:val="005C65A8"/>
    <w:rsid w:val="005D2F86"/>
    <w:rsid w:val="005D3A9F"/>
    <w:rsid w:val="005D7972"/>
    <w:rsid w:val="005F1BFA"/>
    <w:rsid w:val="005F71EB"/>
    <w:rsid w:val="006024A5"/>
    <w:rsid w:val="006150B4"/>
    <w:rsid w:val="006155CC"/>
    <w:rsid w:val="006305BF"/>
    <w:rsid w:val="0064126F"/>
    <w:rsid w:val="00644D70"/>
    <w:rsid w:val="00652905"/>
    <w:rsid w:val="00656211"/>
    <w:rsid w:val="006664F9"/>
    <w:rsid w:val="00674530"/>
    <w:rsid w:val="00683071"/>
    <w:rsid w:val="00693F51"/>
    <w:rsid w:val="006A3B75"/>
    <w:rsid w:val="006B544B"/>
    <w:rsid w:val="006B719F"/>
    <w:rsid w:val="006C619B"/>
    <w:rsid w:val="006C76BB"/>
    <w:rsid w:val="006D36AD"/>
    <w:rsid w:val="006D70D7"/>
    <w:rsid w:val="006D7A63"/>
    <w:rsid w:val="006E1E21"/>
    <w:rsid w:val="006E57C0"/>
    <w:rsid w:val="006E6B97"/>
    <w:rsid w:val="006E7F17"/>
    <w:rsid w:val="0070096E"/>
    <w:rsid w:val="00705CBB"/>
    <w:rsid w:val="00712658"/>
    <w:rsid w:val="00741D1C"/>
    <w:rsid w:val="00742644"/>
    <w:rsid w:val="0074588D"/>
    <w:rsid w:val="007537C4"/>
    <w:rsid w:val="00754508"/>
    <w:rsid w:val="007566B2"/>
    <w:rsid w:val="007620E3"/>
    <w:rsid w:val="00766B65"/>
    <w:rsid w:val="00770EA8"/>
    <w:rsid w:val="00772212"/>
    <w:rsid w:val="0077483B"/>
    <w:rsid w:val="00776BAB"/>
    <w:rsid w:val="00781245"/>
    <w:rsid w:val="00785F78"/>
    <w:rsid w:val="00786472"/>
    <w:rsid w:val="007955B0"/>
    <w:rsid w:val="007A35E6"/>
    <w:rsid w:val="007A72A8"/>
    <w:rsid w:val="007B67BE"/>
    <w:rsid w:val="007C64F8"/>
    <w:rsid w:val="007C6875"/>
    <w:rsid w:val="007D26D5"/>
    <w:rsid w:val="007F4791"/>
    <w:rsid w:val="007F722A"/>
    <w:rsid w:val="00802A1A"/>
    <w:rsid w:val="00826AB4"/>
    <w:rsid w:val="0083123A"/>
    <w:rsid w:val="0083165E"/>
    <w:rsid w:val="0084430D"/>
    <w:rsid w:val="008564E4"/>
    <w:rsid w:val="008577DB"/>
    <w:rsid w:val="00860DFF"/>
    <w:rsid w:val="00861E69"/>
    <w:rsid w:val="0086249A"/>
    <w:rsid w:val="00865081"/>
    <w:rsid w:val="00866DF5"/>
    <w:rsid w:val="008819F2"/>
    <w:rsid w:val="008949B7"/>
    <w:rsid w:val="008A2055"/>
    <w:rsid w:val="008A2F65"/>
    <w:rsid w:val="008B0D26"/>
    <w:rsid w:val="008B36B6"/>
    <w:rsid w:val="008B7248"/>
    <w:rsid w:val="008C5570"/>
    <w:rsid w:val="008E447F"/>
    <w:rsid w:val="008E63C5"/>
    <w:rsid w:val="008E6F3E"/>
    <w:rsid w:val="0090208D"/>
    <w:rsid w:val="0092458C"/>
    <w:rsid w:val="00924973"/>
    <w:rsid w:val="0093415A"/>
    <w:rsid w:val="009354C8"/>
    <w:rsid w:val="009378B5"/>
    <w:rsid w:val="00957AA4"/>
    <w:rsid w:val="00970301"/>
    <w:rsid w:val="00976212"/>
    <w:rsid w:val="00977424"/>
    <w:rsid w:val="00992F78"/>
    <w:rsid w:val="009C1AA4"/>
    <w:rsid w:val="009C31BD"/>
    <w:rsid w:val="009D0DC8"/>
    <w:rsid w:val="009D2040"/>
    <w:rsid w:val="009E0D29"/>
    <w:rsid w:val="009E1DFE"/>
    <w:rsid w:val="009E349E"/>
    <w:rsid w:val="009F0DB6"/>
    <w:rsid w:val="009F2C29"/>
    <w:rsid w:val="009F522C"/>
    <w:rsid w:val="00A0241C"/>
    <w:rsid w:val="00A31413"/>
    <w:rsid w:val="00A31B4E"/>
    <w:rsid w:val="00A34F3E"/>
    <w:rsid w:val="00A45365"/>
    <w:rsid w:val="00A60A34"/>
    <w:rsid w:val="00A627F0"/>
    <w:rsid w:val="00A74BA3"/>
    <w:rsid w:val="00A83DB6"/>
    <w:rsid w:val="00A91949"/>
    <w:rsid w:val="00A94B75"/>
    <w:rsid w:val="00A951A5"/>
    <w:rsid w:val="00AA4ED3"/>
    <w:rsid w:val="00AA52F0"/>
    <w:rsid w:val="00AB0005"/>
    <w:rsid w:val="00AB5D6D"/>
    <w:rsid w:val="00AB690F"/>
    <w:rsid w:val="00AD0BF4"/>
    <w:rsid w:val="00AF3376"/>
    <w:rsid w:val="00B06AFE"/>
    <w:rsid w:val="00B07495"/>
    <w:rsid w:val="00B1107D"/>
    <w:rsid w:val="00B12E60"/>
    <w:rsid w:val="00B15E16"/>
    <w:rsid w:val="00B177F2"/>
    <w:rsid w:val="00B25193"/>
    <w:rsid w:val="00B252B7"/>
    <w:rsid w:val="00B3056E"/>
    <w:rsid w:val="00B41619"/>
    <w:rsid w:val="00B5680B"/>
    <w:rsid w:val="00B5796D"/>
    <w:rsid w:val="00B61B92"/>
    <w:rsid w:val="00B62E65"/>
    <w:rsid w:val="00B639E7"/>
    <w:rsid w:val="00B819F4"/>
    <w:rsid w:val="00B921DD"/>
    <w:rsid w:val="00B92776"/>
    <w:rsid w:val="00BA72AD"/>
    <w:rsid w:val="00BB1AF0"/>
    <w:rsid w:val="00BC232F"/>
    <w:rsid w:val="00BC3385"/>
    <w:rsid w:val="00BC5A20"/>
    <w:rsid w:val="00BD3DFF"/>
    <w:rsid w:val="00BE12D3"/>
    <w:rsid w:val="00BE5771"/>
    <w:rsid w:val="00C00225"/>
    <w:rsid w:val="00C06310"/>
    <w:rsid w:val="00C1103B"/>
    <w:rsid w:val="00C3434F"/>
    <w:rsid w:val="00C34A8D"/>
    <w:rsid w:val="00C37343"/>
    <w:rsid w:val="00C46759"/>
    <w:rsid w:val="00C516D0"/>
    <w:rsid w:val="00C627BF"/>
    <w:rsid w:val="00C813E5"/>
    <w:rsid w:val="00C83812"/>
    <w:rsid w:val="00C91BEB"/>
    <w:rsid w:val="00C962C1"/>
    <w:rsid w:val="00CA1A2B"/>
    <w:rsid w:val="00CA292E"/>
    <w:rsid w:val="00CA3424"/>
    <w:rsid w:val="00CA4769"/>
    <w:rsid w:val="00CA490D"/>
    <w:rsid w:val="00CA622C"/>
    <w:rsid w:val="00CB4ADA"/>
    <w:rsid w:val="00CB5677"/>
    <w:rsid w:val="00CD4688"/>
    <w:rsid w:val="00CF36AC"/>
    <w:rsid w:val="00D01048"/>
    <w:rsid w:val="00D02910"/>
    <w:rsid w:val="00D03733"/>
    <w:rsid w:val="00D04CD9"/>
    <w:rsid w:val="00D1232F"/>
    <w:rsid w:val="00D20429"/>
    <w:rsid w:val="00D2421E"/>
    <w:rsid w:val="00D261F1"/>
    <w:rsid w:val="00D33A14"/>
    <w:rsid w:val="00D434D0"/>
    <w:rsid w:val="00D45E94"/>
    <w:rsid w:val="00D55113"/>
    <w:rsid w:val="00D6346A"/>
    <w:rsid w:val="00D70240"/>
    <w:rsid w:val="00D745A3"/>
    <w:rsid w:val="00D77F68"/>
    <w:rsid w:val="00D854CB"/>
    <w:rsid w:val="00D917E3"/>
    <w:rsid w:val="00D93464"/>
    <w:rsid w:val="00D94802"/>
    <w:rsid w:val="00D97E72"/>
    <w:rsid w:val="00DB3E55"/>
    <w:rsid w:val="00DB58B9"/>
    <w:rsid w:val="00DB760A"/>
    <w:rsid w:val="00DC0015"/>
    <w:rsid w:val="00DC3E18"/>
    <w:rsid w:val="00DC50C1"/>
    <w:rsid w:val="00DD2791"/>
    <w:rsid w:val="00DD521A"/>
    <w:rsid w:val="00DE4CBF"/>
    <w:rsid w:val="00E02F46"/>
    <w:rsid w:val="00E10547"/>
    <w:rsid w:val="00E14C7B"/>
    <w:rsid w:val="00E161B5"/>
    <w:rsid w:val="00E1667E"/>
    <w:rsid w:val="00E35BED"/>
    <w:rsid w:val="00E56815"/>
    <w:rsid w:val="00E611BA"/>
    <w:rsid w:val="00E66CD8"/>
    <w:rsid w:val="00E80F79"/>
    <w:rsid w:val="00E83ABC"/>
    <w:rsid w:val="00E874F5"/>
    <w:rsid w:val="00EA7D43"/>
    <w:rsid w:val="00EE005A"/>
    <w:rsid w:val="00EE55F1"/>
    <w:rsid w:val="00EE7B2B"/>
    <w:rsid w:val="00EF1CFC"/>
    <w:rsid w:val="00F07E30"/>
    <w:rsid w:val="00F153CD"/>
    <w:rsid w:val="00F160C2"/>
    <w:rsid w:val="00F209DA"/>
    <w:rsid w:val="00F33DBC"/>
    <w:rsid w:val="00F41D8D"/>
    <w:rsid w:val="00F46E62"/>
    <w:rsid w:val="00F51636"/>
    <w:rsid w:val="00F94AEA"/>
    <w:rsid w:val="00F950B5"/>
    <w:rsid w:val="00F95804"/>
    <w:rsid w:val="00FA5B73"/>
    <w:rsid w:val="00FA73BB"/>
    <w:rsid w:val="00FB7944"/>
    <w:rsid w:val="00FC09B8"/>
    <w:rsid w:val="00FD33A5"/>
    <w:rsid w:val="00FF14E1"/>
    <w:rsid w:val="00FF5CAA"/>
    <w:rsid w:val="00FF65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Times New Roman"/>
        <w:sz w:val="16"/>
        <w:szCs w:val="16"/>
        <w:lang w:val="en-US" w:eastAsia="en-US" w:bidi="ar-SA"/>
      </w:rPr>
    </w:rPrDefault>
    <w:pPrDefault/>
  </w:docDefaults>
  <w:latentStyles w:defLockedState="1" w:defUIPriority="0" w:defSemiHidden="0" w:defUnhideWhenUsed="0" w:defQFormat="0" w:count="267">
    <w:lsdException w:name="Normal" w:locked="0"/>
    <w:lsdException w:name="heading 1" w:locked="0"/>
    <w:lsdException w:name="heading 3" w:locked="0"/>
    <w:lsdException w:name="heading 4" w:locked="0"/>
    <w:lsdException w:name="heading 5" w:locked="0"/>
    <w:lsdException w:name="heading 6" w:locked="0"/>
    <w:lsdException w:name="heading 7" w:locked="0"/>
    <w:lsdException w:name="heading 8" w:locked="0"/>
    <w:lsdException w:name="heading 9"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annotation text" w:locked="0"/>
    <w:lsdException w:name="caption" w:qFormat="1"/>
    <w:lsdException w:name="annotation reference" w:locked="0"/>
    <w:lsdException w:name="Default Paragraph Font" w:locked="0"/>
    <w:lsdException w:name="Document Map" w:locked="0"/>
    <w:lsdException w:name="HTML Top of Form" w:locked="0"/>
    <w:lsdException w:name="HTML Bottom of Form" w:locked="0"/>
    <w:lsdException w:name="Normal Table" w:locked="0"/>
    <w:lsdException w:name="No List" w:locked="0" w:uiPriority="99"/>
    <w:lsdException w:name="Balloon Text" w:locked="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locked="0" w:uiPriority="31"/>
    <w:lsdException w:name="Intense Reference" w:uiPriority="32"/>
    <w:lsdException w:name="Book Title" w:locked="0" w:uiPriority="33"/>
    <w:lsdException w:name="Bibliography" w:locked="0" w:semiHidden="1" w:uiPriority="37" w:unhideWhenUsed="1"/>
    <w:lsdException w:name="TOC Heading" w:locked="0" w:semiHidden="1" w:uiPriority="39" w:unhideWhenUsed="1" w:qFormat="1"/>
  </w:latentStyles>
  <w:style w:type="paragraph" w:default="1" w:styleId="Normal">
    <w:name w:val="Normal"/>
    <w:rsid w:val="00553572"/>
    <w:rPr>
      <w:color w:val="000000"/>
    </w:rPr>
  </w:style>
  <w:style w:type="paragraph" w:styleId="Heading1">
    <w:name w:val="heading 1"/>
    <w:basedOn w:val="Normal"/>
    <w:next w:val="Normal"/>
    <w:locked/>
    <w:rsid w:val="0084430D"/>
    <w:pPr>
      <w:keepNext/>
      <w:spacing w:before="240" w:after="60"/>
      <w:outlineLvl w:val="0"/>
    </w:pPr>
    <w:rPr>
      <w:rFonts w:ascii="Arial" w:hAnsi="Arial"/>
      <w:b/>
      <w:kern w:val="28"/>
      <w:sz w:val="28"/>
    </w:rPr>
  </w:style>
  <w:style w:type="paragraph" w:styleId="Heading2">
    <w:name w:val="heading 2"/>
    <w:basedOn w:val="Normal"/>
    <w:next w:val="Normal"/>
    <w:locked/>
    <w:rsid w:val="0084430D"/>
    <w:pPr>
      <w:keepNext/>
      <w:spacing w:before="240" w:after="60"/>
      <w:outlineLvl w:val="1"/>
    </w:pPr>
    <w:rPr>
      <w:rFonts w:ascii="Arial" w:hAnsi="Arial" w:cs="Arial"/>
      <w:b/>
      <w:bCs/>
      <w:i/>
      <w:iCs/>
      <w:sz w:val="28"/>
      <w:szCs w:val="28"/>
    </w:rPr>
  </w:style>
  <w:style w:type="paragraph" w:styleId="Heading3">
    <w:name w:val="heading 3"/>
    <w:basedOn w:val="Normal"/>
    <w:next w:val="Normal"/>
    <w:locked/>
    <w:rsid w:val="0084430D"/>
    <w:pPr>
      <w:keepNext/>
      <w:tabs>
        <w:tab w:val="num" w:pos="720"/>
      </w:tabs>
      <w:spacing w:before="240" w:after="60"/>
      <w:ind w:left="720" w:hanging="720"/>
      <w:outlineLvl w:val="2"/>
    </w:pPr>
    <w:rPr>
      <w:rFonts w:ascii="Arial" w:hAnsi="Arial"/>
      <w:sz w:val="24"/>
    </w:rPr>
  </w:style>
  <w:style w:type="paragraph" w:styleId="Heading4">
    <w:name w:val="heading 4"/>
    <w:basedOn w:val="Normal"/>
    <w:next w:val="Normal"/>
    <w:locked/>
    <w:rsid w:val="0084430D"/>
    <w:pPr>
      <w:keepNext/>
      <w:tabs>
        <w:tab w:val="num" w:pos="864"/>
      </w:tabs>
      <w:spacing w:before="240" w:after="60"/>
      <w:ind w:left="864" w:hanging="864"/>
      <w:outlineLvl w:val="3"/>
    </w:pPr>
    <w:rPr>
      <w:rFonts w:ascii="Arial" w:hAnsi="Arial"/>
      <w:b/>
      <w:sz w:val="24"/>
    </w:rPr>
  </w:style>
  <w:style w:type="paragraph" w:styleId="Heading5">
    <w:name w:val="heading 5"/>
    <w:basedOn w:val="Normal"/>
    <w:next w:val="Normal"/>
    <w:locked/>
    <w:rsid w:val="0084430D"/>
    <w:pPr>
      <w:tabs>
        <w:tab w:val="num" w:pos="1008"/>
      </w:tabs>
      <w:spacing w:before="240" w:after="60"/>
      <w:ind w:left="1008" w:hanging="1008"/>
      <w:outlineLvl w:val="4"/>
    </w:pPr>
    <w:rPr>
      <w:sz w:val="22"/>
    </w:rPr>
  </w:style>
  <w:style w:type="paragraph" w:styleId="Heading6">
    <w:name w:val="heading 6"/>
    <w:basedOn w:val="Normal"/>
    <w:next w:val="Normal"/>
    <w:locked/>
    <w:rsid w:val="0084430D"/>
    <w:pPr>
      <w:tabs>
        <w:tab w:val="num" w:pos="1152"/>
      </w:tabs>
      <w:spacing w:before="240" w:after="60"/>
      <w:ind w:left="1152" w:hanging="1152"/>
      <w:outlineLvl w:val="5"/>
    </w:pPr>
    <w:rPr>
      <w:i/>
      <w:sz w:val="22"/>
    </w:rPr>
  </w:style>
  <w:style w:type="paragraph" w:styleId="Heading7">
    <w:name w:val="heading 7"/>
    <w:basedOn w:val="Normal"/>
    <w:next w:val="Normal"/>
    <w:locked/>
    <w:rsid w:val="0084430D"/>
    <w:pPr>
      <w:tabs>
        <w:tab w:val="num" w:pos="1296"/>
      </w:tabs>
      <w:spacing w:before="240" w:after="60"/>
      <w:ind w:left="1296" w:hanging="1296"/>
      <w:outlineLvl w:val="6"/>
    </w:pPr>
    <w:rPr>
      <w:rFonts w:ascii="Arial" w:hAnsi="Arial"/>
    </w:rPr>
  </w:style>
  <w:style w:type="paragraph" w:styleId="Heading8">
    <w:name w:val="heading 8"/>
    <w:basedOn w:val="Normal"/>
    <w:next w:val="Normal"/>
    <w:locked/>
    <w:rsid w:val="0084430D"/>
    <w:pPr>
      <w:tabs>
        <w:tab w:val="num" w:pos="1440"/>
      </w:tabs>
      <w:spacing w:before="240" w:after="60"/>
      <w:ind w:left="1440" w:hanging="1440"/>
      <w:outlineLvl w:val="7"/>
    </w:pPr>
    <w:rPr>
      <w:rFonts w:ascii="Arial" w:hAnsi="Arial"/>
      <w:i/>
    </w:rPr>
  </w:style>
  <w:style w:type="paragraph" w:styleId="Heading9">
    <w:name w:val="heading 9"/>
    <w:basedOn w:val="Normal"/>
    <w:next w:val="Normal"/>
    <w:locked/>
    <w:rsid w:val="0084430D"/>
    <w:pPr>
      <w:tabs>
        <w:tab w:val="num" w:pos="1584"/>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0F0DEC"/>
    <w:pPr>
      <w:tabs>
        <w:tab w:val="left" w:pos="360"/>
      </w:tabs>
      <w:suppressAutoHyphens/>
      <w:spacing w:line="250" w:lineRule="exact"/>
      <w:ind w:firstLine="274"/>
      <w:jc w:val="both"/>
    </w:pPr>
    <w:rPr>
      <w:color w:val="000000"/>
    </w:rPr>
  </w:style>
  <w:style w:type="character" w:customStyle="1" w:styleId="BodyChar">
    <w:name w:val=".Body Char"/>
    <w:basedOn w:val="DefaultParagraphFont"/>
    <w:link w:val="Body"/>
    <w:rsid w:val="000F0DEC"/>
    <w:rPr>
      <w:rFonts w:ascii="Verdana" w:hAnsi="Verdana"/>
      <w:color w:val="000000"/>
      <w:sz w:val="16"/>
      <w:lang w:val="en-US" w:eastAsia="en-US" w:bidi="ar-SA"/>
    </w:rPr>
  </w:style>
  <w:style w:type="paragraph" w:customStyle="1" w:styleId="ListBullet0">
    <w:name w:val=".List Bullet"/>
    <w:basedOn w:val="Normal"/>
    <w:qFormat/>
    <w:rsid w:val="00D20429"/>
    <w:pPr>
      <w:widowControl w:val="0"/>
      <w:numPr>
        <w:numId w:val="36"/>
      </w:numPr>
      <w:suppressAutoHyphens/>
      <w:spacing w:before="80" w:after="80" w:line="240" w:lineRule="exact"/>
      <w:jc w:val="both"/>
    </w:pPr>
  </w:style>
  <w:style w:type="paragraph" w:customStyle="1" w:styleId="TableBody">
    <w:name w:val=".Table Body"/>
    <w:qFormat/>
    <w:rsid w:val="00FA73BB"/>
    <w:pPr>
      <w:spacing w:before="120" w:line="240" w:lineRule="exact"/>
    </w:pPr>
    <w:rPr>
      <w:rFonts w:ascii="Arial" w:hAnsi="Arial"/>
      <w:bCs/>
      <w:color w:val="000000"/>
    </w:rPr>
  </w:style>
  <w:style w:type="paragraph" w:customStyle="1" w:styleId="TableHead">
    <w:name w:val=".Table Head"/>
    <w:basedOn w:val="TableBody"/>
    <w:next w:val="TableBody"/>
    <w:qFormat/>
    <w:rsid w:val="00802A1A"/>
    <w:pPr>
      <w:pBdr>
        <w:bottom w:val="single" w:sz="2" w:space="1" w:color="auto"/>
      </w:pBdr>
    </w:pPr>
    <w:rPr>
      <w:b/>
      <w:bCs w:val="0"/>
      <w:color w:val="960000"/>
    </w:rPr>
  </w:style>
  <w:style w:type="paragraph" w:customStyle="1" w:styleId="COChapterNumber">
    <w:name w:val="CO Chapter Number"/>
    <w:next w:val="COChapterTitle"/>
    <w:rsid w:val="0064126F"/>
    <w:pPr>
      <w:widowControl w:val="0"/>
      <w:spacing w:line="480" w:lineRule="atLeast"/>
      <w:ind w:firstLine="1200"/>
      <w:jc w:val="right"/>
    </w:pPr>
    <w:rPr>
      <w:rFonts w:ascii="Arial" w:hAnsi="Arial"/>
      <w:b/>
      <w:i/>
      <w:color w:val="960000"/>
      <w:spacing w:val="20"/>
      <w:sz w:val="96"/>
    </w:rPr>
  </w:style>
  <w:style w:type="paragraph" w:customStyle="1" w:styleId="COChapterTitle">
    <w:name w:val="CO Chapter Title"/>
    <w:next w:val="Body1"/>
    <w:rsid w:val="0064126F"/>
    <w:pPr>
      <w:widowControl w:val="0"/>
      <w:spacing w:after="2000" w:line="599" w:lineRule="atLeast"/>
      <w:jc w:val="right"/>
    </w:pPr>
    <w:rPr>
      <w:rFonts w:ascii="Arial" w:hAnsi="Arial"/>
      <w:i/>
      <w:color w:val="960000"/>
      <w:sz w:val="48"/>
    </w:rPr>
  </w:style>
  <w:style w:type="paragraph" w:customStyle="1" w:styleId="Body1">
    <w:name w:val=".Body 1"/>
    <w:basedOn w:val="Body"/>
    <w:next w:val="Body"/>
    <w:link w:val="Body1Char"/>
    <w:qFormat/>
    <w:rsid w:val="00B15E16"/>
    <w:pPr>
      <w:ind w:firstLine="0"/>
    </w:pPr>
  </w:style>
  <w:style w:type="paragraph" w:customStyle="1" w:styleId="FigureCaption">
    <w:name w:val=".Figure Caption"/>
    <w:next w:val="Body"/>
    <w:qFormat/>
    <w:rsid w:val="00D20429"/>
    <w:pPr>
      <w:widowControl w:val="0"/>
      <w:spacing w:before="160" w:after="360" w:line="200" w:lineRule="exact"/>
    </w:pPr>
    <w:rPr>
      <w:rFonts w:ascii="Arial" w:hAnsi="Arial"/>
      <w:color w:val="960000"/>
    </w:rPr>
  </w:style>
  <w:style w:type="paragraph" w:customStyle="1" w:styleId="Head1">
    <w:name w:val=".Head 1"/>
    <w:next w:val="Body1"/>
    <w:qFormat/>
    <w:rsid w:val="00B5680B"/>
    <w:pPr>
      <w:keepNext/>
      <w:widowControl w:val="0"/>
      <w:spacing w:before="160" w:after="40"/>
    </w:pPr>
    <w:rPr>
      <w:rFonts w:ascii="Arial" w:hAnsi="Arial"/>
      <w:b/>
      <w:i/>
      <w:color w:val="960000"/>
      <w:sz w:val="24"/>
    </w:rPr>
  </w:style>
  <w:style w:type="paragraph" w:customStyle="1" w:styleId="Head2">
    <w:name w:val=".Head 2"/>
    <w:basedOn w:val="Head1"/>
    <w:next w:val="Body1"/>
    <w:autoRedefine/>
    <w:qFormat/>
    <w:rsid w:val="00B5680B"/>
    <w:rPr>
      <w:sz w:val="20"/>
    </w:rPr>
  </w:style>
  <w:style w:type="paragraph" w:customStyle="1" w:styleId="ListNumbered">
    <w:name w:val=".List Numbered"/>
    <w:qFormat/>
    <w:rsid w:val="00D20429"/>
    <w:pPr>
      <w:numPr>
        <w:numId w:val="37"/>
      </w:numPr>
      <w:spacing w:before="80" w:after="80" w:line="240" w:lineRule="exact"/>
    </w:pPr>
    <w:rPr>
      <w:color w:val="000000"/>
    </w:rPr>
  </w:style>
  <w:style w:type="paragraph" w:customStyle="1" w:styleId="GlossaryTerm">
    <w:name w:val=".Glossary Term"/>
    <w:basedOn w:val="Body1"/>
    <w:next w:val="GlossaryDefinition"/>
    <w:rsid w:val="0084430D"/>
    <w:rPr>
      <w:b/>
    </w:rPr>
  </w:style>
  <w:style w:type="paragraph" w:customStyle="1" w:styleId="GlossaryDefinition">
    <w:name w:val=".Glossary Definition"/>
    <w:basedOn w:val="GlossaryTerm"/>
    <w:next w:val="GlossaryTerm"/>
    <w:rsid w:val="0084430D"/>
    <w:pPr>
      <w:spacing w:after="120"/>
    </w:pPr>
    <w:rPr>
      <w:b w:val="0"/>
    </w:rPr>
  </w:style>
  <w:style w:type="paragraph" w:customStyle="1" w:styleId="TableCaption">
    <w:name w:val=".Table Caption"/>
    <w:next w:val="Normal"/>
    <w:qFormat/>
    <w:rsid w:val="007955B0"/>
    <w:pPr>
      <w:widowControl w:val="0"/>
      <w:spacing w:before="240" w:after="120" w:line="200" w:lineRule="atLeast"/>
      <w:jc w:val="both"/>
    </w:pPr>
    <w:rPr>
      <w:rFonts w:ascii="Arial" w:hAnsi="Arial"/>
      <w:color w:val="960000"/>
      <w:sz w:val="18"/>
    </w:rPr>
  </w:style>
  <w:style w:type="paragraph" w:customStyle="1" w:styleId="Code">
    <w:name w:val=".Code"/>
    <w:link w:val="CodeChar"/>
    <w:qFormat/>
    <w:rsid w:val="00D20429"/>
    <w:pPr>
      <w:widowControl w:val="0"/>
      <w:ind w:left="270"/>
    </w:pPr>
    <w:rPr>
      <w:rFonts w:ascii="Courier New" w:hAnsi="Courier New"/>
      <w:snapToGrid w:val="0"/>
      <w:color w:val="000000"/>
    </w:rPr>
  </w:style>
  <w:style w:type="character" w:customStyle="1" w:styleId="CodeChar">
    <w:name w:val=".Code Char"/>
    <w:basedOn w:val="DefaultParagraphFont"/>
    <w:link w:val="Code"/>
    <w:rsid w:val="00D20429"/>
    <w:rPr>
      <w:rFonts w:ascii="Courier New" w:hAnsi="Courier New"/>
      <w:snapToGrid w:val="0"/>
      <w:color w:val="000000"/>
      <w:sz w:val="16"/>
      <w:lang w:val="en-US" w:eastAsia="en-US" w:bidi="ar-SA"/>
    </w:rPr>
  </w:style>
  <w:style w:type="paragraph" w:styleId="DocumentMap">
    <w:name w:val="Document Map"/>
    <w:basedOn w:val="Normal"/>
    <w:semiHidden/>
    <w:locked/>
    <w:rsid w:val="0084430D"/>
    <w:pPr>
      <w:shd w:val="clear" w:color="auto" w:fill="000080"/>
    </w:pPr>
    <w:rPr>
      <w:rFonts w:ascii="Tahoma" w:hAnsi="Tahoma"/>
    </w:rPr>
  </w:style>
  <w:style w:type="paragraph" w:customStyle="1" w:styleId="CodeAnnotation">
    <w:name w:val=".Code Annotation"/>
    <w:qFormat/>
    <w:rsid w:val="001537C4"/>
    <w:pPr>
      <w:spacing w:line="190" w:lineRule="exact"/>
      <w:ind w:left="360"/>
    </w:pPr>
    <w:rPr>
      <w:rFonts w:ascii="Arial" w:hAnsi="Arial"/>
      <w:b/>
      <w:sz w:val="15"/>
    </w:rPr>
  </w:style>
  <w:style w:type="paragraph" w:customStyle="1" w:styleId="Head3">
    <w:name w:val=".Head 3"/>
    <w:basedOn w:val="Head2"/>
    <w:next w:val="Body1"/>
    <w:qFormat/>
    <w:rsid w:val="00B5680B"/>
    <w:pPr>
      <w:spacing w:before="100" w:after="20"/>
    </w:pPr>
    <w:rPr>
      <w:i w:val="0"/>
      <w:smallCaps/>
      <w:sz w:val="16"/>
    </w:rPr>
  </w:style>
  <w:style w:type="paragraph" w:customStyle="1" w:styleId="CalloutHead">
    <w:name w:val=".Callout Head"/>
    <w:basedOn w:val="Callout"/>
    <w:next w:val="Callout"/>
    <w:qFormat/>
    <w:rsid w:val="001537C4"/>
    <w:pPr>
      <w:spacing w:before="240" w:after="60"/>
    </w:pPr>
    <w:rPr>
      <w:rFonts w:ascii="Arial" w:hAnsi="Arial"/>
      <w:b/>
      <w:caps/>
      <w:color w:val="960000"/>
      <w:sz w:val="17"/>
      <w:szCs w:val="22"/>
    </w:rPr>
  </w:style>
  <w:style w:type="paragraph" w:customStyle="1" w:styleId="Callout">
    <w:name w:val=".Callout"/>
    <w:basedOn w:val="Body"/>
    <w:qFormat/>
    <w:rsid w:val="001537C4"/>
    <w:pPr>
      <w:spacing w:before="60" w:after="240" w:line="240" w:lineRule="exact"/>
      <w:ind w:left="360" w:right="360" w:firstLine="0"/>
    </w:pPr>
    <w:rPr>
      <w:sz w:val="15"/>
    </w:rPr>
  </w:style>
  <w:style w:type="paragraph" w:customStyle="1" w:styleId="CodeListingCaption">
    <w:name w:val=".Code Listing Caption"/>
    <w:next w:val="Code"/>
    <w:qFormat/>
    <w:rsid w:val="007955B0"/>
    <w:pPr>
      <w:shd w:val="clear" w:color="7E0000" w:fill="960000"/>
      <w:spacing w:before="200" w:after="120" w:line="220" w:lineRule="exact"/>
    </w:pPr>
    <w:rPr>
      <w:rFonts w:ascii="Arial" w:hAnsi="Arial"/>
      <w:b/>
      <w:sz w:val="18"/>
    </w:rPr>
  </w:style>
  <w:style w:type="paragraph" w:customStyle="1" w:styleId="SidebarHead">
    <w:name w:val=".Sidebar Head"/>
    <w:basedOn w:val="Callout"/>
    <w:next w:val="Sidebar"/>
    <w:qFormat/>
    <w:rsid w:val="001537C4"/>
    <w:pPr>
      <w:shd w:val="clear" w:color="auto" w:fill="E6E6E6"/>
      <w:spacing w:before="360" w:after="120"/>
    </w:pPr>
    <w:rPr>
      <w:rFonts w:ascii="Arial" w:hAnsi="Arial"/>
      <w:b/>
      <w:color w:val="960000"/>
      <w:sz w:val="19"/>
    </w:rPr>
  </w:style>
  <w:style w:type="paragraph" w:customStyle="1" w:styleId="Sidebar">
    <w:name w:val=".Sidebar"/>
    <w:basedOn w:val="Callout"/>
    <w:qFormat/>
    <w:rsid w:val="00957AA4"/>
    <w:pPr>
      <w:shd w:val="clear" w:color="auto" w:fill="E6E6E6"/>
      <w:spacing w:before="120" w:after="120"/>
    </w:pPr>
  </w:style>
  <w:style w:type="character" w:styleId="CommentReference">
    <w:name w:val="annotation reference"/>
    <w:basedOn w:val="DefaultParagraphFont"/>
    <w:semiHidden/>
    <w:locked/>
    <w:rsid w:val="0084430D"/>
    <w:rPr>
      <w:sz w:val="16"/>
      <w:szCs w:val="16"/>
    </w:rPr>
  </w:style>
  <w:style w:type="paragraph" w:styleId="CommentText">
    <w:name w:val="annotation text"/>
    <w:basedOn w:val="Normal"/>
    <w:semiHidden/>
    <w:locked/>
    <w:rsid w:val="0084430D"/>
  </w:style>
  <w:style w:type="paragraph" w:styleId="BalloonText">
    <w:name w:val="Balloon Text"/>
    <w:basedOn w:val="Normal"/>
    <w:semiHidden/>
    <w:locked/>
    <w:rsid w:val="0084430D"/>
    <w:rPr>
      <w:rFonts w:ascii="Tahoma" w:hAnsi="Tahoma" w:cs="Tahoma"/>
    </w:rPr>
  </w:style>
  <w:style w:type="character" w:customStyle="1" w:styleId="CodeinTable">
    <w:name w:val=".Code in Table"/>
    <w:basedOn w:val="CodeinText"/>
    <w:qFormat/>
    <w:rsid w:val="0048007C"/>
    <w:rPr>
      <w:sz w:val="17"/>
    </w:rPr>
  </w:style>
  <w:style w:type="character" w:customStyle="1" w:styleId="CodeinText">
    <w:name w:val=".Code in Text"/>
    <w:basedOn w:val="DefaultParagraphFont"/>
    <w:qFormat/>
    <w:rsid w:val="00AB0005"/>
    <w:rPr>
      <w:rFonts w:ascii="Courier New" w:hAnsi="Courier New"/>
      <w:color w:val="auto"/>
      <w:sz w:val="18"/>
      <w:szCs w:val="20"/>
      <w:u w:val="none"/>
    </w:rPr>
  </w:style>
  <w:style w:type="paragraph" w:customStyle="1" w:styleId="ListBody">
    <w:name w:val=".List Body"/>
    <w:rsid w:val="00D20429"/>
    <w:pPr>
      <w:spacing w:before="80" w:after="80" w:line="240" w:lineRule="exact"/>
      <w:ind w:left="540"/>
    </w:pPr>
    <w:rPr>
      <w:color w:val="000000"/>
    </w:rPr>
  </w:style>
  <w:style w:type="character" w:customStyle="1" w:styleId="Bold">
    <w:name w:val=".Bold"/>
    <w:qFormat/>
    <w:rsid w:val="0084430D"/>
    <w:rPr>
      <w:b/>
    </w:rPr>
  </w:style>
  <w:style w:type="character" w:customStyle="1" w:styleId="Italics">
    <w:name w:val=".Italics"/>
    <w:qFormat/>
    <w:rsid w:val="0084430D"/>
    <w:rPr>
      <w:i/>
    </w:rPr>
  </w:style>
  <w:style w:type="paragraph" w:customStyle="1" w:styleId="TypesetterNote">
    <w:name w:val=".Typesetter Note"/>
    <w:basedOn w:val="Body1"/>
    <w:next w:val="Body"/>
    <w:rsid w:val="00AF3376"/>
    <w:pPr>
      <w:spacing w:before="240" w:after="240"/>
    </w:pPr>
    <w:rPr>
      <w:rFonts w:ascii="Arial" w:hAnsi="Arial" w:cs="Arial"/>
      <w:b/>
      <w:bCs/>
      <w:color w:val="3366FF"/>
      <w:sz w:val="24"/>
    </w:rPr>
  </w:style>
  <w:style w:type="character" w:customStyle="1" w:styleId="Underline">
    <w:name w:val=".Underline"/>
    <w:qFormat/>
    <w:rsid w:val="0084430D"/>
    <w:rPr>
      <w:u w:val="single"/>
    </w:rPr>
  </w:style>
  <w:style w:type="paragraph" w:customStyle="1" w:styleId="Quote">
    <w:name w:val=".Quote"/>
    <w:basedOn w:val="Body"/>
    <w:next w:val="Normal"/>
    <w:rsid w:val="00BE5771"/>
    <w:pPr>
      <w:spacing w:before="240"/>
      <w:ind w:left="720" w:right="720" w:firstLine="0"/>
    </w:pPr>
    <w:rPr>
      <w:szCs w:val="21"/>
    </w:rPr>
  </w:style>
  <w:style w:type="paragraph" w:customStyle="1" w:styleId="QuoteSource">
    <w:name w:val=".Quote Source"/>
    <w:basedOn w:val="Quote"/>
    <w:next w:val="Body"/>
    <w:rsid w:val="004C330F"/>
    <w:pPr>
      <w:spacing w:after="240"/>
    </w:pPr>
  </w:style>
  <w:style w:type="paragraph" w:styleId="Header">
    <w:name w:val="header"/>
    <w:basedOn w:val="Normal"/>
    <w:locked/>
    <w:rsid w:val="00AD0BF4"/>
    <w:pPr>
      <w:tabs>
        <w:tab w:val="center" w:pos="4320"/>
        <w:tab w:val="right" w:pos="8640"/>
      </w:tabs>
    </w:pPr>
  </w:style>
  <w:style w:type="paragraph" w:styleId="TOC1">
    <w:name w:val="toc 1"/>
    <w:basedOn w:val="Normal"/>
    <w:next w:val="Normal"/>
    <w:autoRedefine/>
    <w:semiHidden/>
    <w:rsid w:val="0084430D"/>
  </w:style>
  <w:style w:type="paragraph" w:styleId="Index1">
    <w:name w:val="index 1"/>
    <w:basedOn w:val="Normal"/>
    <w:next w:val="Normal"/>
    <w:autoRedefine/>
    <w:semiHidden/>
    <w:rsid w:val="0084430D"/>
    <w:pPr>
      <w:ind w:left="200" w:hanging="200"/>
    </w:pPr>
  </w:style>
  <w:style w:type="paragraph" w:styleId="TOC2">
    <w:name w:val="toc 2"/>
    <w:basedOn w:val="Normal"/>
    <w:next w:val="Normal"/>
    <w:autoRedefine/>
    <w:semiHidden/>
    <w:rsid w:val="0084430D"/>
    <w:pPr>
      <w:ind w:left="200"/>
    </w:pPr>
  </w:style>
  <w:style w:type="paragraph" w:styleId="TOC3">
    <w:name w:val="toc 3"/>
    <w:basedOn w:val="Normal"/>
    <w:next w:val="Normal"/>
    <w:autoRedefine/>
    <w:semiHidden/>
    <w:rsid w:val="0084430D"/>
    <w:pPr>
      <w:ind w:left="400"/>
    </w:pPr>
  </w:style>
  <w:style w:type="paragraph" w:styleId="TOC4">
    <w:name w:val="toc 4"/>
    <w:basedOn w:val="Normal"/>
    <w:next w:val="Normal"/>
    <w:autoRedefine/>
    <w:semiHidden/>
    <w:locked/>
    <w:rsid w:val="0084430D"/>
    <w:pPr>
      <w:ind w:left="600"/>
    </w:pPr>
  </w:style>
  <w:style w:type="paragraph" w:styleId="TOC5">
    <w:name w:val="toc 5"/>
    <w:basedOn w:val="Normal"/>
    <w:next w:val="Normal"/>
    <w:autoRedefine/>
    <w:semiHidden/>
    <w:locked/>
    <w:rsid w:val="0084430D"/>
    <w:pPr>
      <w:ind w:left="800"/>
    </w:pPr>
  </w:style>
  <w:style w:type="paragraph" w:styleId="TOC6">
    <w:name w:val="toc 6"/>
    <w:basedOn w:val="Normal"/>
    <w:next w:val="Normal"/>
    <w:autoRedefine/>
    <w:semiHidden/>
    <w:locked/>
    <w:rsid w:val="0084430D"/>
    <w:pPr>
      <w:ind w:left="1000"/>
    </w:pPr>
  </w:style>
  <w:style w:type="paragraph" w:styleId="TOC7">
    <w:name w:val="toc 7"/>
    <w:basedOn w:val="Normal"/>
    <w:next w:val="Normal"/>
    <w:autoRedefine/>
    <w:semiHidden/>
    <w:locked/>
    <w:rsid w:val="0084430D"/>
    <w:pPr>
      <w:ind w:left="1200"/>
    </w:pPr>
  </w:style>
  <w:style w:type="paragraph" w:styleId="TOC8">
    <w:name w:val="toc 8"/>
    <w:basedOn w:val="Normal"/>
    <w:next w:val="Normal"/>
    <w:autoRedefine/>
    <w:semiHidden/>
    <w:locked/>
    <w:rsid w:val="0084430D"/>
    <w:pPr>
      <w:ind w:left="1400"/>
    </w:pPr>
  </w:style>
  <w:style w:type="paragraph" w:styleId="TOC9">
    <w:name w:val="toc 9"/>
    <w:basedOn w:val="Normal"/>
    <w:next w:val="Normal"/>
    <w:autoRedefine/>
    <w:semiHidden/>
    <w:locked/>
    <w:rsid w:val="0084430D"/>
    <w:pPr>
      <w:ind w:left="1600"/>
    </w:pPr>
  </w:style>
  <w:style w:type="character" w:customStyle="1" w:styleId="BoldItalics">
    <w:name w:val=".Bold Italics"/>
    <w:basedOn w:val="Bold"/>
    <w:qFormat/>
    <w:rsid w:val="00712658"/>
    <w:rPr>
      <w:i/>
    </w:rPr>
  </w:style>
  <w:style w:type="paragraph" w:customStyle="1" w:styleId="CodeAnnotationBody">
    <w:name w:val=".Code Annotation Body"/>
    <w:basedOn w:val="Body1"/>
    <w:rsid w:val="001537C4"/>
    <w:pPr>
      <w:spacing w:after="120"/>
    </w:pPr>
  </w:style>
  <w:style w:type="paragraph" w:customStyle="1" w:styleId="Figure">
    <w:name w:val=".Figure"/>
    <w:basedOn w:val="Normal"/>
    <w:next w:val="FigureCaption"/>
    <w:qFormat/>
    <w:rsid w:val="00D20429"/>
    <w:pPr>
      <w:spacing w:before="240" w:after="160"/>
    </w:pPr>
  </w:style>
  <w:style w:type="paragraph" w:styleId="FootnoteText">
    <w:name w:val="footnote text"/>
    <w:basedOn w:val="Normal"/>
    <w:semiHidden/>
    <w:rsid w:val="00705CBB"/>
    <w:rPr>
      <w:sz w:val="13"/>
    </w:rPr>
  </w:style>
  <w:style w:type="paragraph" w:customStyle="1" w:styleId="TableFooter">
    <w:name w:val=".Table Footer"/>
    <w:basedOn w:val="Normal"/>
    <w:rsid w:val="00957AA4"/>
    <w:pPr>
      <w:widowControl w:val="0"/>
      <w:spacing w:after="120" w:line="200" w:lineRule="atLeast"/>
      <w:contextualSpacing/>
    </w:pPr>
    <w:rPr>
      <w:sz w:val="14"/>
    </w:rPr>
  </w:style>
  <w:style w:type="character" w:styleId="FootnoteReference">
    <w:name w:val="footnote reference"/>
    <w:basedOn w:val="DefaultParagraphFont"/>
    <w:semiHidden/>
    <w:rsid w:val="00275591"/>
    <w:rPr>
      <w:vertAlign w:val="superscript"/>
    </w:rPr>
  </w:style>
  <w:style w:type="paragraph" w:styleId="Footer">
    <w:name w:val="footer"/>
    <w:basedOn w:val="Normal"/>
    <w:locked/>
    <w:rsid w:val="005B1BA2"/>
    <w:pPr>
      <w:tabs>
        <w:tab w:val="center" w:pos="4320"/>
        <w:tab w:val="right" w:pos="8640"/>
      </w:tabs>
    </w:pPr>
  </w:style>
  <w:style w:type="character" w:customStyle="1" w:styleId="CodeAqua">
    <w:name w:val=".Code Aqua"/>
    <w:rsid w:val="0001713C"/>
    <w:rPr>
      <w:rFonts w:ascii="Courier New" w:hAnsi="Courier New"/>
      <w:color w:val="9DEDFF"/>
      <w:sz w:val="16"/>
    </w:rPr>
  </w:style>
  <w:style w:type="character" w:customStyle="1" w:styleId="CodeBoldItalic">
    <w:name w:val=".Code Bold Italic"/>
    <w:rsid w:val="00754508"/>
    <w:rPr>
      <w:rFonts w:ascii="Courier New" w:hAnsi="Courier New"/>
      <w:b/>
      <w:i/>
      <w:sz w:val="16"/>
    </w:rPr>
  </w:style>
  <w:style w:type="character" w:customStyle="1" w:styleId="CodeBlueDark">
    <w:name w:val=".Code Blue (Dark)"/>
    <w:rsid w:val="0001713C"/>
    <w:rPr>
      <w:rFonts w:ascii="Courier New" w:hAnsi="Courier New" w:cs="Courier New"/>
      <w:color w:val="0000FF"/>
      <w:sz w:val="16"/>
    </w:rPr>
  </w:style>
  <w:style w:type="character" w:customStyle="1" w:styleId="CodeBlueLight">
    <w:name w:val=".Code Blue (Light)"/>
    <w:rsid w:val="0001713C"/>
    <w:rPr>
      <w:rFonts w:ascii="Courier New" w:hAnsi="Courier New" w:cs="Courier New"/>
      <w:color w:val="0066FF"/>
      <w:sz w:val="16"/>
    </w:rPr>
  </w:style>
  <w:style w:type="character" w:customStyle="1" w:styleId="CodeBrown">
    <w:name w:val=".Code Brown"/>
    <w:rsid w:val="0001713C"/>
    <w:rPr>
      <w:rFonts w:ascii="Courier New" w:hAnsi="Courier New"/>
      <w:color w:val="E16F15"/>
      <w:sz w:val="16"/>
    </w:rPr>
  </w:style>
  <w:style w:type="character" w:customStyle="1" w:styleId="CodeGreen">
    <w:name w:val=".Code Green"/>
    <w:rsid w:val="0001713C"/>
    <w:rPr>
      <w:rFonts w:ascii="Courier New" w:hAnsi="Courier New"/>
      <w:color w:val="008000"/>
      <w:sz w:val="16"/>
    </w:rPr>
  </w:style>
  <w:style w:type="character" w:customStyle="1" w:styleId="CodeRedBright">
    <w:name w:val=".Code Red (Bright)"/>
    <w:rsid w:val="0001713C"/>
    <w:rPr>
      <w:rFonts w:ascii="Courier New" w:hAnsi="Courier New" w:cs="Courier New"/>
      <w:color w:val="FF003A"/>
      <w:sz w:val="16"/>
    </w:rPr>
  </w:style>
  <w:style w:type="character" w:customStyle="1" w:styleId="CodeRedDark">
    <w:name w:val=".Code Red (Dark)"/>
    <w:rsid w:val="0001713C"/>
    <w:rPr>
      <w:rFonts w:ascii="Courier New" w:hAnsi="Courier New" w:cs="Courier New"/>
      <w:color w:val="A31515"/>
      <w:sz w:val="16"/>
    </w:rPr>
  </w:style>
  <w:style w:type="paragraph" w:styleId="CommentSubject">
    <w:name w:val="annotation subject"/>
    <w:basedOn w:val="CommentText"/>
    <w:next w:val="CommentText"/>
    <w:semiHidden/>
    <w:locked/>
    <w:rsid w:val="00C3434F"/>
    <w:rPr>
      <w:b/>
      <w:bCs/>
    </w:rPr>
  </w:style>
  <w:style w:type="character" w:customStyle="1" w:styleId="CodeStrikethrough">
    <w:name w:val=".Code Strikethrough"/>
    <w:rsid w:val="0001713C"/>
    <w:rPr>
      <w:rFonts w:ascii="Times New Roman" w:hAnsi="Times New Roman"/>
      <w:strike/>
      <w:dstrike w:val="0"/>
      <w:sz w:val="16"/>
    </w:rPr>
  </w:style>
  <w:style w:type="paragraph" w:styleId="Caption">
    <w:name w:val="caption"/>
    <w:basedOn w:val="Normal"/>
    <w:next w:val="Normal"/>
    <w:qFormat/>
    <w:locked/>
    <w:rsid w:val="00C3434F"/>
    <w:pPr>
      <w:spacing w:before="120" w:after="120"/>
    </w:pPr>
    <w:rPr>
      <w:b/>
      <w:bCs/>
    </w:rPr>
  </w:style>
  <w:style w:type="paragraph" w:styleId="Index2">
    <w:name w:val="index 2"/>
    <w:basedOn w:val="Normal"/>
    <w:next w:val="Normal"/>
    <w:autoRedefine/>
    <w:semiHidden/>
    <w:rsid w:val="00C3434F"/>
    <w:pPr>
      <w:ind w:left="480" w:hanging="240"/>
    </w:pPr>
  </w:style>
  <w:style w:type="paragraph" w:styleId="Index3">
    <w:name w:val="index 3"/>
    <w:basedOn w:val="Normal"/>
    <w:next w:val="Normal"/>
    <w:autoRedefine/>
    <w:semiHidden/>
    <w:rsid w:val="00C3434F"/>
    <w:pPr>
      <w:ind w:left="720" w:hanging="240"/>
    </w:pPr>
  </w:style>
  <w:style w:type="character" w:customStyle="1" w:styleId="CodeUnderline">
    <w:name w:val=".Code Underline"/>
    <w:rsid w:val="0001713C"/>
    <w:rPr>
      <w:rFonts w:ascii="Courier New" w:hAnsi="Courier New"/>
      <w:sz w:val="16"/>
      <w:u w:val="single"/>
    </w:rPr>
  </w:style>
  <w:style w:type="character" w:customStyle="1" w:styleId="WW8Num2z0">
    <w:name w:val="WW8Num2z0"/>
    <w:locked/>
    <w:rsid w:val="004C330F"/>
    <w:rPr>
      <w:rFonts w:ascii="Wingdings" w:hAnsi="Wingdings"/>
    </w:rPr>
  </w:style>
  <w:style w:type="character" w:customStyle="1" w:styleId="CodeItalic">
    <w:name w:val=".Code Italic"/>
    <w:rsid w:val="00062749"/>
    <w:rPr>
      <w:rFonts w:ascii="Courier New" w:hAnsi="Courier New"/>
      <w:i/>
      <w:sz w:val="16"/>
    </w:rPr>
  </w:style>
  <w:style w:type="character" w:customStyle="1" w:styleId="WW-Absatz-Standardschriftart">
    <w:name w:val="WW-Absatz-Standardschriftart"/>
    <w:locked/>
    <w:rsid w:val="004C330F"/>
  </w:style>
  <w:style w:type="character" w:customStyle="1" w:styleId="WW-WW8Num2z0">
    <w:name w:val="WW-WW8Num2z0"/>
    <w:locked/>
    <w:rsid w:val="004C330F"/>
    <w:rPr>
      <w:rFonts w:ascii="Wingdings" w:hAnsi="Wingdings"/>
    </w:rPr>
  </w:style>
  <w:style w:type="character" w:customStyle="1" w:styleId="WW-Absatz-Standardschriftart1">
    <w:name w:val="WW-Absatz-Standardschriftart1"/>
    <w:locked/>
    <w:rsid w:val="004C330F"/>
  </w:style>
  <w:style w:type="character" w:customStyle="1" w:styleId="WW-WW8Num2z01">
    <w:name w:val="WW-WW8Num2z01"/>
    <w:locked/>
    <w:rsid w:val="004C330F"/>
    <w:rPr>
      <w:rFonts w:ascii="AGaramond" w:hAnsi="AGaramond"/>
    </w:rPr>
  </w:style>
  <w:style w:type="character" w:customStyle="1" w:styleId="WW8Num2z1">
    <w:name w:val="WW8Num2z1"/>
    <w:locked/>
    <w:rsid w:val="004C330F"/>
    <w:rPr>
      <w:rFonts w:ascii="Helvetica" w:hAnsi="Helvetica"/>
      <w:b/>
      <w:i w:val="0"/>
      <w:sz w:val="16"/>
    </w:rPr>
  </w:style>
  <w:style w:type="character" w:customStyle="1" w:styleId="WW8Num6z0">
    <w:name w:val="WW8Num6z0"/>
    <w:locked/>
    <w:rsid w:val="004C330F"/>
    <w:rPr>
      <w:rFonts w:ascii="Symbol" w:hAnsi="Symbol"/>
    </w:rPr>
  </w:style>
  <w:style w:type="character" w:customStyle="1" w:styleId="WW8Num6z1">
    <w:name w:val="WW8Num6z1"/>
    <w:locked/>
    <w:rsid w:val="004C330F"/>
    <w:rPr>
      <w:rFonts w:ascii="Courier New" w:hAnsi="Courier New" w:cs="Courier New"/>
    </w:rPr>
  </w:style>
  <w:style w:type="character" w:customStyle="1" w:styleId="WW8Num6z2">
    <w:name w:val="WW8Num6z2"/>
    <w:locked/>
    <w:rsid w:val="004C330F"/>
    <w:rPr>
      <w:rFonts w:ascii="Wingdings" w:hAnsi="Wingdings"/>
    </w:rPr>
  </w:style>
  <w:style w:type="character" w:customStyle="1" w:styleId="WW8Num7z0">
    <w:name w:val="WW8Num7z0"/>
    <w:locked/>
    <w:rsid w:val="004C330F"/>
    <w:rPr>
      <w:rFonts w:ascii="AGaramond" w:hAnsi="AGaramond"/>
    </w:rPr>
  </w:style>
  <w:style w:type="character" w:customStyle="1" w:styleId="WW8Num8z0">
    <w:name w:val="WW8Num8z0"/>
    <w:locked/>
    <w:rsid w:val="004C330F"/>
    <w:rPr>
      <w:rFonts w:ascii="Symbol" w:hAnsi="Symbol"/>
    </w:rPr>
  </w:style>
  <w:style w:type="character" w:customStyle="1" w:styleId="WW8Num8z1">
    <w:name w:val="WW8Num8z1"/>
    <w:locked/>
    <w:rsid w:val="004C330F"/>
    <w:rPr>
      <w:rFonts w:ascii="Courier New" w:hAnsi="Courier New"/>
    </w:rPr>
  </w:style>
  <w:style w:type="character" w:customStyle="1" w:styleId="WW8Num8z2">
    <w:name w:val="WW8Num8z2"/>
    <w:locked/>
    <w:rsid w:val="004C330F"/>
    <w:rPr>
      <w:rFonts w:ascii="Wingdings" w:hAnsi="Wingdings"/>
    </w:rPr>
  </w:style>
  <w:style w:type="character" w:customStyle="1" w:styleId="WW8Num9z0">
    <w:name w:val="WW8Num9z0"/>
    <w:locked/>
    <w:rsid w:val="004C330F"/>
    <w:rPr>
      <w:rFonts w:ascii="Symbol" w:hAnsi="Symbol"/>
    </w:rPr>
  </w:style>
  <w:style w:type="character" w:customStyle="1" w:styleId="WW8Num9z1">
    <w:name w:val="WW8Num9z1"/>
    <w:locked/>
    <w:rsid w:val="004C330F"/>
    <w:rPr>
      <w:rFonts w:ascii="Courier New" w:hAnsi="Courier New" w:cs="Courier New"/>
    </w:rPr>
  </w:style>
  <w:style w:type="character" w:customStyle="1" w:styleId="WW8Num9z2">
    <w:name w:val="WW8Num9z2"/>
    <w:locked/>
    <w:rsid w:val="004C330F"/>
    <w:rPr>
      <w:rFonts w:ascii="Wingdings" w:hAnsi="Wingdings"/>
    </w:rPr>
  </w:style>
  <w:style w:type="character" w:customStyle="1" w:styleId="WW8Num10z0">
    <w:name w:val="WW8Num10z0"/>
    <w:locked/>
    <w:rsid w:val="004C330F"/>
    <w:rPr>
      <w:rFonts w:ascii="Symbol" w:hAnsi="Symbol"/>
    </w:rPr>
  </w:style>
  <w:style w:type="character" w:customStyle="1" w:styleId="WW8Num10z1">
    <w:name w:val="WW8Num10z1"/>
    <w:locked/>
    <w:rsid w:val="004C330F"/>
    <w:rPr>
      <w:rFonts w:ascii="Courier New" w:hAnsi="Courier New" w:cs="Courier New"/>
    </w:rPr>
  </w:style>
  <w:style w:type="character" w:customStyle="1" w:styleId="WW8Num10z2">
    <w:name w:val="WW8Num10z2"/>
    <w:locked/>
    <w:rsid w:val="004C330F"/>
    <w:rPr>
      <w:rFonts w:ascii="Wingdings" w:hAnsi="Wingdings"/>
    </w:rPr>
  </w:style>
  <w:style w:type="character" w:customStyle="1" w:styleId="WW8Num11z0">
    <w:name w:val="WW8Num11z0"/>
    <w:locked/>
    <w:rsid w:val="004C330F"/>
    <w:rPr>
      <w:rFonts w:ascii="AGaramond" w:hAnsi="AGaramond"/>
      <w:b w:val="0"/>
      <w:i/>
      <w:color w:val="000000"/>
      <w:sz w:val="40"/>
      <w:u w:val="none"/>
    </w:rPr>
  </w:style>
  <w:style w:type="character" w:customStyle="1" w:styleId="WW8Num12z0">
    <w:name w:val="WW8Num12z0"/>
    <w:locked/>
    <w:rsid w:val="004C330F"/>
    <w:rPr>
      <w:rFonts w:ascii="Symbol" w:hAnsi="Symbol"/>
    </w:rPr>
  </w:style>
  <w:style w:type="character" w:customStyle="1" w:styleId="WW8Num12z1">
    <w:name w:val="WW8Num12z1"/>
    <w:locked/>
    <w:rsid w:val="004C330F"/>
    <w:rPr>
      <w:rFonts w:ascii="Courier New" w:hAnsi="Courier New" w:cs="Courier New"/>
    </w:rPr>
  </w:style>
  <w:style w:type="character" w:customStyle="1" w:styleId="WW8Num12z2">
    <w:name w:val="WW8Num12z2"/>
    <w:locked/>
    <w:rsid w:val="004C330F"/>
    <w:rPr>
      <w:rFonts w:ascii="Wingdings" w:hAnsi="Wingdings"/>
    </w:rPr>
  </w:style>
  <w:style w:type="character" w:customStyle="1" w:styleId="WW8Num13z0">
    <w:name w:val="WW8Num13z0"/>
    <w:locked/>
    <w:rsid w:val="004C330F"/>
    <w:rPr>
      <w:rFonts w:ascii="Wingdings" w:hAnsi="Wingdings"/>
    </w:rPr>
  </w:style>
  <w:style w:type="character" w:customStyle="1" w:styleId="WW8Num15z0">
    <w:name w:val="WW8Num15z0"/>
    <w:locked/>
    <w:rsid w:val="004C330F"/>
    <w:rPr>
      <w:rFonts w:ascii="Symbol" w:hAnsi="Symbol"/>
    </w:rPr>
  </w:style>
  <w:style w:type="character" w:customStyle="1" w:styleId="WW8Num17z0">
    <w:name w:val="WW8Num17z0"/>
    <w:locked/>
    <w:rsid w:val="004C330F"/>
    <w:rPr>
      <w:rFonts w:ascii="Symbol" w:hAnsi="Symbol"/>
    </w:rPr>
  </w:style>
  <w:style w:type="character" w:customStyle="1" w:styleId="WW8Num17z1">
    <w:name w:val="WW8Num17z1"/>
    <w:locked/>
    <w:rsid w:val="004C330F"/>
    <w:rPr>
      <w:rFonts w:ascii="Courier New" w:hAnsi="Courier New"/>
    </w:rPr>
  </w:style>
  <w:style w:type="character" w:customStyle="1" w:styleId="WW8Num17z2">
    <w:name w:val="WW8Num17z2"/>
    <w:locked/>
    <w:rsid w:val="004C330F"/>
    <w:rPr>
      <w:rFonts w:ascii="Wingdings" w:hAnsi="Wingdings"/>
    </w:rPr>
  </w:style>
  <w:style w:type="character" w:customStyle="1" w:styleId="WW8Num18z0">
    <w:name w:val="WW8Num18z0"/>
    <w:locked/>
    <w:rsid w:val="004C330F"/>
    <w:rPr>
      <w:rFonts w:ascii="AGaramond" w:hAnsi="AGaramond"/>
      <w:b w:val="0"/>
      <w:i w:val="0"/>
      <w:color w:val="000000"/>
      <w:sz w:val="21"/>
      <w:u w:val="none"/>
    </w:rPr>
  </w:style>
  <w:style w:type="character" w:customStyle="1" w:styleId="WW8Num19z0">
    <w:name w:val="WW8Num19z0"/>
    <w:locked/>
    <w:rsid w:val="004C330F"/>
    <w:rPr>
      <w:b/>
    </w:rPr>
  </w:style>
  <w:style w:type="character" w:customStyle="1" w:styleId="WW8Num20z0">
    <w:name w:val="WW8Num20z0"/>
    <w:locked/>
    <w:rsid w:val="004C330F"/>
    <w:rPr>
      <w:rFonts w:ascii="AGaramond" w:hAnsi="AGaramond"/>
    </w:rPr>
  </w:style>
  <w:style w:type="character" w:customStyle="1" w:styleId="WW8Num22z0">
    <w:name w:val="WW8Num22z0"/>
    <w:locked/>
    <w:rsid w:val="004C330F"/>
    <w:rPr>
      <w:rFonts w:ascii="Symbol" w:hAnsi="Symbol"/>
    </w:rPr>
  </w:style>
  <w:style w:type="character" w:customStyle="1" w:styleId="WW8Num22z1">
    <w:name w:val="WW8Num22z1"/>
    <w:locked/>
    <w:rsid w:val="004C330F"/>
    <w:rPr>
      <w:rFonts w:ascii="Courier New" w:hAnsi="Courier New" w:cs="Courier New"/>
    </w:rPr>
  </w:style>
  <w:style w:type="character" w:customStyle="1" w:styleId="WW8Num22z2">
    <w:name w:val="WW8Num22z2"/>
    <w:locked/>
    <w:rsid w:val="004C330F"/>
    <w:rPr>
      <w:rFonts w:ascii="Wingdings" w:hAnsi="Wingdings"/>
    </w:rPr>
  </w:style>
  <w:style w:type="character" w:customStyle="1" w:styleId="WW8Num23z0">
    <w:name w:val="WW8Num23z0"/>
    <w:locked/>
    <w:rsid w:val="004C330F"/>
    <w:rPr>
      <w:rFonts w:ascii="Wingdings" w:hAnsi="Wingdings"/>
    </w:rPr>
  </w:style>
  <w:style w:type="character" w:customStyle="1" w:styleId="WW8Num26z0">
    <w:name w:val="WW8Num26z0"/>
    <w:locked/>
    <w:rsid w:val="004C330F"/>
    <w:rPr>
      <w:rFonts w:ascii="Symbol" w:hAnsi="Symbol"/>
    </w:rPr>
  </w:style>
  <w:style w:type="character" w:customStyle="1" w:styleId="WW8Num26z1">
    <w:name w:val="WW8Num26z1"/>
    <w:locked/>
    <w:rsid w:val="004C330F"/>
    <w:rPr>
      <w:rFonts w:ascii="Courier New" w:hAnsi="Courier New" w:cs="Courier New"/>
    </w:rPr>
  </w:style>
  <w:style w:type="character" w:customStyle="1" w:styleId="WW8Num26z2">
    <w:name w:val="WW8Num26z2"/>
    <w:locked/>
    <w:rsid w:val="004C330F"/>
    <w:rPr>
      <w:rFonts w:ascii="Wingdings" w:hAnsi="Wingdings"/>
    </w:rPr>
  </w:style>
  <w:style w:type="character" w:customStyle="1" w:styleId="WW8Num27z0">
    <w:name w:val="WW8Num27z0"/>
    <w:locked/>
    <w:rsid w:val="004C330F"/>
    <w:rPr>
      <w:rFonts w:ascii="AGaramond" w:hAnsi="AGaramond"/>
    </w:rPr>
  </w:style>
  <w:style w:type="character" w:customStyle="1" w:styleId="WW8Num28z0">
    <w:name w:val="WW8Num28z0"/>
    <w:locked/>
    <w:rsid w:val="004C330F"/>
    <w:rPr>
      <w:rFonts w:ascii="AGaramond" w:hAnsi="AGaramond"/>
    </w:rPr>
  </w:style>
  <w:style w:type="character" w:customStyle="1" w:styleId="WW8Num30z0">
    <w:name w:val="WW8Num30z0"/>
    <w:locked/>
    <w:rsid w:val="004C330F"/>
    <w:rPr>
      <w:rFonts w:ascii="Symbol" w:hAnsi="Symbol"/>
    </w:rPr>
  </w:style>
  <w:style w:type="character" w:customStyle="1" w:styleId="WW8Num30z1">
    <w:name w:val="WW8Num30z1"/>
    <w:locked/>
    <w:rsid w:val="004C330F"/>
    <w:rPr>
      <w:rFonts w:ascii="Courier New" w:hAnsi="Courier New"/>
    </w:rPr>
  </w:style>
  <w:style w:type="character" w:customStyle="1" w:styleId="WW8Num30z2">
    <w:name w:val="WW8Num30z2"/>
    <w:locked/>
    <w:rsid w:val="004C330F"/>
    <w:rPr>
      <w:rFonts w:ascii="Wingdings" w:hAnsi="Wingdings"/>
    </w:rPr>
  </w:style>
  <w:style w:type="character" w:customStyle="1" w:styleId="WW-DefaultParagraphFont">
    <w:name w:val="WW-Default Paragraph Font"/>
    <w:locked/>
    <w:rsid w:val="004C330F"/>
  </w:style>
  <w:style w:type="character" w:styleId="Hyperlink">
    <w:name w:val="Hyperlink"/>
    <w:basedOn w:val="WW-DefaultParagraphFont"/>
    <w:rsid w:val="004C330F"/>
    <w:rPr>
      <w:color w:val="0000FF"/>
      <w:u w:val="single"/>
    </w:rPr>
  </w:style>
  <w:style w:type="character" w:styleId="Strong">
    <w:name w:val="Strong"/>
    <w:basedOn w:val="WW-DefaultParagraphFont"/>
    <w:locked/>
    <w:rsid w:val="004C330F"/>
    <w:rPr>
      <w:b/>
    </w:rPr>
  </w:style>
  <w:style w:type="character" w:styleId="PageNumber">
    <w:name w:val="page number"/>
    <w:basedOn w:val="WW-DefaultParagraphFont"/>
    <w:locked/>
    <w:rsid w:val="004C330F"/>
  </w:style>
  <w:style w:type="character" w:styleId="FollowedHyperlink">
    <w:name w:val="FollowedHyperlink"/>
    <w:basedOn w:val="WW-DefaultParagraphFont"/>
    <w:locked/>
    <w:rsid w:val="004C330F"/>
    <w:rPr>
      <w:color w:val="800080"/>
      <w:u w:val="single"/>
    </w:rPr>
  </w:style>
  <w:style w:type="character" w:customStyle="1" w:styleId="FootnoteCharacters">
    <w:name w:val="Footnote Characters"/>
    <w:semiHidden/>
    <w:rsid w:val="004C330F"/>
    <w:rPr>
      <w:vertAlign w:val="superscript"/>
    </w:rPr>
  </w:style>
  <w:style w:type="character" w:customStyle="1" w:styleId="WW-FootnoteCharacters">
    <w:name w:val="WW-Footnote Characters"/>
    <w:locked/>
    <w:rsid w:val="004C330F"/>
    <w:rPr>
      <w:vertAlign w:val="superscript"/>
    </w:rPr>
  </w:style>
  <w:style w:type="character" w:customStyle="1" w:styleId="WW-FootnoteCharacters1">
    <w:name w:val="WW-Footnote Characters1"/>
    <w:basedOn w:val="WW-DefaultParagraphFont"/>
    <w:locked/>
    <w:rsid w:val="004C330F"/>
    <w:rPr>
      <w:vertAlign w:val="superscript"/>
    </w:rPr>
  </w:style>
  <w:style w:type="character" w:customStyle="1" w:styleId="WW-CommentReference">
    <w:name w:val="WW-Comment Reference"/>
    <w:basedOn w:val="WW-DefaultParagraphFont"/>
    <w:locked/>
    <w:rsid w:val="004C330F"/>
    <w:rPr>
      <w:sz w:val="16"/>
      <w:szCs w:val="16"/>
    </w:rPr>
  </w:style>
  <w:style w:type="character" w:customStyle="1" w:styleId="EndnoteCharacters">
    <w:name w:val="Endnote Characters"/>
    <w:semiHidden/>
    <w:rsid w:val="004C330F"/>
    <w:rPr>
      <w:vertAlign w:val="superscript"/>
    </w:rPr>
  </w:style>
  <w:style w:type="character" w:customStyle="1" w:styleId="WW-EndnoteCharacters">
    <w:name w:val="WW-Endnote Characters"/>
    <w:locked/>
    <w:rsid w:val="004C330F"/>
    <w:rPr>
      <w:vertAlign w:val="superscript"/>
    </w:rPr>
  </w:style>
  <w:style w:type="character" w:customStyle="1" w:styleId="WW-EndnoteCharacters1">
    <w:name w:val="WW-Endnote Characters1"/>
    <w:locked/>
    <w:rsid w:val="004C330F"/>
  </w:style>
  <w:style w:type="character" w:customStyle="1" w:styleId="NumberingSymbols">
    <w:name w:val="Numbering Symbols"/>
    <w:semiHidden/>
    <w:locked/>
    <w:rsid w:val="004C330F"/>
  </w:style>
  <w:style w:type="paragraph" w:styleId="List">
    <w:name w:val="List"/>
    <w:basedOn w:val="Normal"/>
    <w:locked/>
    <w:rsid w:val="00D93464"/>
    <w:pPr>
      <w:spacing w:after="120"/>
    </w:pPr>
    <w:rPr>
      <w:rFonts w:cs="Tahoma"/>
    </w:rPr>
  </w:style>
  <w:style w:type="paragraph" w:customStyle="1" w:styleId="Index">
    <w:name w:val="Index"/>
    <w:basedOn w:val="Normal"/>
    <w:semiHidden/>
    <w:rsid w:val="004C330F"/>
    <w:pPr>
      <w:suppressLineNumbers/>
    </w:pPr>
    <w:rPr>
      <w:rFonts w:cs="Tahoma"/>
    </w:rPr>
  </w:style>
  <w:style w:type="paragraph" w:customStyle="1" w:styleId="Heading">
    <w:name w:val="Heading"/>
    <w:basedOn w:val="Normal"/>
    <w:next w:val="Normal"/>
    <w:semiHidden/>
    <w:locked/>
    <w:rsid w:val="004C330F"/>
    <w:pPr>
      <w:keepNext/>
      <w:spacing w:before="240" w:after="120"/>
    </w:pPr>
    <w:rPr>
      <w:rFonts w:ascii="Arial" w:eastAsia="MS Mincho" w:hAnsi="Arial" w:cs="Tahoma"/>
      <w:sz w:val="28"/>
      <w:szCs w:val="28"/>
    </w:rPr>
  </w:style>
  <w:style w:type="paragraph" w:customStyle="1" w:styleId="WW-Caption">
    <w:name w:val="WW-Caption"/>
    <w:basedOn w:val="Normal"/>
    <w:locked/>
    <w:rsid w:val="004C330F"/>
    <w:pPr>
      <w:suppressLineNumbers/>
      <w:spacing w:before="120" w:after="120"/>
    </w:pPr>
    <w:rPr>
      <w:rFonts w:cs="Tahoma"/>
      <w:i/>
      <w:iCs/>
    </w:rPr>
  </w:style>
  <w:style w:type="paragraph" w:customStyle="1" w:styleId="WW-Index">
    <w:name w:val="WW-Index"/>
    <w:basedOn w:val="Normal"/>
    <w:locked/>
    <w:rsid w:val="004C330F"/>
    <w:pPr>
      <w:suppressLineNumbers/>
    </w:pPr>
    <w:rPr>
      <w:rFonts w:cs="Tahoma"/>
    </w:rPr>
  </w:style>
  <w:style w:type="paragraph" w:customStyle="1" w:styleId="WW-Heading">
    <w:name w:val="WW-Heading"/>
    <w:basedOn w:val="Normal"/>
    <w:next w:val="Normal"/>
    <w:locked/>
    <w:rsid w:val="004C330F"/>
    <w:pPr>
      <w:keepNext/>
      <w:spacing w:before="240" w:after="120"/>
    </w:pPr>
    <w:rPr>
      <w:rFonts w:ascii="Arial" w:eastAsia="MS Mincho" w:hAnsi="Arial" w:cs="Tahoma"/>
      <w:sz w:val="28"/>
      <w:szCs w:val="28"/>
    </w:rPr>
  </w:style>
  <w:style w:type="paragraph" w:customStyle="1" w:styleId="WW-Caption1">
    <w:name w:val="WW-Caption1"/>
    <w:basedOn w:val="Normal"/>
    <w:locked/>
    <w:rsid w:val="004C330F"/>
    <w:pPr>
      <w:suppressLineNumbers/>
      <w:spacing w:before="120" w:after="120"/>
    </w:pPr>
    <w:rPr>
      <w:rFonts w:cs="Tahoma"/>
      <w:i/>
      <w:iCs/>
    </w:rPr>
  </w:style>
  <w:style w:type="paragraph" w:customStyle="1" w:styleId="WW-Index1">
    <w:name w:val="WW-Index1"/>
    <w:basedOn w:val="Normal"/>
    <w:locked/>
    <w:rsid w:val="004C330F"/>
    <w:pPr>
      <w:suppressLineNumbers/>
    </w:pPr>
    <w:rPr>
      <w:rFonts w:cs="Tahoma"/>
    </w:rPr>
  </w:style>
  <w:style w:type="paragraph" w:customStyle="1" w:styleId="WW-Heading1">
    <w:name w:val="WW-Heading1"/>
    <w:basedOn w:val="Normal"/>
    <w:next w:val="Normal"/>
    <w:locked/>
    <w:rsid w:val="004C330F"/>
    <w:pPr>
      <w:keepNext/>
      <w:spacing w:before="240" w:after="120"/>
    </w:pPr>
    <w:rPr>
      <w:rFonts w:ascii="Arial" w:eastAsia="MS Mincho" w:hAnsi="Arial" w:cs="Tahoma"/>
      <w:sz w:val="28"/>
      <w:szCs w:val="28"/>
    </w:rPr>
  </w:style>
  <w:style w:type="paragraph" w:customStyle="1" w:styleId="WW-DocumentMap">
    <w:name w:val="WW-Document Map"/>
    <w:basedOn w:val="Normal"/>
    <w:locked/>
    <w:rsid w:val="004C330F"/>
    <w:pPr>
      <w:shd w:val="clear" w:color="auto" w:fill="000080"/>
    </w:pPr>
    <w:rPr>
      <w:rFonts w:ascii="Helvetica" w:eastAsia="MS Gothic" w:hAnsi="Helvetica"/>
    </w:rPr>
  </w:style>
  <w:style w:type="paragraph" w:customStyle="1" w:styleId="WW-Caption11">
    <w:name w:val="WW-Caption11"/>
    <w:basedOn w:val="Normal"/>
    <w:next w:val="Normal"/>
    <w:locked/>
    <w:rsid w:val="004C330F"/>
    <w:pPr>
      <w:spacing w:before="120" w:after="120"/>
    </w:pPr>
    <w:rPr>
      <w:b/>
      <w:bCs/>
    </w:rPr>
  </w:style>
  <w:style w:type="paragraph" w:customStyle="1" w:styleId="Tablecelltext">
    <w:name w:val="Table cell text"/>
    <w:basedOn w:val="Normal"/>
    <w:locked/>
    <w:rsid w:val="004C330F"/>
    <w:rPr>
      <w:rFonts w:ascii="Arial" w:hAnsi="Arial"/>
    </w:rPr>
  </w:style>
  <w:style w:type="paragraph" w:customStyle="1" w:styleId="WW-CommentText">
    <w:name w:val="WW-Comment Text"/>
    <w:basedOn w:val="Normal"/>
    <w:locked/>
    <w:rsid w:val="004C330F"/>
  </w:style>
  <w:style w:type="paragraph" w:customStyle="1" w:styleId="WW-CommentSubject">
    <w:name w:val="WW-Comment Subject"/>
    <w:basedOn w:val="WW-CommentText"/>
    <w:next w:val="WW-CommentText"/>
    <w:locked/>
    <w:rsid w:val="004C330F"/>
    <w:rPr>
      <w:b/>
      <w:bCs/>
    </w:rPr>
  </w:style>
  <w:style w:type="paragraph" w:customStyle="1" w:styleId="WW-BalloonText">
    <w:name w:val="WW-Balloon Text"/>
    <w:basedOn w:val="Normal"/>
    <w:locked/>
    <w:rsid w:val="004C330F"/>
    <w:rPr>
      <w:rFonts w:ascii="Tahoma" w:hAnsi="Tahoma" w:cs="Tahoma"/>
    </w:rPr>
  </w:style>
  <w:style w:type="paragraph" w:customStyle="1" w:styleId="Framecontents">
    <w:name w:val="Frame contents"/>
    <w:basedOn w:val="Normal"/>
    <w:semiHidden/>
    <w:locked/>
    <w:rsid w:val="00D93464"/>
    <w:pPr>
      <w:spacing w:after="120"/>
    </w:pPr>
  </w:style>
  <w:style w:type="paragraph" w:customStyle="1" w:styleId="WW-Framecontents">
    <w:name w:val="WW-Frame contents"/>
    <w:basedOn w:val="Normal"/>
    <w:locked/>
    <w:rsid w:val="00D93464"/>
    <w:pPr>
      <w:spacing w:after="120"/>
    </w:pPr>
  </w:style>
  <w:style w:type="paragraph" w:customStyle="1" w:styleId="WW-Framecontents1">
    <w:name w:val="WW-Frame contents1"/>
    <w:basedOn w:val="Normal"/>
    <w:locked/>
    <w:rsid w:val="00D93464"/>
    <w:pPr>
      <w:spacing w:after="120"/>
    </w:pPr>
  </w:style>
  <w:style w:type="table" w:styleId="TableGrid">
    <w:name w:val="Table Grid"/>
    <w:basedOn w:val="TableNormal"/>
    <w:locked/>
    <w:rsid w:val="004C330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1Char">
    <w:name w:val=".Body 1 Char"/>
    <w:basedOn w:val="BodyChar"/>
    <w:link w:val="Body1"/>
    <w:rsid w:val="00472589"/>
  </w:style>
  <w:style w:type="character" w:customStyle="1" w:styleId="CodeBold">
    <w:name w:val=".Code Bold"/>
    <w:rsid w:val="00F94AEA"/>
    <w:rPr>
      <w:rFonts w:ascii="Courier New" w:hAnsi="Courier New"/>
      <w:b/>
    </w:rPr>
  </w:style>
  <w:style w:type="character" w:styleId="SubtleReference">
    <w:name w:val="Subtle Reference"/>
    <w:basedOn w:val="DefaultParagraphFont"/>
    <w:uiPriority w:val="31"/>
    <w:locked/>
    <w:rsid w:val="00553572"/>
    <w:rPr>
      <w:smallCaps/>
      <w:color w:val="C0504D" w:themeColor="accent2"/>
      <w:u w:val="single"/>
    </w:rPr>
  </w:style>
  <w:style w:type="character" w:styleId="HTMLCode">
    <w:name w:val="HTML Code"/>
    <w:basedOn w:val="DefaultParagraphFont"/>
    <w:locked/>
    <w:rsid w:val="000602CA"/>
    <w:rPr>
      <w:rFonts w:ascii="Consolas" w:hAnsi="Consolas"/>
      <w:sz w:val="20"/>
      <w:szCs w:val="20"/>
    </w:rPr>
  </w:style>
  <w:style w:type="paragraph" w:styleId="HTMLPreformatted">
    <w:name w:val="HTML Preformatted"/>
    <w:basedOn w:val="Normal"/>
    <w:link w:val="HTMLPreformattedChar"/>
    <w:locked/>
    <w:rsid w:val="000602CA"/>
    <w:rPr>
      <w:rFonts w:ascii="Consolas" w:hAnsi="Consolas"/>
      <w:sz w:val="20"/>
      <w:szCs w:val="20"/>
    </w:rPr>
  </w:style>
  <w:style w:type="character" w:customStyle="1" w:styleId="HTMLPreformattedChar">
    <w:name w:val="HTML Preformatted Char"/>
    <w:basedOn w:val="DefaultParagraphFont"/>
    <w:link w:val="HTMLPreformatted"/>
    <w:rsid w:val="000602CA"/>
    <w:rPr>
      <w:rFonts w:ascii="Consolas" w:hAnsi="Consolas"/>
      <w:color w:val="000000"/>
      <w:sz w:val="20"/>
      <w:szCs w:val="20"/>
    </w:rPr>
  </w:style>
  <w:style w:type="paragraph" w:styleId="NormalWeb">
    <w:name w:val="Normal (Web)"/>
    <w:basedOn w:val="Normal"/>
    <w:locked/>
    <w:rsid w:val="000602CA"/>
    <w:rPr>
      <w:rFonts w:ascii="Times New Roman" w:hAnsi="Times New Roman"/>
      <w:sz w:val="24"/>
      <w:szCs w:val="24"/>
    </w:rPr>
  </w:style>
  <w:style w:type="paragraph" w:styleId="ListBullet">
    <w:name w:val="List Bullet"/>
    <w:basedOn w:val="Normal"/>
    <w:locked/>
    <w:rsid w:val="00A627F0"/>
    <w:pPr>
      <w:numPr>
        <w:numId w:val="6"/>
      </w:numPr>
      <w:contextualSpacing/>
    </w:pPr>
  </w:style>
</w:styles>
</file>

<file path=word/webSettings.xml><?xml version="1.0" encoding="utf-8"?>
<w:webSettings xmlns:r="http://schemas.openxmlformats.org/officeDocument/2006/relationships" xmlns:w="http://schemas.openxmlformats.org/wordprocessingml/2006/main">
  <w:divs>
    <w:div w:id="15547065">
      <w:bodyDiv w:val="1"/>
      <w:marLeft w:val="0"/>
      <w:marRight w:val="0"/>
      <w:marTop w:val="0"/>
      <w:marBottom w:val="0"/>
      <w:divBdr>
        <w:top w:val="none" w:sz="0" w:space="0" w:color="auto"/>
        <w:left w:val="none" w:sz="0" w:space="0" w:color="auto"/>
        <w:bottom w:val="none" w:sz="0" w:space="0" w:color="auto"/>
        <w:right w:val="none" w:sz="0" w:space="0" w:color="auto"/>
      </w:divBdr>
    </w:div>
    <w:div w:id="13869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objectmentor.com/resources/articles/srp.pdf"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stleproject.org/containe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deplex.com/unit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factoring.com/catalog/refactorArchitectureByTier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Cyclomatic_complexity"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ev\mvc2inaction\manuscript\Templates\02%20-%20Manning%20Word%202007%20template%200606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3CFC2-70C1-482F-A0ED-C787D4BE3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02 - Manning Word 2007 template 060608.dotm</Template>
  <TotalTime>782</TotalTime>
  <Pages>14</Pages>
  <Words>4526</Words>
  <Characters>25802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Style A ReadMe</vt:lpstr>
    </vt:vector>
  </TitlesOfParts>
  <Company>Manning Publications Co.</Company>
  <LinksUpToDate>false</LinksUpToDate>
  <CharactersWithSpaces>30268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A ReadMe</dc:title>
  <dc:creator>mhinze</dc:creator>
  <cp:lastModifiedBy>mhinze</cp:lastModifiedBy>
  <cp:revision>19</cp:revision>
  <cp:lastPrinted>2001-01-25T15:37:00Z</cp:lastPrinted>
  <dcterms:created xsi:type="dcterms:W3CDTF">2010-01-04T02:32:00Z</dcterms:created>
  <dcterms:modified xsi:type="dcterms:W3CDTF">2010-03-02T06:52:00Z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910694142</vt:i4>
  </property>
  <property fmtid="{D5CDD505-2E9C-101B-9397-08002B2CF9AE}" pid="3" name="_EmailSubject">
    <vt:lpwstr>Appendix B</vt:lpwstr>
  </property>
  <property fmtid="{D5CDD505-2E9C-101B-9397-08002B2CF9AE}" pid="4" name="_AuthorEmail">
    <vt:lpwstr>clayton.donley@octetstring.com</vt:lpwstr>
  </property>
  <property fmtid="{D5CDD505-2E9C-101B-9397-08002B2CF9AE}" pid="5" name="_AuthorEmailDisplayName">
    <vt:lpwstr>Clayton Donley</vt:lpwstr>
  </property>
  <property fmtid="{D5CDD505-2E9C-101B-9397-08002B2CF9AE}" pid="6" name="_ReviewingToolsShownOnce">
    <vt:lpwstr/>
  </property>
</Properties>
</file>