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05" w:rsidRDefault="002C6540" w:rsidP="00491541">
      <w:pPr>
        <w:pStyle w:val="COChapterNumber"/>
      </w:pPr>
      <w:r>
        <w:t>18</w:t>
      </w:r>
    </w:p>
    <w:p w:rsidR="002C6540" w:rsidRDefault="002C6540" w:rsidP="002C6540">
      <w:pPr>
        <w:pStyle w:val="COChapterTitle"/>
      </w:pPr>
      <w:r>
        <w:t>AutoMapper</w:t>
      </w:r>
    </w:p>
    <w:p w:rsidR="002C6540" w:rsidRDefault="002C6540" w:rsidP="002C6540">
      <w:pPr>
        <w:pStyle w:val="Body1"/>
      </w:pPr>
      <w:r>
        <w:t>This chapter covers</w:t>
      </w:r>
    </w:p>
    <w:p w:rsidR="00921869" w:rsidRDefault="002404EF" w:rsidP="00921869">
      <w:pPr>
        <w:pStyle w:val="ListBullet"/>
      </w:pPr>
      <w:r>
        <w:t>Understanding AutoMapper</w:t>
      </w:r>
    </w:p>
    <w:p w:rsidR="002C6540" w:rsidRDefault="002404EF" w:rsidP="002C6540">
      <w:pPr>
        <w:pStyle w:val="ListBullet"/>
      </w:pPr>
      <w:r>
        <w:t>Configuring AutoMapper</w:t>
      </w:r>
    </w:p>
    <w:p w:rsidR="002C6540" w:rsidRDefault="002404EF" w:rsidP="002C6540">
      <w:pPr>
        <w:pStyle w:val="ListBullet"/>
      </w:pPr>
      <w:r>
        <w:t>Testing conventions</w:t>
      </w:r>
    </w:p>
    <w:p w:rsidR="002404EF" w:rsidRDefault="002404EF" w:rsidP="002C6540">
      <w:pPr>
        <w:pStyle w:val="ListBullet"/>
      </w:pPr>
      <w:r>
        <w:t>Applying formatters to eliminate duplicative code</w:t>
      </w:r>
    </w:p>
    <w:p w:rsidR="002404EF" w:rsidRDefault="002404EF" w:rsidP="002C6540">
      <w:pPr>
        <w:pStyle w:val="ListBullet"/>
      </w:pPr>
      <w:r>
        <w:t>Reducing markup to presentation only and ridding views of complexity</w:t>
      </w:r>
    </w:p>
    <w:p w:rsidR="00883A64" w:rsidRDefault="009D1A94" w:rsidP="00E9425C">
      <w:pPr>
        <w:pStyle w:val="Body1"/>
      </w:pPr>
      <w:r>
        <w:t>The open source library AutoMapper</w:t>
      </w:r>
      <w:r w:rsidR="00E9425C">
        <w:t xml:space="preserve"> is a conventional object to object mapper.  It takes source objects of one type and maps them to destination objects of another type.  This is useful in many contexts, but we'll use it to map from a domain model to the model objects our views display</w:t>
      </w:r>
      <w:r w:rsidR="0073592F">
        <w:t xml:space="preserve"> -</w:t>
      </w:r>
      <w:r w:rsidR="00E9425C">
        <w:t xml:space="preserve"> the presentation model. </w:t>
      </w:r>
      <w:r w:rsidR="002404EF">
        <w:t>We call it</w:t>
      </w:r>
      <w:r w:rsidR="00E9425C">
        <w:t xml:space="preserve"> conventional because the way it works does not depend on configuring each type's member's mapping, but relies on naming patterns and sensible defaults</w:t>
      </w:r>
      <w:r w:rsidR="0073592F">
        <w:t>.</w:t>
      </w:r>
    </w:p>
    <w:p w:rsidR="008117A8" w:rsidRDefault="00883A64" w:rsidP="008117A8">
      <w:pPr>
        <w:pStyle w:val="Body"/>
      </w:pPr>
      <w:r>
        <w:t>Given a source type and a destination type, AutoMapper will simply assign values from source members, properties and methods, to correspondi</w:t>
      </w:r>
      <w:r w:rsidR="00703424">
        <w:t xml:space="preserve">ng members on the destination.  It does this automatically based on </w:t>
      </w:r>
      <w:r w:rsidR="008117A8">
        <w:t xml:space="preserve">member names.  Let's look at a couple quick examples, just to get started. </w:t>
      </w:r>
    </w:p>
    <w:p w:rsidR="00883A64" w:rsidRDefault="008117A8" w:rsidP="00E9425C">
      <w:pPr>
        <w:pStyle w:val="Body1"/>
      </w:pPr>
      <w:r>
        <w:t xml:space="preserve"> </w:t>
      </w:r>
      <w:r w:rsidR="008A1A85">
        <w:t xml:space="preserve">First, </w:t>
      </w:r>
      <w:r>
        <w:t xml:space="preserve">Listing 18.1 shows </w:t>
      </w:r>
      <w:r w:rsidR="008A1A85">
        <w:t xml:space="preserve">a source class and a destination class. The names match up, so AutoMapper will simply map the value (and call </w:t>
      </w:r>
      <w:r w:rsidR="008A1A85" w:rsidRPr="00150624">
        <w:rPr>
          <w:rStyle w:val="CodeinText"/>
        </w:rPr>
        <w:t>ToString()</w:t>
      </w:r>
      <w:r w:rsidR="008A1A85">
        <w:t xml:space="preserve"> on the </w:t>
      </w:r>
      <w:r w:rsidR="008A1A85" w:rsidRPr="00150624">
        <w:rPr>
          <w:rStyle w:val="CodeinText"/>
        </w:rPr>
        <w:t>Source.Number</w:t>
      </w:r>
      <w:r w:rsidR="008A1A85">
        <w:t xml:space="preserve"> property).</w:t>
      </w:r>
    </w:p>
    <w:p w:rsidR="008117A8" w:rsidRDefault="008A1A85" w:rsidP="008117A8">
      <w:pPr>
        <w:pStyle w:val="CodeListingCaption"/>
      </w:pPr>
      <w:r>
        <w:t>Listing 18.1 An introductory mapping</w:t>
      </w:r>
    </w:p>
    <w:p w:rsidR="008A1A85" w:rsidRPr="008A1A85" w:rsidRDefault="008A1A85" w:rsidP="008A1A85">
      <w:pPr>
        <w:pStyle w:val="Code"/>
      </w:pPr>
      <w:r w:rsidRPr="008A1A85">
        <w:t>public class Source</w:t>
      </w:r>
    </w:p>
    <w:p w:rsidR="008A1A85" w:rsidRPr="008A1A85" w:rsidRDefault="008A1A85" w:rsidP="008A1A85">
      <w:pPr>
        <w:pStyle w:val="Code"/>
      </w:pPr>
      <w:r w:rsidRPr="008A1A85">
        <w:t>{</w:t>
      </w:r>
    </w:p>
    <w:p w:rsidR="008A1A85" w:rsidRPr="008A1A85" w:rsidRDefault="008A1A85" w:rsidP="008A1A85">
      <w:pPr>
        <w:pStyle w:val="Code"/>
      </w:pPr>
      <w:r w:rsidRPr="008A1A85">
        <w:tab/>
        <w:t>public int Number { get; set; }</w:t>
      </w:r>
    </w:p>
    <w:p w:rsidR="008A1A85" w:rsidRPr="008A1A85" w:rsidRDefault="008A1A85" w:rsidP="008A1A85">
      <w:pPr>
        <w:pStyle w:val="Code"/>
      </w:pPr>
      <w:r w:rsidRPr="008A1A85">
        <w:t>}</w:t>
      </w:r>
    </w:p>
    <w:p w:rsidR="008A1A85" w:rsidRPr="008A1A85" w:rsidRDefault="008A1A85" w:rsidP="008A1A85">
      <w:pPr>
        <w:pStyle w:val="Code"/>
      </w:pPr>
    </w:p>
    <w:p w:rsidR="008A1A85" w:rsidRPr="008A1A85" w:rsidRDefault="008A1A85" w:rsidP="008A1A85">
      <w:pPr>
        <w:pStyle w:val="Code"/>
      </w:pPr>
      <w:r w:rsidRPr="008A1A85">
        <w:t>public class Des</w:t>
      </w:r>
      <w:r>
        <w:t>t</w:t>
      </w:r>
      <w:r w:rsidRPr="008A1A85">
        <w:t>ination</w:t>
      </w:r>
    </w:p>
    <w:p w:rsidR="008A1A85" w:rsidRPr="008A1A85" w:rsidRDefault="008A1A85" w:rsidP="008A1A85">
      <w:pPr>
        <w:pStyle w:val="Code"/>
      </w:pPr>
      <w:r w:rsidRPr="008A1A85">
        <w:t>{</w:t>
      </w:r>
    </w:p>
    <w:p w:rsidR="008A1A85" w:rsidRPr="008A1A85" w:rsidRDefault="008A1A85" w:rsidP="008A1A85">
      <w:pPr>
        <w:pStyle w:val="Code"/>
      </w:pPr>
      <w:r w:rsidRPr="008A1A85">
        <w:tab/>
        <w:t>public string Number { get; set; }</w:t>
      </w:r>
    </w:p>
    <w:p w:rsidR="008A1A85" w:rsidRPr="008A1A85" w:rsidRDefault="008A1A85" w:rsidP="008A1A85">
      <w:pPr>
        <w:pStyle w:val="Code"/>
      </w:pPr>
      <w:r w:rsidRPr="008A1A85">
        <w:t>}</w:t>
      </w:r>
    </w:p>
    <w:p w:rsidR="008A1A85" w:rsidRPr="008A1A85" w:rsidRDefault="008A1A85" w:rsidP="008A1A85">
      <w:pPr>
        <w:pStyle w:val="Code"/>
      </w:pPr>
    </w:p>
    <w:p w:rsidR="008A1A85" w:rsidRPr="008A1A85" w:rsidRDefault="008A1A85" w:rsidP="008A1A85">
      <w:pPr>
        <w:pStyle w:val="Code"/>
      </w:pPr>
      <w:r w:rsidRPr="008A1A85">
        <w:t>[Test]</w:t>
      </w:r>
    </w:p>
    <w:p w:rsidR="008A1A85" w:rsidRPr="008A1A85" w:rsidRDefault="008A1A85" w:rsidP="008A1A85">
      <w:pPr>
        <w:pStyle w:val="Code"/>
      </w:pPr>
      <w:r w:rsidRPr="008A1A85">
        <w:t>public void Demonstration1()</w:t>
      </w:r>
    </w:p>
    <w:p w:rsidR="008A1A85" w:rsidRPr="008A1A85" w:rsidRDefault="008A1A85" w:rsidP="008A1A85">
      <w:pPr>
        <w:pStyle w:val="Code"/>
      </w:pPr>
      <w:r w:rsidRPr="008A1A85">
        <w:t>{</w:t>
      </w:r>
    </w:p>
    <w:p w:rsidR="008A1A85" w:rsidRPr="008A1A85" w:rsidRDefault="008A1A85" w:rsidP="008A1A85">
      <w:pPr>
        <w:pStyle w:val="Code"/>
      </w:pPr>
      <w:r w:rsidRPr="008A1A85">
        <w:tab/>
        <w:t>Mapper.CreateMap&lt;Source, Des</w:t>
      </w:r>
      <w:r>
        <w:t>t</w:t>
      </w:r>
      <w:r w:rsidRPr="008A1A85">
        <w:t>ination&gt;();</w:t>
      </w:r>
      <w:r>
        <w:t xml:space="preserve">        #1</w:t>
      </w:r>
    </w:p>
    <w:p w:rsidR="008A1A85" w:rsidRPr="008A1A85" w:rsidRDefault="008A1A85" w:rsidP="008A1A85">
      <w:pPr>
        <w:pStyle w:val="Code"/>
      </w:pPr>
      <w:r w:rsidRPr="008A1A85">
        <w:tab/>
        <w:t>var source = new Source {Number = 3};</w:t>
      </w:r>
      <w:r>
        <w:t xml:space="preserve">            #2</w:t>
      </w:r>
    </w:p>
    <w:p w:rsidR="008A1A85" w:rsidRPr="008A1A85" w:rsidRDefault="008A1A85" w:rsidP="008A1A85">
      <w:pPr>
        <w:pStyle w:val="Code"/>
      </w:pPr>
      <w:r w:rsidRPr="008A1A85">
        <w:tab/>
        <w:t>Des</w:t>
      </w:r>
      <w:r>
        <w:t>t</w:t>
      </w:r>
      <w:r w:rsidRPr="008A1A85">
        <w:t>ination des</w:t>
      </w:r>
      <w:r>
        <w:t>t</w:t>
      </w:r>
      <w:r w:rsidRPr="008A1A85">
        <w:t xml:space="preserve">ination = </w:t>
      </w:r>
    </w:p>
    <w:p w:rsidR="008A1A85" w:rsidRPr="008A1A85" w:rsidRDefault="008A1A85" w:rsidP="008A1A85">
      <w:pPr>
        <w:pStyle w:val="Code"/>
      </w:pPr>
      <w:r w:rsidRPr="008A1A85">
        <w:tab/>
      </w:r>
      <w:r w:rsidRPr="008A1A85">
        <w:tab/>
        <w:t>Mapper.Map&lt;Source, Des</w:t>
      </w:r>
      <w:r>
        <w:t>t</w:t>
      </w:r>
      <w:r w:rsidRPr="008A1A85">
        <w:t>ination&gt;(source);</w:t>
      </w:r>
      <w:r>
        <w:t xml:space="preserve">    #3</w:t>
      </w:r>
    </w:p>
    <w:p w:rsidR="008A1A85" w:rsidRPr="008A1A85" w:rsidRDefault="008A1A85" w:rsidP="008A1A85">
      <w:pPr>
        <w:pStyle w:val="Code"/>
      </w:pPr>
      <w:r w:rsidRPr="008A1A85">
        <w:tab/>
        <w:t>Console.WriteLine(des</w:t>
      </w:r>
      <w:r>
        <w:t>t</w:t>
      </w:r>
      <w:r w:rsidRPr="008A1A85">
        <w:t>ination.Number);</w:t>
      </w:r>
      <w:r>
        <w:t xml:space="preserve">           #4</w:t>
      </w:r>
    </w:p>
    <w:p w:rsidR="008A1A85" w:rsidRDefault="008A1A85" w:rsidP="008A1A85">
      <w:pPr>
        <w:pStyle w:val="Code"/>
      </w:pPr>
      <w:r w:rsidRPr="008A1A85">
        <w:t>}</w:t>
      </w:r>
    </w:p>
    <w:p w:rsidR="008A1A85" w:rsidRDefault="008A1A85" w:rsidP="008A1A85">
      <w:pPr>
        <w:pStyle w:val="CodeAnnotation"/>
      </w:pPr>
      <w:r>
        <w:t>#1 Creating the mapping with AutoMapper</w:t>
      </w:r>
    </w:p>
    <w:p w:rsidR="008A1A85" w:rsidRDefault="008A1A85" w:rsidP="008A1A85">
      <w:pPr>
        <w:pStyle w:val="CodeAnnotation"/>
      </w:pPr>
      <w:r>
        <w:t>#2 Instantiating the Source object</w:t>
      </w:r>
    </w:p>
    <w:p w:rsidR="008A1A85" w:rsidRDefault="008A1A85" w:rsidP="008A1A85">
      <w:pPr>
        <w:pStyle w:val="CodeAnnotation"/>
      </w:pPr>
      <w:r>
        <w:t>#3 Performing the map with AutoMapper</w:t>
      </w:r>
    </w:p>
    <w:p w:rsidR="008A1A85" w:rsidRDefault="008A1A85" w:rsidP="008A1A85">
      <w:pPr>
        <w:pStyle w:val="CodeAnnotation"/>
      </w:pPr>
      <w:r>
        <w:t>#4 The output is "3"</w:t>
      </w:r>
    </w:p>
    <w:p w:rsidR="008A1A85" w:rsidRDefault="008A1A85" w:rsidP="008A1A85">
      <w:pPr>
        <w:pStyle w:val="Body1"/>
      </w:pPr>
      <w:r>
        <w:t>The output of the test in listing 18.1 is the string "3".  AutoMapper just looks at the names and when they match, it makes the assignment.</w:t>
      </w:r>
    </w:p>
    <w:p w:rsidR="008A1A85" w:rsidRDefault="008A1A85" w:rsidP="008A1A85">
      <w:pPr>
        <w:pStyle w:val="Body"/>
      </w:pPr>
      <w:r>
        <w:t>In reality our objects are rarely this simple.  They are usually object hierarchies. AutoMapper can flatten graphs of objects, projecting the hierarchy to a new shape.</w:t>
      </w:r>
      <w:r w:rsidR="00173F83">
        <w:t xml:space="preserve"> In listing 18.2 we show AutoMapper flattening a</w:t>
      </w:r>
      <w:r w:rsidR="00150624">
        <w:t xml:space="preserve"> very</w:t>
      </w:r>
      <w:r w:rsidR="00173F83">
        <w:t xml:space="preserve"> simple hierarchy.</w:t>
      </w:r>
    </w:p>
    <w:p w:rsidR="00C63E93" w:rsidRDefault="00C63E93" w:rsidP="00C63E93">
      <w:pPr>
        <w:pStyle w:val="CodeListingCaption"/>
      </w:pPr>
      <w:r>
        <w:t>Listing 18.2 Flattening a simple hierarchy</w:t>
      </w:r>
    </w:p>
    <w:p w:rsidR="00C63E93" w:rsidRPr="00C63E93" w:rsidRDefault="00C63E93" w:rsidP="00C63E93">
      <w:pPr>
        <w:pStyle w:val="Code"/>
      </w:pPr>
      <w:r w:rsidRPr="00C63E93">
        <w:t>public class Source</w:t>
      </w:r>
    </w:p>
    <w:p w:rsidR="00C63E93" w:rsidRPr="00C63E93" w:rsidRDefault="00C63E93" w:rsidP="00C63E93">
      <w:pPr>
        <w:pStyle w:val="Code"/>
      </w:pPr>
      <w:r w:rsidRPr="00C63E93">
        <w:t>{</w:t>
      </w:r>
    </w:p>
    <w:p w:rsidR="00C63E93" w:rsidRPr="00C63E93" w:rsidRDefault="00C63E93" w:rsidP="00C63E93">
      <w:pPr>
        <w:pStyle w:val="Code"/>
      </w:pPr>
      <w:r w:rsidRPr="00C63E93">
        <w:tab/>
        <w:t>public Child Child { get; set; }</w:t>
      </w:r>
    </w:p>
    <w:p w:rsidR="00C63E93" w:rsidRPr="00C63E93" w:rsidRDefault="00C63E93" w:rsidP="00C63E93">
      <w:pPr>
        <w:pStyle w:val="Code"/>
      </w:pPr>
      <w:r w:rsidRPr="00C63E93">
        <w:t>}</w:t>
      </w:r>
    </w:p>
    <w:p w:rsidR="00C63E93" w:rsidRPr="00C63E93" w:rsidRDefault="00C63E93" w:rsidP="00C63E93">
      <w:pPr>
        <w:pStyle w:val="Code"/>
      </w:pPr>
    </w:p>
    <w:p w:rsidR="00C63E93" w:rsidRPr="00C63E93" w:rsidRDefault="00C63E93" w:rsidP="00C63E93">
      <w:pPr>
        <w:pStyle w:val="Code"/>
      </w:pPr>
      <w:r w:rsidRPr="00C63E93">
        <w:t>public class Child</w:t>
      </w:r>
    </w:p>
    <w:p w:rsidR="00C63E93" w:rsidRPr="00C63E93" w:rsidRDefault="00C63E93" w:rsidP="00C63E93">
      <w:pPr>
        <w:pStyle w:val="Code"/>
      </w:pPr>
      <w:r w:rsidRPr="00C63E93">
        <w:t>{</w:t>
      </w:r>
    </w:p>
    <w:p w:rsidR="00C63E93" w:rsidRPr="00C63E93" w:rsidRDefault="00C63E93" w:rsidP="00C63E93">
      <w:pPr>
        <w:pStyle w:val="Code"/>
      </w:pPr>
      <w:r w:rsidRPr="00C63E93">
        <w:tab/>
        <w:t>public int Number { get; set; }</w:t>
      </w:r>
    </w:p>
    <w:p w:rsidR="00C63E93" w:rsidRPr="00C63E93" w:rsidRDefault="00C63E93" w:rsidP="00C63E93">
      <w:pPr>
        <w:pStyle w:val="Code"/>
      </w:pPr>
      <w:r w:rsidRPr="00C63E93">
        <w:t>}</w:t>
      </w:r>
    </w:p>
    <w:p w:rsidR="00C63E93" w:rsidRPr="00C63E93" w:rsidRDefault="00C63E93" w:rsidP="00C63E93">
      <w:pPr>
        <w:pStyle w:val="Code"/>
      </w:pPr>
    </w:p>
    <w:p w:rsidR="00C63E93" w:rsidRPr="00C63E93" w:rsidRDefault="00C63E93" w:rsidP="00C63E93">
      <w:pPr>
        <w:pStyle w:val="Code"/>
      </w:pPr>
      <w:r w:rsidRPr="00C63E93">
        <w:t>public class Destination</w:t>
      </w:r>
    </w:p>
    <w:p w:rsidR="00C63E93" w:rsidRPr="00C63E93" w:rsidRDefault="00C63E93" w:rsidP="00C63E93">
      <w:pPr>
        <w:pStyle w:val="Code"/>
      </w:pPr>
      <w:r w:rsidRPr="00C63E93">
        <w:t>{</w:t>
      </w:r>
    </w:p>
    <w:p w:rsidR="00C63E93" w:rsidRPr="00C63E93" w:rsidRDefault="00C63E93" w:rsidP="00C63E93">
      <w:pPr>
        <w:pStyle w:val="Code"/>
      </w:pPr>
      <w:r w:rsidRPr="00C63E93">
        <w:tab/>
        <w:t>public string ChildNumber { get; set; }</w:t>
      </w:r>
      <w:r>
        <w:t xml:space="preserve">    #1</w:t>
      </w:r>
    </w:p>
    <w:p w:rsidR="00C63E93" w:rsidRPr="00C63E93" w:rsidRDefault="00C63E93" w:rsidP="00C63E93">
      <w:pPr>
        <w:pStyle w:val="Code"/>
      </w:pPr>
      <w:r w:rsidRPr="00C63E93">
        <w:t>}</w:t>
      </w:r>
    </w:p>
    <w:p w:rsidR="00C63E93" w:rsidRPr="00C63E93" w:rsidRDefault="00C63E93" w:rsidP="00C63E93">
      <w:pPr>
        <w:pStyle w:val="Code"/>
      </w:pPr>
    </w:p>
    <w:p w:rsidR="00C63E93" w:rsidRPr="00C63E93" w:rsidRDefault="00C63E93" w:rsidP="00C63E93">
      <w:pPr>
        <w:pStyle w:val="Code"/>
      </w:pPr>
      <w:r w:rsidRPr="00C63E93">
        <w:t>[Test]</w:t>
      </w:r>
    </w:p>
    <w:p w:rsidR="00C63E93" w:rsidRPr="00C63E93" w:rsidRDefault="00C63E93" w:rsidP="00C63E93">
      <w:pPr>
        <w:pStyle w:val="Code"/>
      </w:pPr>
      <w:r w:rsidRPr="00C63E93">
        <w:t>public void Demonstration1()</w:t>
      </w:r>
    </w:p>
    <w:p w:rsidR="00C63E93" w:rsidRPr="00C63E93" w:rsidRDefault="00C63E93" w:rsidP="00C63E93">
      <w:pPr>
        <w:pStyle w:val="Code"/>
      </w:pPr>
      <w:r w:rsidRPr="00C63E93">
        <w:t>{</w:t>
      </w:r>
    </w:p>
    <w:p w:rsidR="00C63E93" w:rsidRPr="00C63E93" w:rsidRDefault="00C63E93" w:rsidP="00C63E93">
      <w:pPr>
        <w:pStyle w:val="Code"/>
      </w:pPr>
      <w:r w:rsidRPr="00C63E93">
        <w:tab/>
        <w:t>Mapper.CreateMap&lt;Source, Destination&gt;();</w:t>
      </w:r>
    </w:p>
    <w:p w:rsidR="00C63E93" w:rsidRPr="00C63E93" w:rsidRDefault="00C63E93" w:rsidP="00C63E93">
      <w:pPr>
        <w:pStyle w:val="Code"/>
      </w:pPr>
      <w:r w:rsidRPr="00C63E93">
        <w:tab/>
        <w:t>var source = new Source</w:t>
      </w:r>
    </w:p>
    <w:p w:rsidR="00C63E93" w:rsidRPr="00C63E93" w:rsidRDefault="00C63E93" w:rsidP="00C63E93">
      <w:pPr>
        <w:pStyle w:val="Code"/>
      </w:pPr>
      <w:r w:rsidRPr="00C63E93">
        <w:tab/>
        <w:t xml:space="preserve">             </w:t>
      </w:r>
      <w:r w:rsidRPr="00C63E93">
        <w:tab/>
        <w:t>{</w:t>
      </w:r>
    </w:p>
    <w:p w:rsidR="00C63E93" w:rsidRPr="00C63E93" w:rsidRDefault="00C63E93" w:rsidP="00C63E93">
      <w:pPr>
        <w:pStyle w:val="Code"/>
      </w:pPr>
      <w:r w:rsidRPr="00C63E93">
        <w:tab/>
        <w:t xml:space="preserve">             </w:t>
      </w:r>
      <w:r w:rsidRPr="00C63E93">
        <w:tab/>
      </w:r>
      <w:r w:rsidRPr="00C63E93">
        <w:tab/>
        <w:t>Child = new Child{ Number = 3}</w:t>
      </w:r>
    </w:p>
    <w:p w:rsidR="00C63E93" w:rsidRPr="00C63E93" w:rsidRDefault="00C63E93" w:rsidP="00C63E93">
      <w:pPr>
        <w:pStyle w:val="Code"/>
      </w:pPr>
      <w:r w:rsidRPr="00C63E93">
        <w:tab/>
        <w:t xml:space="preserve">             </w:t>
      </w:r>
      <w:r w:rsidRPr="00C63E93">
        <w:tab/>
        <w:t>};</w:t>
      </w:r>
    </w:p>
    <w:p w:rsidR="00C63E93" w:rsidRPr="00C63E93" w:rsidRDefault="00C63E93" w:rsidP="00C63E93">
      <w:pPr>
        <w:pStyle w:val="Code"/>
      </w:pPr>
      <w:r w:rsidRPr="00C63E93">
        <w:tab/>
        <w:t>Destination desintation =</w:t>
      </w:r>
    </w:p>
    <w:p w:rsidR="00C63E93" w:rsidRPr="00C63E93" w:rsidRDefault="00C63E93" w:rsidP="00C63E93">
      <w:pPr>
        <w:pStyle w:val="Code"/>
      </w:pPr>
      <w:r w:rsidRPr="00C63E93">
        <w:tab/>
      </w:r>
      <w:r w:rsidRPr="00C63E93">
        <w:tab/>
        <w:t>Mapper.Map&lt;Source, Destination&gt;(source);</w:t>
      </w:r>
    </w:p>
    <w:p w:rsidR="00C63E93" w:rsidRPr="00C63E93" w:rsidRDefault="00C63E93" w:rsidP="00C63E93">
      <w:pPr>
        <w:pStyle w:val="Code"/>
      </w:pPr>
      <w:r w:rsidRPr="00C63E93">
        <w:tab/>
        <w:t>Console.WriteLine(desintation.ChildNumber);</w:t>
      </w:r>
      <w:r>
        <w:t xml:space="preserve">  #2</w:t>
      </w:r>
    </w:p>
    <w:p w:rsidR="00C63E93" w:rsidRPr="00C63E93" w:rsidRDefault="00C63E93" w:rsidP="00C63E93">
      <w:pPr>
        <w:pStyle w:val="Code"/>
      </w:pPr>
      <w:r w:rsidRPr="00C63E93">
        <w:t>}</w:t>
      </w:r>
    </w:p>
    <w:p w:rsidR="008A1A85" w:rsidRDefault="00C63E93" w:rsidP="00C63E93">
      <w:pPr>
        <w:pStyle w:val="CodeAnnotation"/>
      </w:pPr>
      <w:r>
        <w:lastRenderedPageBreak/>
        <w:t>#1 AutoMapper works with naming conventions</w:t>
      </w:r>
    </w:p>
    <w:p w:rsidR="00C63E93" w:rsidRDefault="00C63E93" w:rsidP="00C63E93">
      <w:pPr>
        <w:pStyle w:val="CodeAnnotation"/>
      </w:pPr>
      <w:r>
        <w:t>#2 The output is "3"</w:t>
      </w:r>
    </w:p>
    <w:p w:rsidR="00C63E93" w:rsidRPr="008A1A85" w:rsidRDefault="00C63E93" w:rsidP="00C63E93">
      <w:pPr>
        <w:pStyle w:val="Body1"/>
      </w:pPr>
      <w:r>
        <w:t xml:space="preserve">Again, AutoMapper relies on the name of the destination property to figure out where the source value will come from.  Because our destination property is named </w:t>
      </w:r>
      <w:r w:rsidRPr="00C63E93">
        <w:rPr>
          <w:rStyle w:val="CodeinText"/>
        </w:rPr>
        <w:t>ChildNumber</w:t>
      </w:r>
      <w:r>
        <w:t>,</w:t>
      </w:r>
      <w:r w:rsidR="00150624">
        <w:t xml:space="preserve"> </w:t>
      </w:r>
      <w:r w:rsidR="00150624" w:rsidRPr="00150624">
        <w:rPr>
          <w:rStyle w:val="Bold"/>
        </w:rPr>
        <w:t>(3)</w:t>
      </w:r>
      <w:r>
        <w:t xml:space="preserve"> AutoMapper will map from </w:t>
      </w:r>
      <w:r w:rsidRPr="00C63E93">
        <w:rPr>
          <w:rStyle w:val="CodeinText"/>
        </w:rPr>
        <w:t>Child.Number</w:t>
      </w:r>
      <w:r>
        <w:t>.</w:t>
      </w:r>
    </w:p>
    <w:p w:rsidR="002C6540" w:rsidRDefault="00C63E93" w:rsidP="00883A64">
      <w:pPr>
        <w:pStyle w:val="Body"/>
      </w:pPr>
      <w:r>
        <w:t>AutoMapper can do much more than simple value assignment</w:t>
      </w:r>
      <w:r w:rsidR="00150624">
        <w:t xml:space="preserve"> and flattening</w:t>
      </w:r>
      <w:r>
        <w:t xml:space="preserve">.  Developers can configure special formatters and instruct AutoMapper to do other actions during the mapping process.  </w:t>
      </w:r>
      <w:r w:rsidR="009D1A94">
        <w:t>Before we dive into AutoMapper, let's see what life was like before it and how we arrived at the decision to use object mapping.</w:t>
      </w:r>
    </w:p>
    <w:p w:rsidR="00E9425C" w:rsidRDefault="002C6540" w:rsidP="00E9425C">
      <w:pPr>
        <w:pStyle w:val="Head1"/>
        <w:rPr>
          <w:rStyle w:val="Italics"/>
        </w:rPr>
      </w:pPr>
      <w:r w:rsidRPr="002C6540">
        <w:rPr>
          <w:rStyle w:val="Italics"/>
        </w:rPr>
        <w:t xml:space="preserve">18.1 Life before </w:t>
      </w:r>
      <w:r w:rsidRPr="00A6156F">
        <w:rPr>
          <w:rStyle w:val="Italics"/>
        </w:rPr>
        <w:t>AutoMapper</w:t>
      </w:r>
    </w:p>
    <w:p w:rsidR="0073592F" w:rsidRDefault="0073592F" w:rsidP="0073592F">
      <w:pPr>
        <w:pStyle w:val="Body1"/>
      </w:pPr>
      <w:r>
        <w:t>Imagine a view that renders information about a customer. We discussed in chapter 2 that some trivial applications may choose to use persistent, domain model objects to as the data source for views.  In the markup in listing 18.</w:t>
      </w:r>
      <w:r w:rsidR="001418A1">
        <w:t>3</w:t>
      </w:r>
      <w:r>
        <w:t xml:space="preserve">, that's exactly the scenario </w:t>
      </w:r>
      <w:r w:rsidR="00150624">
        <w:t>in which we find ourselves</w:t>
      </w:r>
      <w:r>
        <w:t>.</w:t>
      </w:r>
    </w:p>
    <w:p w:rsidR="0073592F" w:rsidRDefault="0073592F" w:rsidP="0073592F">
      <w:pPr>
        <w:pStyle w:val="CodeListingCaption"/>
      </w:pPr>
      <w:r>
        <w:t>Listing 18.</w:t>
      </w:r>
      <w:r w:rsidR="001418A1">
        <w:t>3</w:t>
      </w:r>
      <w:r>
        <w:t xml:space="preserve"> </w:t>
      </w:r>
      <w:r w:rsidR="001418A1">
        <w:t>A</w:t>
      </w:r>
      <w:r>
        <w:t xml:space="preserve"> portion of Customer.aspx</w:t>
      </w:r>
    </w:p>
    <w:p w:rsidR="0073592F" w:rsidRPr="0073592F" w:rsidRDefault="0073592F" w:rsidP="0073592F">
      <w:pPr>
        <w:pStyle w:val="Code"/>
      </w:pPr>
      <w:r w:rsidRPr="0073592F">
        <w:t xml:space="preserve">&lt;%@ Page Language="C#" </w:t>
      </w:r>
      <w:r>
        <w:t xml:space="preserve">                </w:t>
      </w:r>
    </w:p>
    <w:p w:rsidR="0073592F" w:rsidRPr="0073592F" w:rsidRDefault="0073592F" w:rsidP="0073592F">
      <w:pPr>
        <w:pStyle w:val="Code"/>
      </w:pPr>
      <w:r w:rsidRPr="0073592F">
        <w:t>Inherits="System.Web.Mvc.ViewPage&lt;Customer&gt;" %&gt;</w:t>
      </w:r>
      <w:r>
        <w:t xml:space="preserve">                   |#1</w:t>
      </w:r>
    </w:p>
    <w:p w:rsidR="0073592F" w:rsidRDefault="0073592F" w:rsidP="0073592F">
      <w:pPr>
        <w:pStyle w:val="Code"/>
      </w:pPr>
      <w:r w:rsidRPr="0073592F">
        <w:t>&lt;%@ Import Namespace="Core.Model"%&gt;</w:t>
      </w:r>
      <w:r>
        <w:t xml:space="preserve">                              |#1</w:t>
      </w:r>
    </w:p>
    <w:p w:rsidR="0073592F" w:rsidRDefault="0073592F" w:rsidP="0073592F">
      <w:pPr>
        <w:pStyle w:val="Code"/>
      </w:pPr>
    </w:p>
    <w:p w:rsidR="0073592F" w:rsidRPr="0073592F" w:rsidRDefault="0073592F" w:rsidP="0073592F">
      <w:pPr>
        <w:pStyle w:val="Code"/>
      </w:pPr>
      <w:r w:rsidRPr="0073592F">
        <w:t xml:space="preserve">&lt;h2&gt;Customer: &lt;%= Html.Encode(Model.Name.First + " " + </w:t>
      </w:r>
      <w:r>
        <w:t xml:space="preserve">        |#2</w:t>
      </w:r>
    </w:p>
    <w:p w:rsidR="0073592F" w:rsidRPr="0073592F" w:rsidRDefault="0073592F" w:rsidP="0073592F">
      <w:pPr>
        <w:pStyle w:val="Code"/>
      </w:pPr>
      <w:r w:rsidRPr="0073592F">
        <w:tab/>
        <w:t>Model.Name.Middle + " " + Model.Name.Last) %&gt;&lt;/h2&gt;</w:t>
      </w:r>
      <w:r>
        <w:t xml:space="preserve">       |#2</w:t>
      </w:r>
    </w:p>
    <w:p w:rsidR="0073592F" w:rsidRPr="0073592F" w:rsidRDefault="0073592F" w:rsidP="0073592F">
      <w:pPr>
        <w:pStyle w:val="Code"/>
      </w:pPr>
      <w:r w:rsidRPr="0073592F">
        <w:t>&lt;div class="customerdetails"&gt;</w:t>
      </w:r>
    </w:p>
    <w:p w:rsidR="0073592F" w:rsidRPr="0073592F" w:rsidRDefault="0073592F" w:rsidP="0073592F">
      <w:pPr>
        <w:pStyle w:val="Code"/>
      </w:pPr>
      <w:r w:rsidRPr="0073592F">
        <w:t xml:space="preserve"> &lt;p&gt;Status: &lt;%= Html.Encode(Model.Status) %&gt;&lt;/p&gt;</w:t>
      </w:r>
      <w:r>
        <w:t xml:space="preserve">             #3</w:t>
      </w:r>
    </w:p>
    <w:p w:rsidR="0073592F" w:rsidRPr="0073592F" w:rsidRDefault="0073592F" w:rsidP="0073592F">
      <w:pPr>
        <w:pStyle w:val="Code"/>
      </w:pPr>
      <w:r w:rsidRPr="0073592F">
        <w:t xml:space="preserve"> &lt;p&gt;Total Amount Paid: $ </w:t>
      </w:r>
      <w:r>
        <w:t xml:space="preserve">                                    |#4</w:t>
      </w:r>
    </w:p>
    <w:p w:rsidR="0073592F" w:rsidRPr="0073592F" w:rsidRDefault="0073592F" w:rsidP="0073592F">
      <w:pPr>
        <w:pStyle w:val="Code"/>
      </w:pPr>
      <w:r w:rsidRPr="0073592F">
        <w:tab/>
        <w:t>&lt;%= Html.Encode(Model.GetTotalAmountPaid()) %&gt;&lt;/p&gt;</w:t>
      </w:r>
      <w:r>
        <w:t xml:space="preserve">       |#4</w:t>
      </w:r>
    </w:p>
    <w:p w:rsidR="0073592F" w:rsidRPr="0073592F" w:rsidRDefault="0073592F" w:rsidP="0073592F">
      <w:pPr>
        <w:pStyle w:val="Code"/>
      </w:pPr>
      <w:r w:rsidRPr="0073592F">
        <w:t xml:space="preserve"> &lt;p&gt;Address: &lt;%= Html.Encode(Model.ShippingAddress.Line1) %&gt;, </w:t>
      </w:r>
    </w:p>
    <w:p w:rsidR="0073592F" w:rsidRPr="0073592F" w:rsidRDefault="0073592F" w:rsidP="0073592F">
      <w:pPr>
        <w:pStyle w:val="Code"/>
      </w:pPr>
      <w:r w:rsidRPr="0073592F">
        <w:tab/>
        <w:t xml:space="preserve">&lt;%= Html.Encode(Model.ShippingAddress.Line2) %&gt;, </w:t>
      </w:r>
      <w:r>
        <w:t xml:space="preserve">       </w:t>
      </w:r>
    </w:p>
    <w:p w:rsidR="0073592F" w:rsidRPr="0073592F" w:rsidRDefault="0073592F" w:rsidP="0073592F">
      <w:pPr>
        <w:pStyle w:val="Code"/>
      </w:pPr>
      <w:r w:rsidRPr="0073592F">
        <w:tab/>
        <w:t xml:space="preserve">&lt;%= Html.Encode(Model.ShippingAddress.City) %&gt;, </w:t>
      </w:r>
      <w:r>
        <w:t xml:space="preserve">          </w:t>
      </w:r>
    </w:p>
    <w:p w:rsidR="0073592F" w:rsidRPr="0073592F" w:rsidRDefault="0073592F" w:rsidP="0073592F">
      <w:pPr>
        <w:pStyle w:val="Code"/>
      </w:pPr>
      <w:r w:rsidRPr="0073592F">
        <w:tab/>
        <w:t xml:space="preserve">&lt;%= Html.Encode(Model.ShippingAddress.State.DisplayName) %&gt; </w:t>
      </w:r>
      <w:r>
        <w:t xml:space="preserve"> #</w:t>
      </w:r>
      <w:r w:rsidR="00992D50">
        <w:t>5</w:t>
      </w:r>
    </w:p>
    <w:p w:rsidR="0073592F" w:rsidRPr="0073592F" w:rsidRDefault="0073592F" w:rsidP="0073592F">
      <w:pPr>
        <w:pStyle w:val="Code"/>
      </w:pPr>
      <w:r w:rsidRPr="0073592F">
        <w:tab/>
        <w:t>&lt;%= Html.Encode(Model.ShippingAddress.Zip) %&gt;&lt;/p&gt;</w:t>
      </w:r>
    </w:p>
    <w:p w:rsidR="0073592F" w:rsidRDefault="0073592F" w:rsidP="0073592F">
      <w:pPr>
        <w:pStyle w:val="Code"/>
      </w:pPr>
      <w:r w:rsidRPr="0073592F">
        <w:t>&lt;/div&gt;</w:t>
      </w:r>
    </w:p>
    <w:p w:rsidR="0073592F" w:rsidRDefault="0073592F" w:rsidP="0073592F">
      <w:pPr>
        <w:pStyle w:val="CodeAnnotation"/>
      </w:pPr>
      <w:r>
        <w:t>#1 Directly using the domain object</w:t>
      </w:r>
    </w:p>
    <w:p w:rsidR="0073592F" w:rsidRDefault="0073592F" w:rsidP="0073592F">
      <w:pPr>
        <w:pStyle w:val="CodeAnnotation"/>
      </w:pPr>
      <w:r>
        <w:t xml:space="preserve">#2 Formatting complex </w:t>
      </w:r>
      <w:r w:rsidR="00992D50">
        <w:t>components</w:t>
      </w:r>
    </w:p>
    <w:p w:rsidR="00992D50" w:rsidRDefault="00992D50" w:rsidP="0073592F">
      <w:pPr>
        <w:pStyle w:val="CodeAnnotation"/>
      </w:pPr>
      <w:r>
        <w:t>#3 Everything must be encoded</w:t>
      </w:r>
    </w:p>
    <w:p w:rsidR="00992D50" w:rsidRDefault="00992D50" w:rsidP="0073592F">
      <w:pPr>
        <w:pStyle w:val="CodeAnnotation"/>
      </w:pPr>
      <w:r>
        <w:t>#4 Apply standard formatting manually</w:t>
      </w:r>
    </w:p>
    <w:p w:rsidR="00992D50" w:rsidRDefault="00992D50" w:rsidP="0073592F">
      <w:pPr>
        <w:pStyle w:val="CodeAnnotation"/>
      </w:pPr>
      <w:r>
        <w:t>#5 Domain objects interrogated deeply</w:t>
      </w:r>
    </w:p>
    <w:p w:rsidR="00A6156F" w:rsidRPr="00A6156F" w:rsidRDefault="00A6156F" w:rsidP="00A6156F">
      <w:pPr>
        <w:pStyle w:val="Head2"/>
      </w:pPr>
      <w:r>
        <w:t>18.1.1 An inappropriate dependency</w:t>
      </w:r>
    </w:p>
    <w:p w:rsidR="00A6156F" w:rsidRPr="00A6156F" w:rsidRDefault="00581EF1" w:rsidP="00A6156F">
      <w:pPr>
        <w:pStyle w:val="Body1"/>
        <w:rPr>
          <w:rStyle w:val="Bold"/>
        </w:rPr>
      </w:pPr>
      <w:r>
        <w:t>This is complex markup -</w:t>
      </w:r>
      <w:r w:rsidR="00A6156F" w:rsidRPr="00A6156F">
        <w:t xml:space="preserve"> overly complex for the simple display it's rendering. We see common formatting rules, like applying the dollar sign to </w:t>
      </w:r>
      <w:r w:rsidR="00A6156F" w:rsidRPr="00A6156F">
        <w:rPr>
          <w:rStyle w:val="CodeinText"/>
        </w:rPr>
        <w:t>decimal</w:t>
      </w:r>
      <w:r w:rsidR="00A6156F" w:rsidRPr="00A6156F">
        <w:t xml:space="preserve"> values.  There's that very suspicious name formatting </w:t>
      </w:r>
      <w:r w:rsidR="00A6156F" w:rsidRPr="00A6156F">
        <w:rPr>
          <w:rStyle w:val="Bold"/>
        </w:rPr>
        <w:t>(2)</w:t>
      </w:r>
      <w:r w:rsidR="00A6156F" w:rsidRPr="00A6156F">
        <w:rPr>
          <w:rStyle w:val="Bold"/>
          <w:b w:val="0"/>
        </w:rPr>
        <w:t xml:space="preserve"> that will clearly look wrong if there's a missing middle name. We are manually and repeatedly applying encoding rules </w:t>
      </w:r>
      <w:r w:rsidR="00A6156F" w:rsidRPr="00A6156F">
        <w:rPr>
          <w:rStyle w:val="Bold"/>
        </w:rPr>
        <w:t>(3)</w:t>
      </w:r>
      <w:r w:rsidR="00A6156F" w:rsidRPr="00A6156F">
        <w:rPr>
          <w:rStyle w:val="Bold"/>
          <w:b w:val="0"/>
        </w:rPr>
        <w:t>.</w:t>
      </w:r>
    </w:p>
    <w:p w:rsidR="00992D50" w:rsidRPr="00992D50" w:rsidRDefault="00992D50" w:rsidP="00992D50">
      <w:pPr>
        <w:pStyle w:val="Body"/>
      </w:pPr>
      <w:r>
        <w:t xml:space="preserve">When the page is actually displayed, there's not only the danger of the screen not looking right, but it may not render at all.  What if the </w:t>
      </w:r>
      <w:r w:rsidRPr="00992D50">
        <w:rPr>
          <w:rStyle w:val="CodeinText"/>
        </w:rPr>
        <w:t>ShippingAddress</w:t>
      </w:r>
      <w:r>
        <w:t xml:space="preserve"> is </w:t>
      </w:r>
      <w:r w:rsidRPr="00992D50">
        <w:rPr>
          <w:rStyle w:val="CodeinText"/>
        </w:rPr>
        <w:t>null</w:t>
      </w:r>
      <w:r>
        <w:t xml:space="preserve">? We'll see a nastly null reference exception in the yellow screen of death that accompanies major </w:t>
      </w:r>
      <w:r>
        <w:lastRenderedPageBreak/>
        <w:t xml:space="preserve">ASP.NET errors.  All these problems are caused by </w:t>
      </w:r>
      <w:r w:rsidR="00A6156F">
        <w:t>the view</w:t>
      </w:r>
      <w:r>
        <w:t xml:space="preserve"> direct</w:t>
      </w:r>
      <w:r w:rsidR="00A6156F">
        <w:t>ly</w:t>
      </w:r>
      <w:r>
        <w:t xml:space="preserve"> depend</w:t>
      </w:r>
      <w:r w:rsidR="00A6156F">
        <w:t>ing on the domain model, by the user interface knowing too much about the core logic of the software.</w:t>
      </w:r>
    </w:p>
    <w:p w:rsidR="002C6540" w:rsidRPr="00A6156F" w:rsidRDefault="002C6540" w:rsidP="00A6156F">
      <w:pPr>
        <w:pStyle w:val="Head2"/>
        <w:rPr>
          <w:rStyle w:val="Italics"/>
          <w:i/>
        </w:rPr>
      </w:pPr>
      <w:r w:rsidRPr="00A6156F">
        <w:rPr>
          <w:rStyle w:val="Italics"/>
          <w:i/>
        </w:rPr>
        <w:t>18.1.2 One solution: manual mapping</w:t>
      </w:r>
    </w:p>
    <w:p w:rsidR="00A6156F" w:rsidRDefault="00A6156F" w:rsidP="00A6156F">
      <w:pPr>
        <w:pStyle w:val="Body1"/>
      </w:pPr>
      <w:r>
        <w:t>We know, from our examples in chapter 2 and the previous section, that in most scenarios i</w:t>
      </w:r>
      <w:r w:rsidR="00E44A14">
        <w:t>t's best to design</w:t>
      </w:r>
      <w:r>
        <w:t xml:space="preserve"> a custom model </w:t>
      </w:r>
      <w:r w:rsidR="00E44A14">
        <w:t>f</w:t>
      </w:r>
      <w:r>
        <w:t xml:space="preserve">or consumption by the view.  </w:t>
      </w:r>
      <w:r w:rsidR="00E44A14">
        <w:t>Translating from the domain model - projecting it - to the presentation model is a straightforward programming task.  Take the value from the source object and copy it to the right place on the destination object.  Mix in some carefully applied formatting and flattening code, and our projection is complete. We can easily test this logic.  An example of a hand-rolled mapper is shown in listing 18.</w:t>
      </w:r>
      <w:r w:rsidR="001418A1">
        <w:t>4</w:t>
      </w:r>
      <w:r w:rsidR="00E44A14">
        <w:t>.</w:t>
      </w:r>
    </w:p>
    <w:p w:rsidR="00E44A14" w:rsidRDefault="00E44A14" w:rsidP="00E44A14">
      <w:pPr>
        <w:pStyle w:val="CodeListingCaption"/>
      </w:pPr>
      <w:r>
        <w:t>Listing 18.</w:t>
      </w:r>
      <w:r w:rsidR="001418A1">
        <w:t>4</w:t>
      </w:r>
      <w:r>
        <w:t xml:space="preserve"> Mapping objects by hand</w:t>
      </w:r>
    </w:p>
    <w:p w:rsidR="00E44A14" w:rsidRPr="00E44A14" w:rsidRDefault="00E44A14" w:rsidP="00E44A14">
      <w:pPr>
        <w:pStyle w:val="Code"/>
      </w:pPr>
      <w:r w:rsidRPr="00E44A14">
        <w:t>public class CustomerInfoMapper</w:t>
      </w:r>
    </w:p>
    <w:p w:rsidR="00E44A14" w:rsidRPr="00E44A14" w:rsidRDefault="00E44A14" w:rsidP="00E44A14">
      <w:pPr>
        <w:pStyle w:val="Code"/>
      </w:pPr>
      <w:r w:rsidRPr="00E44A14">
        <w:t>{</w:t>
      </w:r>
    </w:p>
    <w:p w:rsidR="00E44A14" w:rsidRPr="00E44A14" w:rsidRDefault="00E44A14" w:rsidP="00E44A14">
      <w:pPr>
        <w:pStyle w:val="Code"/>
      </w:pPr>
      <w:r w:rsidRPr="00E44A14">
        <w:t xml:space="preserve">   public CustomerInfo MapFrom(Customer customer)</w:t>
      </w:r>
      <w:r>
        <w:t xml:space="preserve">      #1</w:t>
      </w:r>
    </w:p>
    <w:p w:rsidR="00E44A14" w:rsidRPr="00E44A14" w:rsidRDefault="00E44A14" w:rsidP="00E44A14">
      <w:pPr>
        <w:pStyle w:val="Code"/>
      </w:pPr>
      <w:r w:rsidRPr="00E44A14">
        <w:t xml:space="preserve">   {</w:t>
      </w:r>
    </w:p>
    <w:p w:rsidR="00E44A14" w:rsidRPr="00E44A14" w:rsidRDefault="00E44A14" w:rsidP="00E44A14">
      <w:pPr>
        <w:pStyle w:val="Code"/>
      </w:pPr>
      <w:r w:rsidRPr="00E44A14">
        <w:t xml:space="preserve">      return new CustomerInfo</w:t>
      </w:r>
      <w:r>
        <w:t xml:space="preserve">                       #2</w:t>
      </w:r>
    </w:p>
    <w:p w:rsidR="00E44A14" w:rsidRPr="00E44A14" w:rsidRDefault="00E44A14" w:rsidP="00E44A14">
      <w:pPr>
        <w:pStyle w:val="Code"/>
      </w:pPr>
      <w:r w:rsidRPr="00E44A14">
        <w:t xml:space="preserve">      {</w:t>
      </w:r>
    </w:p>
    <w:p w:rsidR="00E44A14" w:rsidRPr="00E44A14" w:rsidRDefault="00E44A14" w:rsidP="00E44A14">
      <w:pPr>
        <w:pStyle w:val="Code"/>
      </w:pPr>
      <w:r w:rsidRPr="00E44A14">
        <w:t xml:space="preserve">         Id = customer.Id,</w:t>
      </w:r>
      <w:r>
        <w:t xml:space="preserve">                              |#3</w:t>
      </w:r>
    </w:p>
    <w:p w:rsidR="00E44A14" w:rsidRPr="00E44A14" w:rsidRDefault="00E44A14" w:rsidP="00E44A14">
      <w:pPr>
        <w:pStyle w:val="Code"/>
      </w:pPr>
      <w:r w:rsidRPr="00E44A14">
        <w:t xml:space="preserve">         Name = new NameFormatter()</w:t>
      </w:r>
      <w:r>
        <w:t xml:space="preserve">                  </w:t>
      </w:r>
      <w:r w:rsidRPr="00E44A14">
        <w:t>|#3</w:t>
      </w:r>
    </w:p>
    <w:p w:rsidR="00E44A14" w:rsidRPr="00E44A14" w:rsidRDefault="00E44A14" w:rsidP="00E44A14">
      <w:pPr>
        <w:pStyle w:val="Code"/>
      </w:pPr>
      <w:r w:rsidRPr="00E44A14">
        <w:t xml:space="preserve">            .Format(customer.Name),</w:t>
      </w:r>
      <w:r>
        <w:t xml:space="preserve">              </w:t>
      </w:r>
      <w:r w:rsidRPr="00E44A14">
        <w:t>|#3</w:t>
      </w:r>
    </w:p>
    <w:p w:rsidR="00E44A14" w:rsidRPr="00E44A14" w:rsidRDefault="00E44A14" w:rsidP="00E44A14">
      <w:pPr>
        <w:pStyle w:val="Code"/>
      </w:pPr>
      <w:r w:rsidRPr="00E44A14">
        <w:t xml:space="preserve">         ShippingAddress = new AddressFormatter()</w:t>
      </w:r>
      <w:r>
        <w:t xml:space="preserve">     </w:t>
      </w:r>
      <w:r w:rsidRPr="00E44A14">
        <w:t>|#3</w:t>
      </w:r>
    </w:p>
    <w:p w:rsidR="00E44A14" w:rsidRPr="00E44A14" w:rsidRDefault="00E44A14" w:rsidP="00E44A14">
      <w:pPr>
        <w:pStyle w:val="Code"/>
      </w:pPr>
      <w:r w:rsidRPr="00E44A14">
        <w:t xml:space="preserve">            .Format(customer.ShippingAddress),</w:t>
      </w:r>
      <w:r>
        <w:t xml:space="preserve">     </w:t>
      </w:r>
      <w:r w:rsidRPr="00E44A14">
        <w:t>|#3</w:t>
      </w:r>
    </w:p>
    <w:p w:rsidR="00E44A14" w:rsidRPr="00E44A14" w:rsidRDefault="00E44A14" w:rsidP="00E44A14">
      <w:pPr>
        <w:pStyle w:val="Code"/>
      </w:pPr>
      <w:r w:rsidRPr="00E44A14">
        <w:t xml:space="preserve">         Status = customer.Status ?? string.Empty,</w:t>
      </w:r>
      <w:r>
        <w:t xml:space="preserve">      </w:t>
      </w:r>
      <w:r w:rsidRPr="00E44A14">
        <w:t>|#3</w:t>
      </w:r>
    </w:p>
    <w:p w:rsidR="00E44A14" w:rsidRPr="00E44A14" w:rsidRDefault="00E44A14" w:rsidP="00E44A14">
      <w:pPr>
        <w:pStyle w:val="Code"/>
      </w:pPr>
      <w:r w:rsidRPr="00E44A14">
        <w:t xml:space="preserve">         TotalAmountPaid = customer.GetTotalAmountPaid()</w:t>
      </w:r>
      <w:r>
        <w:t xml:space="preserve">    </w:t>
      </w:r>
      <w:r w:rsidRPr="00E44A14">
        <w:t>|#3</w:t>
      </w:r>
    </w:p>
    <w:p w:rsidR="00E44A14" w:rsidRPr="00E44A14" w:rsidRDefault="00E44A14" w:rsidP="00E44A14">
      <w:pPr>
        <w:pStyle w:val="Code"/>
      </w:pPr>
      <w:r w:rsidRPr="00E44A14">
        <w:t xml:space="preserve">            .ToString("c")</w:t>
      </w:r>
      <w:r>
        <w:t xml:space="preserve">             </w:t>
      </w:r>
      <w:r w:rsidRPr="00E44A14">
        <w:t>|#3</w:t>
      </w:r>
    </w:p>
    <w:p w:rsidR="00E44A14" w:rsidRPr="00E44A14" w:rsidRDefault="00E44A14" w:rsidP="00E44A14">
      <w:pPr>
        <w:pStyle w:val="Code"/>
      </w:pPr>
      <w:r w:rsidRPr="00E44A14">
        <w:t xml:space="preserve">      };</w:t>
      </w:r>
    </w:p>
    <w:p w:rsidR="00E44A14" w:rsidRPr="00E44A14" w:rsidRDefault="00E44A14" w:rsidP="00E44A14">
      <w:pPr>
        <w:pStyle w:val="Code"/>
      </w:pPr>
      <w:r w:rsidRPr="00E44A14">
        <w:t xml:space="preserve">   }</w:t>
      </w:r>
    </w:p>
    <w:p w:rsidR="00E44A14" w:rsidRDefault="00E44A14" w:rsidP="00E44A14">
      <w:pPr>
        <w:pStyle w:val="Code"/>
      </w:pPr>
      <w:r w:rsidRPr="00E44A14">
        <w:t>}</w:t>
      </w:r>
    </w:p>
    <w:p w:rsidR="00E44A14" w:rsidRDefault="00EF1ECD" w:rsidP="00E44A14">
      <w:pPr>
        <w:pStyle w:val="CodeAnnotation"/>
      </w:pPr>
      <w:r>
        <w:t>#1 Accepts source type, returns destination</w:t>
      </w:r>
    </w:p>
    <w:p w:rsidR="00EF1ECD" w:rsidRDefault="00EF1ECD" w:rsidP="00E44A14">
      <w:pPr>
        <w:pStyle w:val="CodeAnnotation"/>
      </w:pPr>
      <w:r>
        <w:t>#2 Creating the destination presentation model</w:t>
      </w:r>
    </w:p>
    <w:p w:rsidR="00EF1ECD" w:rsidRDefault="00EF1ECD" w:rsidP="00E44A14">
      <w:pPr>
        <w:pStyle w:val="CodeAnnotation"/>
      </w:pPr>
      <w:r>
        <w:t>#3 Performing manual mapping</w:t>
      </w:r>
    </w:p>
    <w:p w:rsidR="00EF1ECD" w:rsidRDefault="00EF1ECD" w:rsidP="00EF1ECD">
      <w:pPr>
        <w:pStyle w:val="Body1"/>
      </w:pPr>
      <w:r>
        <w:t>This class is testable and separates the view from the complexity of our domain model.  It allows the view a change to work with the data as it's intended to be displayed.  Listing 18.</w:t>
      </w:r>
      <w:r w:rsidR="001418A1">
        <w:t>5</w:t>
      </w:r>
      <w:r>
        <w:t xml:space="preserve"> shows our view, updated to work with </w:t>
      </w:r>
      <w:r w:rsidRPr="00EF1ECD">
        <w:rPr>
          <w:rStyle w:val="CodeinText"/>
        </w:rPr>
        <w:t>CustomerInfo</w:t>
      </w:r>
      <w:r>
        <w:t xml:space="preserve"> instead of </w:t>
      </w:r>
      <w:r w:rsidRPr="00EF1ECD">
        <w:rPr>
          <w:rStyle w:val="CodeinText"/>
        </w:rPr>
        <w:t>Customer</w:t>
      </w:r>
      <w:r>
        <w:t>.</w:t>
      </w:r>
    </w:p>
    <w:p w:rsidR="00EF1ECD" w:rsidRDefault="00EF1ECD" w:rsidP="00EF1ECD">
      <w:pPr>
        <w:pStyle w:val="CodeListingCaption"/>
      </w:pPr>
      <w:r>
        <w:t>Listing 18.</w:t>
      </w:r>
      <w:r w:rsidR="001418A1">
        <w:t>5</w:t>
      </w:r>
      <w:r>
        <w:t xml:space="preserve"> Working with the manually mapped presentation model</w:t>
      </w:r>
    </w:p>
    <w:p w:rsidR="00EF1ECD" w:rsidRPr="00EF1ECD" w:rsidRDefault="00EF1ECD" w:rsidP="00EF1ECD">
      <w:pPr>
        <w:pStyle w:val="Code"/>
      </w:pPr>
      <w:r w:rsidRPr="00EF1ECD">
        <w:t>&lt;h2&gt;Customer: &lt;%= Html.Encode(Model.Name) %&gt;&lt;/h2&gt;</w:t>
      </w:r>
      <w:r>
        <w:t xml:space="preserve">          #1</w:t>
      </w:r>
    </w:p>
    <w:p w:rsidR="00EF1ECD" w:rsidRPr="00EF1ECD" w:rsidRDefault="00EF1ECD" w:rsidP="00EF1ECD">
      <w:pPr>
        <w:pStyle w:val="Code"/>
      </w:pPr>
      <w:r w:rsidRPr="00EF1ECD">
        <w:t>&lt;div class="customerdetails"&gt;</w:t>
      </w:r>
    </w:p>
    <w:p w:rsidR="00EF1ECD" w:rsidRPr="00EF1ECD" w:rsidRDefault="00EF1ECD" w:rsidP="00EF1ECD">
      <w:pPr>
        <w:pStyle w:val="Code"/>
      </w:pPr>
      <w:r w:rsidRPr="00EF1ECD">
        <w:t xml:space="preserve"> &lt;p&gt;Status: &lt;%= Html.Encode(Model.Status) %&gt;&lt;/p&gt;</w:t>
      </w:r>
    </w:p>
    <w:p w:rsidR="00EF1ECD" w:rsidRPr="00EF1ECD" w:rsidRDefault="00EF1ECD" w:rsidP="00EF1ECD">
      <w:pPr>
        <w:pStyle w:val="Code"/>
      </w:pPr>
      <w:r w:rsidRPr="00EF1ECD">
        <w:t xml:space="preserve"> &lt;p&gt;Total Amount Paid: &lt;%= Html.Encode(Model.TotalAmountPaid) %&gt;&lt;/p&gt;</w:t>
      </w:r>
      <w:r>
        <w:t xml:space="preserve"> #2</w:t>
      </w:r>
    </w:p>
    <w:p w:rsidR="00EF1ECD" w:rsidRPr="00EF1ECD" w:rsidRDefault="00EF1ECD" w:rsidP="00EF1ECD">
      <w:pPr>
        <w:pStyle w:val="Code"/>
      </w:pPr>
      <w:r w:rsidRPr="00EF1ECD">
        <w:t xml:space="preserve"> &lt;p&gt;Address: &lt;%= Model.ShippingAddress %&gt;&lt;/p&gt;</w:t>
      </w:r>
    </w:p>
    <w:p w:rsidR="00EF1ECD" w:rsidRDefault="00EF1ECD" w:rsidP="00EF1ECD">
      <w:pPr>
        <w:pStyle w:val="Code"/>
      </w:pPr>
      <w:r w:rsidRPr="00EF1ECD">
        <w:t>&lt;/div&gt;</w:t>
      </w:r>
    </w:p>
    <w:p w:rsidR="00EF1ECD" w:rsidRDefault="00EF1ECD" w:rsidP="00EF1ECD">
      <w:pPr>
        <w:pStyle w:val="CodeAnnotation"/>
      </w:pPr>
      <w:r>
        <w:t>#1 We're still encoding everywhere</w:t>
      </w:r>
    </w:p>
    <w:p w:rsidR="00EF1ECD" w:rsidRDefault="00EF1ECD" w:rsidP="00EF1ECD">
      <w:pPr>
        <w:pStyle w:val="CodeAnnotation"/>
      </w:pPr>
      <w:r>
        <w:t>#2 The shape fits the view however</w:t>
      </w:r>
    </w:p>
    <w:p w:rsidR="00EF1ECD" w:rsidRDefault="00EF1ECD" w:rsidP="00EF1ECD">
      <w:pPr>
        <w:pStyle w:val="Body1"/>
      </w:pPr>
      <w:r>
        <w:t xml:space="preserve">This is much better.  The markup addresses more of the </w:t>
      </w:r>
      <w:r w:rsidRPr="00EF1ECD">
        <w:rPr>
          <w:rStyle w:val="Italics"/>
        </w:rPr>
        <w:t>what</w:t>
      </w:r>
      <w:r>
        <w:t xml:space="preserve"> and </w:t>
      </w:r>
      <w:r w:rsidRPr="00EF1ECD">
        <w:rPr>
          <w:rStyle w:val="Italics"/>
        </w:rPr>
        <w:t>where</w:t>
      </w:r>
      <w:r>
        <w:t xml:space="preserve"> and less of the </w:t>
      </w:r>
      <w:r w:rsidRPr="00EF1ECD">
        <w:rPr>
          <w:rStyle w:val="Italics"/>
        </w:rPr>
        <w:t>how</w:t>
      </w:r>
      <w:r>
        <w:t>. We're still encoding every property</w:t>
      </w:r>
      <w:r w:rsidR="00540921">
        <w:t xml:space="preserve"> </w:t>
      </w:r>
      <w:r w:rsidR="00540921" w:rsidRPr="00540921">
        <w:rPr>
          <w:rStyle w:val="Bold"/>
        </w:rPr>
        <w:t>(1)</w:t>
      </w:r>
      <w:r>
        <w:t xml:space="preserve"> - there are global rules that must be applied.  </w:t>
      </w:r>
      <w:r>
        <w:lastRenderedPageBreak/>
        <w:t>While the manual mapping scenario we've shown in listing 18.2 is a marked improvement over rendering the domain model directly, it's still extremely tedious to write.  Tedius to write and expensive to maintain, error prone and brittle.  We can test it, but on a system featuring dozens of screens, this testing effort can bog down a project.</w:t>
      </w:r>
    </w:p>
    <w:p w:rsidR="009D1A94" w:rsidRDefault="00EF1ECD" w:rsidP="009D1A94">
      <w:pPr>
        <w:pStyle w:val="Body"/>
      </w:pPr>
      <w:r>
        <w:t>Enter AutoMapper.  AutoMapper allows us to forgo the manual mappi</w:t>
      </w:r>
      <w:r w:rsidR="009D1A94">
        <w:t xml:space="preserve">ng code, and gives us a hook to enable custom global or specific formatting rules.  Instead of </w:t>
      </w:r>
      <w:r w:rsidR="009D1A94" w:rsidRPr="009D1A94">
        <w:rPr>
          <w:rStyle w:val="Italics"/>
        </w:rPr>
        <w:t>imperitive</w:t>
      </w:r>
      <w:r w:rsidR="009D1A94">
        <w:t xml:space="preserve"> code we wrote in listing 18</w:t>
      </w:r>
      <w:r w:rsidR="001418A1">
        <w:t>.4</w:t>
      </w:r>
      <w:r w:rsidR="009D1A94">
        <w:t xml:space="preserve">, we can </w:t>
      </w:r>
      <w:r w:rsidR="009D1A94" w:rsidRPr="009D1A94">
        <w:rPr>
          <w:rStyle w:val="Italics"/>
        </w:rPr>
        <w:t>declare</w:t>
      </w:r>
      <w:r w:rsidR="009D1A94">
        <w:t xml:space="preserve"> the mapping.</w:t>
      </w:r>
    </w:p>
    <w:p w:rsidR="009D1A94" w:rsidRDefault="009D1A94" w:rsidP="009D1A94">
      <w:pPr>
        <w:pStyle w:val="SidebarHead"/>
      </w:pPr>
      <w:r>
        <w:t>Declaritive programming versus imperitive programming</w:t>
      </w:r>
    </w:p>
    <w:p w:rsidR="009D1A94" w:rsidRPr="009D1A94" w:rsidRDefault="009D1A94" w:rsidP="009D1A94">
      <w:pPr>
        <w:pStyle w:val="Sidebar"/>
      </w:pPr>
      <w:r>
        <w:t>Imperitive programming is traditional code we usually write.  It expresses actions as a series of lines of code indicating logical flow and assignment</w:t>
      </w:r>
      <w:r w:rsidR="00F52286">
        <w:t xml:space="preserve">.  Impertive code </w:t>
      </w:r>
      <w:r w:rsidR="00460A02">
        <w:t xml:space="preserve">consists of complex </w:t>
      </w:r>
      <w:r w:rsidR="00F52286">
        <w:t xml:space="preserve">alorithms and </w:t>
      </w:r>
      <w:r w:rsidR="00460A02">
        <w:t xml:space="preserve">logical </w:t>
      </w:r>
      <w:r w:rsidR="00F52286">
        <w:t xml:space="preserve">statements that direct an exact sequence of operations. On the other hand, declaritive programming just specifies what is to be done, not how to do it.  Declaritive code is simple - it's just a statement, not an instruction set.  </w:t>
      </w:r>
      <w:r w:rsidR="00540921">
        <w:t>The</w:t>
      </w:r>
      <w:r w:rsidR="00F52286">
        <w:t xml:space="preserve"> c</w:t>
      </w:r>
      <w:r w:rsidR="00540921">
        <w:t>a</w:t>
      </w:r>
      <w:r w:rsidR="00F52286">
        <w:t xml:space="preserve">nonical example in declarative programming is regular expressions.  Imagine </w:t>
      </w:r>
      <w:r w:rsidR="00460A02">
        <w:t>reproducing the text search represented by</w:t>
      </w:r>
      <w:r w:rsidR="00F52286">
        <w:t xml:space="preserve"> a complex regular expression with </w:t>
      </w:r>
      <w:r w:rsidR="00460A02">
        <w:t xml:space="preserve">imperitive </w:t>
      </w:r>
      <w:r w:rsidR="00F52286">
        <w:t>if statements and</w:t>
      </w:r>
      <w:r w:rsidR="00B23C87">
        <w:t xml:space="preserve"> </w:t>
      </w:r>
      <w:r w:rsidR="00F52286">
        <w:t>loops.</w:t>
      </w:r>
      <w:r w:rsidR="00B23C87">
        <w:t xml:space="preserve">  </w:t>
      </w:r>
      <w:r w:rsidR="00F52286">
        <w:t xml:space="preserve">Avoiding that burden - and trusting </w:t>
      </w:r>
      <w:r w:rsidR="00460A02">
        <w:t>good tools</w:t>
      </w:r>
      <w:r w:rsidR="00F52286">
        <w:t xml:space="preserve"> - is one path to rapid construction</w:t>
      </w:r>
      <w:r w:rsidR="00B23C87">
        <w:t xml:space="preserve"> and hassle-free maintenance</w:t>
      </w:r>
      <w:r w:rsidR="00F52286">
        <w:t>.</w:t>
      </w:r>
    </w:p>
    <w:p w:rsidR="009D1A94" w:rsidRDefault="009D1A94" w:rsidP="00EF1ECD">
      <w:pPr>
        <w:pStyle w:val="Body"/>
      </w:pPr>
      <w:r>
        <w:t>A sample</w:t>
      </w:r>
      <w:r w:rsidR="00F52286">
        <w:t xml:space="preserve"> AutoMapper configuration</w:t>
      </w:r>
      <w:r>
        <w:t xml:space="preserve"> decl</w:t>
      </w:r>
      <w:r w:rsidR="001418A1">
        <w:t>aration is shown in listing 18.6</w:t>
      </w:r>
      <w:r>
        <w:t xml:space="preserve">. </w:t>
      </w:r>
    </w:p>
    <w:p w:rsidR="009D1A94" w:rsidRDefault="009D1A94" w:rsidP="009D1A94">
      <w:pPr>
        <w:pStyle w:val="CodeListingCaption"/>
      </w:pPr>
      <w:r>
        <w:t>Listing 18.</w:t>
      </w:r>
      <w:r w:rsidR="001418A1">
        <w:t>6</w:t>
      </w:r>
      <w:r>
        <w:t xml:space="preserve"> A quick look at AutoMapper configuration code</w:t>
      </w:r>
    </w:p>
    <w:p w:rsidR="009D1A94" w:rsidRPr="009D1A94" w:rsidRDefault="009D1A94" w:rsidP="009D1A94">
      <w:pPr>
        <w:pStyle w:val="Code"/>
      </w:pPr>
      <w:r w:rsidRPr="009D1A94">
        <w:t>CreateMap&lt;Customer, CustomerInfo&gt;()</w:t>
      </w:r>
    </w:p>
    <w:p w:rsidR="009D1A94" w:rsidRPr="009D1A94" w:rsidRDefault="009D1A94" w:rsidP="009D1A94">
      <w:pPr>
        <w:pStyle w:val="Code"/>
      </w:pPr>
      <w:r w:rsidRPr="009D1A94">
        <w:tab/>
        <w:t>.ForMember(x =&gt; x.ShippingAddress, opt =&gt;</w:t>
      </w:r>
    </w:p>
    <w:p w:rsidR="009D1A94" w:rsidRPr="009D1A94" w:rsidRDefault="009D1A94" w:rsidP="009D1A94">
      <w:pPr>
        <w:pStyle w:val="Code"/>
      </w:pPr>
      <w:r w:rsidRPr="009D1A94">
        <w:tab/>
        <w:t>{</w:t>
      </w:r>
    </w:p>
    <w:p w:rsidR="009D1A94" w:rsidRPr="009D1A94" w:rsidRDefault="009D1A94" w:rsidP="009D1A94">
      <w:pPr>
        <w:pStyle w:val="Code"/>
      </w:pPr>
      <w:r w:rsidRPr="009D1A94">
        <w:tab/>
      </w:r>
      <w:r w:rsidRPr="009D1A94">
        <w:tab/>
        <w:t>opt.AddFormatter&lt;AddressFormatter&gt;();</w:t>
      </w:r>
    </w:p>
    <w:p w:rsidR="009D1A94" w:rsidRPr="009D1A94" w:rsidRDefault="009D1A94" w:rsidP="009D1A94">
      <w:pPr>
        <w:pStyle w:val="Code"/>
      </w:pPr>
      <w:r w:rsidRPr="009D1A94">
        <w:tab/>
      </w:r>
      <w:r w:rsidRPr="009D1A94">
        <w:tab/>
        <w:t>opt.SkipFormatter&lt;HtmlEncoderFormatter&gt;();</w:t>
      </w:r>
    </w:p>
    <w:p w:rsidR="009D1A94" w:rsidRDefault="009D1A94" w:rsidP="009D1A94">
      <w:pPr>
        <w:pStyle w:val="Code"/>
      </w:pPr>
      <w:r w:rsidRPr="009D1A94">
        <w:tab/>
        <w:t>});</w:t>
      </w:r>
    </w:p>
    <w:p w:rsidR="00EF1ECD" w:rsidRPr="00EF1ECD" w:rsidRDefault="009D1A94" w:rsidP="00EF1ECD">
      <w:pPr>
        <w:pStyle w:val="Body"/>
      </w:pPr>
      <w:r>
        <w:t>We'll return to listing 18.</w:t>
      </w:r>
      <w:r w:rsidR="001418A1">
        <w:t>6</w:t>
      </w:r>
      <w:r>
        <w:t xml:space="preserve"> and cover AutoMapper basics in the next section.</w:t>
      </w:r>
    </w:p>
    <w:p w:rsidR="009D1A94" w:rsidRDefault="002C6540" w:rsidP="00F52286">
      <w:pPr>
        <w:pStyle w:val="Head2"/>
        <w:rPr>
          <w:rStyle w:val="Italics"/>
        </w:rPr>
      </w:pPr>
      <w:r w:rsidRPr="002C6540">
        <w:rPr>
          <w:rStyle w:val="Italics"/>
        </w:rPr>
        <w:t>18.2 AutoMapper basics</w:t>
      </w:r>
    </w:p>
    <w:p w:rsidR="00F52286" w:rsidRPr="00F52286" w:rsidRDefault="00F52286" w:rsidP="00F52286">
      <w:pPr>
        <w:pStyle w:val="Body1"/>
      </w:pPr>
      <w:r>
        <w:t>AutoMapper must be initialized and configured.  And because AutoMapper relies on soft associations via naming conventions, it's important that developers have a way to test that the configuration is valid.  We'll cover all these aspects and more in this section.</w:t>
      </w:r>
    </w:p>
    <w:p w:rsidR="002C6540" w:rsidRDefault="002C6540" w:rsidP="002C6540">
      <w:pPr>
        <w:pStyle w:val="Head3"/>
        <w:rPr>
          <w:rStyle w:val="Italics"/>
        </w:rPr>
      </w:pPr>
      <w:r w:rsidRPr="002C6540">
        <w:rPr>
          <w:rStyle w:val="Italics"/>
        </w:rPr>
        <w:t>18.2.1 - Initialization</w:t>
      </w:r>
    </w:p>
    <w:p w:rsidR="00F52286" w:rsidRDefault="00F52286" w:rsidP="00F52286">
      <w:pPr>
        <w:pStyle w:val="CodeListingCaption"/>
      </w:pPr>
      <w:r>
        <w:t>Listing 18.</w:t>
      </w:r>
      <w:r w:rsidR="00583621">
        <w:t>7</w:t>
      </w:r>
      <w:r>
        <w:t xml:space="preserve"> AutoMapper initialization</w:t>
      </w:r>
    </w:p>
    <w:p w:rsidR="00F52286" w:rsidRPr="00F52286" w:rsidRDefault="00F52286" w:rsidP="00F52286">
      <w:pPr>
        <w:pStyle w:val="Code"/>
      </w:pPr>
      <w:r w:rsidRPr="00F52286">
        <w:t>public class AutoMapperConfiguration</w:t>
      </w:r>
    </w:p>
    <w:p w:rsidR="00F52286" w:rsidRPr="00F52286" w:rsidRDefault="00F52286" w:rsidP="00F52286">
      <w:pPr>
        <w:pStyle w:val="Code"/>
      </w:pPr>
      <w:r w:rsidRPr="00F52286">
        <w:t>{</w:t>
      </w:r>
    </w:p>
    <w:p w:rsidR="00F52286" w:rsidRPr="00F52286" w:rsidRDefault="00F52286" w:rsidP="00F52286">
      <w:pPr>
        <w:pStyle w:val="Code"/>
      </w:pPr>
      <w:r w:rsidRPr="00F52286">
        <w:tab/>
        <w:t>public static void Configure()</w:t>
      </w:r>
      <w:r>
        <w:t xml:space="preserve">          #1</w:t>
      </w:r>
    </w:p>
    <w:p w:rsidR="00F52286" w:rsidRPr="00F52286" w:rsidRDefault="00F52286" w:rsidP="00F52286">
      <w:pPr>
        <w:pStyle w:val="Code"/>
      </w:pPr>
      <w:r w:rsidRPr="00F52286">
        <w:tab/>
        <w:t>{</w:t>
      </w:r>
    </w:p>
    <w:p w:rsidR="00F52286" w:rsidRPr="00F52286" w:rsidRDefault="00F52286" w:rsidP="00F52286">
      <w:pPr>
        <w:pStyle w:val="Code"/>
      </w:pPr>
      <w:r w:rsidRPr="00F52286">
        <w:tab/>
      </w:r>
      <w:r w:rsidRPr="00F52286">
        <w:tab/>
        <w:t xml:space="preserve">Mapper.Initialize(x =&gt; </w:t>
      </w:r>
      <w:r>
        <w:t xml:space="preserve">          #2</w:t>
      </w:r>
    </w:p>
    <w:p w:rsidR="00F52286" w:rsidRPr="00F52286" w:rsidRDefault="00F52286" w:rsidP="00F52286">
      <w:pPr>
        <w:pStyle w:val="Code"/>
      </w:pPr>
      <w:r w:rsidRPr="00F52286">
        <w:tab/>
      </w:r>
      <w:r w:rsidRPr="00F52286">
        <w:tab/>
      </w:r>
      <w:r w:rsidRPr="00F52286">
        <w:tab/>
        <w:t>x.AddProfile&lt;ExampleProfile&gt;());</w:t>
      </w:r>
      <w:r>
        <w:t xml:space="preserve"> #3</w:t>
      </w:r>
    </w:p>
    <w:p w:rsidR="00F52286" w:rsidRPr="00F52286" w:rsidRDefault="00F52286" w:rsidP="00F52286">
      <w:pPr>
        <w:pStyle w:val="Code"/>
      </w:pPr>
      <w:r w:rsidRPr="00F52286">
        <w:tab/>
        <w:t>}</w:t>
      </w:r>
    </w:p>
    <w:p w:rsidR="00F52286" w:rsidRDefault="00F52286" w:rsidP="00F52286">
      <w:pPr>
        <w:pStyle w:val="Code"/>
      </w:pPr>
      <w:r w:rsidRPr="00F52286">
        <w:lastRenderedPageBreak/>
        <w:t>}</w:t>
      </w:r>
    </w:p>
    <w:p w:rsidR="00F52286" w:rsidRDefault="00F52286" w:rsidP="00F52286">
      <w:pPr>
        <w:pStyle w:val="CodeAnnotation"/>
      </w:pPr>
      <w:r>
        <w:t>#1 A static entry point</w:t>
      </w:r>
    </w:p>
    <w:p w:rsidR="00F52286" w:rsidRDefault="00F52286" w:rsidP="00F52286">
      <w:pPr>
        <w:pStyle w:val="CodeAnnotation"/>
      </w:pPr>
      <w:r>
        <w:t>#2 Initializing AutoMapper</w:t>
      </w:r>
    </w:p>
    <w:p w:rsidR="00F52286" w:rsidRDefault="00F52286" w:rsidP="00F52286">
      <w:pPr>
        <w:pStyle w:val="CodeAnnotation"/>
      </w:pPr>
      <w:r>
        <w:t>#3 Adding a configuration profile</w:t>
      </w:r>
    </w:p>
    <w:p w:rsidR="00F52286" w:rsidRPr="00F52286" w:rsidRDefault="00316BF2" w:rsidP="00460A02">
      <w:pPr>
        <w:pStyle w:val="Body"/>
      </w:pPr>
      <w:r>
        <w:t>Listing 18.</w:t>
      </w:r>
      <w:r w:rsidR="00583621">
        <w:t>7</w:t>
      </w:r>
      <w:r>
        <w:t xml:space="preserve"> shows a sample class that initializes AutoMapper, which should </w:t>
      </w:r>
      <w:r w:rsidR="00F52286">
        <w:t xml:space="preserve">be initialized </w:t>
      </w:r>
      <w:r>
        <w:t xml:space="preserve">before it's used, </w:t>
      </w:r>
      <w:r w:rsidR="00F52286">
        <w:t xml:space="preserve">when the application starts.  For ASP.NET MVC 2 applications, one place this could happen is </w:t>
      </w:r>
      <w:r w:rsidR="00F52286" w:rsidRPr="00F52286">
        <w:rPr>
          <w:rStyle w:val="CodeinText"/>
        </w:rPr>
        <w:t>Global.asax.cs</w:t>
      </w:r>
      <w:r w:rsidR="00F52286" w:rsidRPr="00460A02">
        <w:rPr>
          <w:rStyle w:val="CodeinText"/>
          <w:rFonts w:ascii="Verdana" w:hAnsi="Verdana"/>
          <w:color w:val="000000"/>
          <w:sz w:val="16"/>
        </w:rPr>
        <w:t>.</w:t>
      </w:r>
      <w:r w:rsidR="00460A02" w:rsidRPr="00460A02">
        <w:rPr>
          <w:rStyle w:val="CodeinText"/>
          <w:rFonts w:ascii="Verdana" w:hAnsi="Verdana"/>
          <w:color w:val="000000"/>
          <w:sz w:val="16"/>
        </w:rPr>
        <w:t xml:space="preserve"> We'll cover profiles</w:t>
      </w:r>
      <w:r w:rsidR="00460A02">
        <w:rPr>
          <w:rStyle w:val="CodeinText"/>
        </w:rPr>
        <w:t xml:space="preserve"> </w:t>
      </w:r>
      <w:r w:rsidR="00460A02" w:rsidRPr="00460A02">
        <w:rPr>
          <w:rStyle w:val="Bold"/>
        </w:rPr>
        <w:t>(3)</w:t>
      </w:r>
      <w:r w:rsidR="00460A02" w:rsidRPr="00460A02">
        <w:rPr>
          <w:rStyle w:val="CodeinText"/>
          <w:rFonts w:ascii="Verdana" w:hAnsi="Verdana"/>
          <w:color w:val="000000"/>
          <w:sz w:val="16"/>
        </w:rPr>
        <w:t xml:space="preserve"> next.</w:t>
      </w:r>
    </w:p>
    <w:p w:rsidR="002C6540" w:rsidRDefault="002C6540" w:rsidP="002C6540">
      <w:pPr>
        <w:pStyle w:val="Head3"/>
        <w:rPr>
          <w:rStyle w:val="Italics"/>
        </w:rPr>
      </w:pPr>
      <w:r w:rsidRPr="002C6540">
        <w:rPr>
          <w:rStyle w:val="Italics"/>
        </w:rPr>
        <w:t>18.2.2 - Profiles</w:t>
      </w:r>
    </w:p>
    <w:p w:rsidR="00460A02" w:rsidRDefault="00460A02" w:rsidP="00460A02">
      <w:pPr>
        <w:pStyle w:val="Body"/>
      </w:pPr>
      <w:r>
        <w:t xml:space="preserve">Profiles are the main vehicle for configuring AutoMapper.  A profile is a collection of type mapping definitions. AutoMapper profiles are classes that derive from its </w:t>
      </w:r>
      <w:r>
        <w:rPr>
          <w:rStyle w:val="CodeinText"/>
        </w:rPr>
        <w:t>Profile</w:t>
      </w:r>
      <w:r w:rsidRPr="00460A02">
        <w:rPr>
          <w:rStyle w:val="CodeinText"/>
          <w:rFonts w:ascii="Verdana" w:hAnsi="Verdana"/>
          <w:color w:val="000000"/>
          <w:sz w:val="16"/>
        </w:rPr>
        <w:t xml:space="preserve"> class.</w:t>
      </w:r>
      <w:r>
        <w:t xml:space="preserve"> They also contains rules that apply to all maps defined in that profile.  Profiles are effective for grouping mappings by context.  An application may have one profile for mapping from the domain model to a presentation model and another profile for another purpose.</w:t>
      </w:r>
      <w:r w:rsidR="00F94BCF">
        <w:t xml:space="preserve">  Here, in listing 18.</w:t>
      </w:r>
      <w:r w:rsidR="00583621">
        <w:t>8</w:t>
      </w:r>
      <w:r w:rsidR="00F94BCF">
        <w:t>, is a rich profile with several configuration directives.</w:t>
      </w:r>
    </w:p>
    <w:p w:rsidR="00F94BCF" w:rsidRDefault="00F94BCF" w:rsidP="00F94BCF">
      <w:pPr>
        <w:pStyle w:val="CodeListingCaption"/>
      </w:pPr>
      <w:r>
        <w:t>Listing 18.</w:t>
      </w:r>
      <w:r w:rsidR="00583621">
        <w:t>8</w:t>
      </w:r>
      <w:r>
        <w:t xml:space="preserve"> A sample </w:t>
      </w:r>
      <w:r w:rsidR="00583621">
        <w:t>pr</w:t>
      </w:r>
      <w:r>
        <w:t>ofile</w:t>
      </w:r>
    </w:p>
    <w:p w:rsidR="00F94BCF" w:rsidRPr="00F94BCF" w:rsidRDefault="00F94BCF" w:rsidP="00F94BCF">
      <w:pPr>
        <w:pStyle w:val="Code"/>
      </w:pPr>
      <w:r w:rsidRPr="00F94BCF">
        <w:t>public class ExampleProfile : Profile</w:t>
      </w:r>
      <w:r>
        <w:t xml:space="preserve">                #1</w:t>
      </w:r>
    </w:p>
    <w:p w:rsidR="00F94BCF" w:rsidRPr="00F94BCF" w:rsidRDefault="00F94BCF" w:rsidP="00F94BCF">
      <w:pPr>
        <w:pStyle w:val="Code"/>
      </w:pPr>
      <w:r w:rsidRPr="00F94BCF">
        <w:t>{</w:t>
      </w:r>
    </w:p>
    <w:p w:rsidR="00F94BCF" w:rsidRPr="00F94BCF" w:rsidRDefault="00F94BCF" w:rsidP="00F94BCF">
      <w:pPr>
        <w:pStyle w:val="Code"/>
      </w:pPr>
      <w:r w:rsidRPr="00F94BCF">
        <w:t xml:space="preserve">   protected override string ProfileName</w:t>
      </w:r>
    </w:p>
    <w:p w:rsidR="00F94BCF" w:rsidRPr="00F94BCF" w:rsidRDefault="00F94BCF" w:rsidP="00F94BCF">
      <w:pPr>
        <w:pStyle w:val="Code"/>
      </w:pPr>
      <w:r w:rsidRPr="00F94BCF">
        <w:t xml:space="preserve">   {</w:t>
      </w:r>
    </w:p>
    <w:p w:rsidR="00F94BCF" w:rsidRPr="00F94BCF" w:rsidRDefault="00F94BCF" w:rsidP="00F94BCF">
      <w:pPr>
        <w:pStyle w:val="Code"/>
      </w:pPr>
      <w:r w:rsidRPr="00F94BCF">
        <w:t xml:space="preserve">      get { return "ViewModel"; }</w:t>
      </w:r>
    </w:p>
    <w:p w:rsidR="00F94BCF" w:rsidRPr="00F94BCF" w:rsidRDefault="00F94BCF" w:rsidP="00F94BCF">
      <w:pPr>
        <w:pStyle w:val="Code"/>
      </w:pPr>
      <w:r w:rsidRPr="00F94BCF">
        <w:t xml:space="preserve">   }</w:t>
      </w:r>
    </w:p>
    <w:p w:rsidR="00F94BCF" w:rsidRPr="00F94BCF" w:rsidRDefault="00F94BCF" w:rsidP="00F94BCF">
      <w:pPr>
        <w:pStyle w:val="Code"/>
      </w:pPr>
    </w:p>
    <w:p w:rsidR="00F94BCF" w:rsidRPr="00F94BCF" w:rsidRDefault="00F94BCF" w:rsidP="00F94BCF">
      <w:pPr>
        <w:pStyle w:val="Code"/>
      </w:pPr>
      <w:r w:rsidRPr="00F94BCF">
        <w:t xml:space="preserve">   protected override void Configure()</w:t>
      </w:r>
    </w:p>
    <w:p w:rsidR="00F94BCF" w:rsidRPr="00F94BCF" w:rsidRDefault="00F94BCF" w:rsidP="00F94BCF">
      <w:pPr>
        <w:pStyle w:val="Code"/>
      </w:pPr>
      <w:r w:rsidRPr="00F94BCF">
        <w:t xml:space="preserve">   {</w:t>
      </w:r>
    </w:p>
    <w:p w:rsidR="00F94BCF" w:rsidRPr="00F94BCF" w:rsidRDefault="00F94BCF" w:rsidP="00F94BCF">
      <w:pPr>
        <w:pStyle w:val="Code"/>
      </w:pPr>
      <w:r w:rsidRPr="00F94BCF">
        <w:t xml:space="preserve">      AddFormatter&lt;HtmlEncoderFormatter&gt;();</w:t>
      </w:r>
      <w:r>
        <w:t xml:space="preserve">             #2</w:t>
      </w:r>
    </w:p>
    <w:p w:rsidR="00F94BCF" w:rsidRPr="00F94BCF" w:rsidRDefault="00F94BCF" w:rsidP="00F94BCF">
      <w:pPr>
        <w:pStyle w:val="Code"/>
      </w:pPr>
      <w:r w:rsidRPr="00F94BCF">
        <w:t xml:space="preserve">      ForSourceType&lt;Name&gt;().AddFormatter&lt;NameFormatter&gt;();</w:t>
      </w:r>
      <w:r>
        <w:t xml:space="preserve">    #3</w:t>
      </w:r>
    </w:p>
    <w:p w:rsidR="00F94BCF" w:rsidRPr="00F94BCF" w:rsidRDefault="00F94BCF" w:rsidP="00F94BCF">
      <w:pPr>
        <w:pStyle w:val="Code"/>
      </w:pPr>
      <w:r w:rsidRPr="00F94BCF">
        <w:t xml:space="preserve">      ForSourceType&lt;decimal&gt;()</w:t>
      </w:r>
      <w:r>
        <w:t xml:space="preserve">                             |#</w:t>
      </w:r>
      <w:r w:rsidR="00BC20DF">
        <w:t>4</w:t>
      </w:r>
    </w:p>
    <w:p w:rsidR="00F94BCF" w:rsidRPr="00F94BCF" w:rsidRDefault="00F94BCF" w:rsidP="00F94BCF">
      <w:pPr>
        <w:pStyle w:val="Code"/>
      </w:pPr>
      <w:r w:rsidRPr="00F94BCF">
        <w:t xml:space="preserve">         .AddFormatExpression(context =&gt; </w:t>
      </w:r>
      <w:r>
        <w:t xml:space="preserve">                 |#</w:t>
      </w:r>
      <w:r w:rsidR="00BC20DF">
        <w:t>4</w:t>
      </w:r>
    </w:p>
    <w:p w:rsidR="00F94BCF" w:rsidRPr="00F94BCF" w:rsidRDefault="00F94BCF" w:rsidP="00F94BCF">
      <w:pPr>
        <w:pStyle w:val="Code"/>
      </w:pPr>
      <w:r w:rsidRPr="00F94BCF">
        <w:t xml:space="preserve">            ((decimal)context.SourceValue).ToString("c"));</w:t>
      </w:r>
      <w:r>
        <w:t xml:space="preserve"> |#</w:t>
      </w:r>
      <w:r w:rsidR="00BC20DF">
        <w:t>4</w:t>
      </w:r>
    </w:p>
    <w:p w:rsidR="00F94BCF" w:rsidRPr="00F94BCF" w:rsidRDefault="00F94BCF" w:rsidP="00F94BCF">
      <w:pPr>
        <w:pStyle w:val="Code"/>
      </w:pPr>
    </w:p>
    <w:p w:rsidR="00F94BCF" w:rsidRPr="00F94BCF" w:rsidRDefault="00F94BCF" w:rsidP="00F94BCF">
      <w:pPr>
        <w:pStyle w:val="Code"/>
      </w:pPr>
      <w:r w:rsidRPr="00F94BCF">
        <w:t xml:space="preserve">      CreateMap&lt;Customer, CustomerInfo&gt;()</w:t>
      </w:r>
      <w:r>
        <w:t xml:space="preserve">                 |#</w:t>
      </w:r>
      <w:r w:rsidR="00BC20DF">
        <w:t>5</w:t>
      </w:r>
    </w:p>
    <w:p w:rsidR="00F94BCF" w:rsidRPr="00F94BCF" w:rsidRDefault="00F94BCF" w:rsidP="00F94BCF">
      <w:pPr>
        <w:pStyle w:val="Code"/>
      </w:pPr>
      <w:r w:rsidRPr="00F94BCF">
        <w:t xml:space="preserve">         .ForMember(x =&gt; x.ShippingAddress, opt =&gt;</w:t>
      </w:r>
      <w:r>
        <w:t xml:space="preserve">       </w:t>
      </w:r>
      <w:r w:rsidRPr="00F94BCF">
        <w:t>|#</w:t>
      </w:r>
      <w:r w:rsidR="00BC20DF">
        <w:t>5</w:t>
      </w:r>
    </w:p>
    <w:p w:rsidR="00F94BCF" w:rsidRPr="00F94BCF" w:rsidRDefault="00F94BCF" w:rsidP="00F94BCF">
      <w:pPr>
        <w:pStyle w:val="Code"/>
      </w:pPr>
      <w:r w:rsidRPr="00F94BCF">
        <w:t xml:space="preserve">         {</w:t>
      </w:r>
      <w:r>
        <w:t xml:space="preserve">                                            </w:t>
      </w:r>
      <w:r w:rsidRPr="00F94BCF">
        <w:t>|#</w:t>
      </w:r>
      <w:r w:rsidR="00BC20DF">
        <w:t>5</w:t>
      </w:r>
    </w:p>
    <w:p w:rsidR="00F94BCF" w:rsidRPr="00F94BCF" w:rsidRDefault="00F94BCF" w:rsidP="00F94BCF">
      <w:pPr>
        <w:pStyle w:val="Code"/>
      </w:pPr>
      <w:r w:rsidRPr="00F94BCF">
        <w:t xml:space="preserve">            opt.AddFormatter&lt;AddressFormatter&gt;();</w:t>
      </w:r>
      <w:r w:rsidR="006F1663">
        <w:t xml:space="preserve">  </w:t>
      </w:r>
      <w:r w:rsidR="006F1663" w:rsidRPr="006F1663">
        <w:t>|#</w:t>
      </w:r>
      <w:r w:rsidR="00BC20DF">
        <w:t>5</w:t>
      </w:r>
    </w:p>
    <w:p w:rsidR="00F94BCF" w:rsidRPr="00F94BCF" w:rsidRDefault="00F94BCF" w:rsidP="00F94BCF">
      <w:pPr>
        <w:pStyle w:val="Code"/>
      </w:pPr>
      <w:r w:rsidRPr="00F94BCF">
        <w:t xml:space="preserve">            opt.SkipFormatter&lt;HtmlEncoderFormatter&gt;();</w:t>
      </w:r>
      <w:r w:rsidR="006F1663">
        <w:t xml:space="preserve"> </w:t>
      </w:r>
      <w:r w:rsidR="006F1663" w:rsidRPr="006F1663">
        <w:t>|#</w:t>
      </w:r>
      <w:r w:rsidR="00BC20DF">
        <w:t>5</w:t>
      </w:r>
    </w:p>
    <w:p w:rsidR="00F94BCF" w:rsidRPr="00F94BCF" w:rsidRDefault="00F94BCF" w:rsidP="00F94BCF">
      <w:pPr>
        <w:pStyle w:val="Code"/>
      </w:pPr>
      <w:r w:rsidRPr="00F94BCF">
        <w:t xml:space="preserve">         });</w:t>
      </w:r>
      <w:r w:rsidR="006F1663">
        <w:t xml:space="preserve">                                 </w:t>
      </w:r>
      <w:r w:rsidR="006F1663" w:rsidRPr="006F1663">
        <w:t>|#</w:t>
      </w:r>
      <w:r w:rsidR="00BC20DF">
        <w:t>5</w:t>
      </w:r>
    </w:p>
    <w:p w:rsidR="00F94BCF" w:rsidRPr="00F94BCF" w:rsidRDefault="00F94BCF" w:rsidP="00F94BCF">
      <w:pPr>
        <w:pStyle w:val="Code"/>
      </w:pPr>
      <w:r w:rsidRPr="00F94BCF">
        <w:t xml:space="preserve">   }</w:t>
      </w:r>
    </w:p>
    <w:p w:rsidR="00F94BCF" w:rsidRDefault="00F94BCF" w:rsidP="00F94BCF">
      <w:pPr>
        <w:pStyle w:val="Code"/>
      </w:pPr>
      <w:r w:rsidRPr="00F94BCF">
        <w:t>}</w:t>
      </w:r>
    </w:p>
    <w:p w:rsidR="00BC20DF" w:rsidRDefault="00BC20DF" w:rsidP="00BC20DF">
      <w:pPr>
        <w:pStyle w:val="CodeAnnotation"/>
      </w:pPr>
      <w:r>
        <w:t>#1 Derive from Profile</w:t>
      </w:r>
    </w:p>
    <w:p w:rsidR="00BC20DF" w:rsidRDefault="00BC20DF" w:rsidP="00BC20DF">
      <w:pPr>
        <w:pStyle w:val="CodeAnnotation"/>
      </w:pPr>
      <w:r>
        <w:t>#2 Apply a global formatter</w:t>
      </w:r>
    </w:p>
    <w:p w:rsidR="00BC20DF" w:rsidRDefault="00BC20DF" w:rsidP="00BC20DF">
      <w:pPr>
        <w:pStyle w:val="CodeAnnotation"/>
      </w:pPr>
      <w:r>
        <w:t>#3 Apply formatter for source type</w:t>
      </w:r>
    </w:p>
    <w:p w:rsidR="00BC20DF" w:rsidRDefault="00BC20DF" w:rsidP="00BC20DF">
      <w:pPr>
        <w:pStyle w:val="CodeAnnotation"/>
      </w:pPr>
      <w:r>
        <w:t>#4 In-line formatting for source type</w:t>
      </w:r>
    </w:p>
    <w:p w:rsidR="006F1663" w:rsidRDefault="00BC20DF" w:rsidP="00BC20DF">
      <w:pPr>
        <w:pStyle w:val="Body1"/>
      </w:pPr>
      <w:r>
        <w:t xml:space="preserve">Let's investigate the profile piece by piece. </w:t>
      </w:r>
      <w:r w:rsidR="00AC6FC6">
        <w:t xml:space="preserve">First, each profile must derive from Profile and choose a unique ProfileName </w:t>
      </w:r>
      <w:r w:rsidR="00AC6FC6" w:rsidRPr="0012078A">
        <w:rPr>
          <w:rStyle w:val="Bold"/>
        </w:rPr>
        <w:t>(1)</w:t>
      </w:r>
      <w:r w:rsidR="00AC6FC6">
        <w:t xml:space="preserve">. The </w:t>
      </w:r>
      <w:r w:rsidR="00AC6FC6" w:rsidRPr="0012078A">
        <w:rPr>
          <w:rStyle w:val="CodeinText"/>
        </w:rPr>
        <w:t>Configure</w:t>
      </w:r>
      <w:r w:rsidR="00AC6FC6">
        <w:t xml:space="preserve"> method contains the configuration declarations.  The first directive is </w:t>
      </w:r>
      <w:r w:rsidR="00AC6FC6" w:rsidRPr="0012078A">
        <w:rPr>
          <w:rStyle w:val="CodeinText"/>
        </w:rPr>
        <w:t>AddFormatte</w:t>
      </w:r>
      <w:r w:rsidR="0012078A" w:rsidRPr="0012078A">
        <w:rPr>
          <w:rStyle w:val="CodeinText"/>
        </w:rPr>
        <w:t>r</w:t>
      </w:r>
      <w:r w:rsidR="00AC6FC6" w:rsidRPr="0012078A">
        <w:rPr>
          <w:rStyle w:val="CodeinText"/>
        </w:rPr>
        <w:t>&lt;HtmlEncoderFormatter&gt;()</w:t>
      </w:r>
      <w:r w:rsidR="00AC6FC6">
        <w:t xml:space="preserve">.  This is a global instruction to AutoMapper, telling it to apply HTML encoding to every destination member.  A second formatting directive tells AutoMapper to, whenever it's mapping from a Name object, use the </w:t>
      </w:r>
      <w:r w:rsidR="00AC6FC6" w:rsidRPr="0012078A">
        <w:rPr>
          <w:rStyle w:val="CodeinText"/>
        </w:rPr>
        <w:t>NameFormatter</w:t>
      </w:r>
      <w:r w:rsidR="00AC6FC6">
        <w:t xml:space="preserve"> (we will investigate </w:t>
      </w:r>
      <w:r w:rsidR="00AC6FC6" w:rsidRPr="0012078A">
        <w:rPr>
          <w:rStyle w:val="CodeinText"/>
        </w:rPr>
        <w:t>NameFormatter</w:t>
      </w:r>
      <w:r w:rsidR="00AC6FC6">
        <w:t xml:space="preserve"> in depth later </w:t>
      </w:r>
      <w:r w:rsidR="00AC6FC6">
        <w:lastRenderedPageBreak/>
        <w:t>in this chapter). There's another directive providing a special formatting expression AutoMapper should use when it</w:t>
      </w:r>
      <w:r w:rsidR="0047591D">
        <w:t>'</w:t>
      </w:r>
      <w:r w:rsidR="00AC6FC6">
        <w:t xml:space="preserve">s attempting to map from </w:t>
      </w:r>
      <w:r w:rsidR="00AC6FC6" w:rsidRPr="0012078A">
        <w:rPr>
          <w:rStyle w:val="CodeinText"/>
        </w:rPr>
        <w:t>decimal</w:t>
      </w:r>
      <w:r w:rsidR="00AC6FC6">
        <w:t xml:space="preserve"> objects.  This expression will use the standard formatting string to display </w:t>
      </w:r>
      <w:r w:rsidR="00AC6FC6" w:rsidRPr="0012078A">
        <w:rPr>
          <w:rStyle w:val="CodeinText"/>
        </w:rPr>
        <w:t>decimal</w:t>
      </w:r>
      <w:r w:rsidR="00AC6FC6">
        <w:t>s as currency.</w:t>
      </w:r>
    </w:p>
    <w:p w:rsidR="0047591D" w:rsidRDefault="0047591D" w:rsidP="0047591D">
      <w:pPr>
        <w:pStyle w:val="Body"/>
      </w:pPr>
      <w:r>
        <w:t xml:space="preserve">Finally, there is the </w:t>
      </w:r>
      <w:r w:rsidRPr="001418A1">
        <w:rPr>
          <w:rStyle w:val="CodeinText"/>
        </w:rPr>
        <w:t>CreateMap</w:t>
      </w:r>
      <w:r>
        <w:t xml:space="preserve"> directive, which tells AutoMapper to plan to map from </w:t>
      </w:r>
      <w:r w:rsidRPr="001418A1">
        <w:rPr>
          <w:rStyle w:val="CodeinText"/>
        </w:rPr>
        <w:t>Customer</w:t>
      </w:r>
      <w:r>
        <w:t xml:space="preserve"> to </w:t>
      </w:r>
      <w:r w:rsidRPr="001418A1">
        <w:rPr>
          <w:rStyle w:val="CodeinText"/>
        </w:rPr>
        <w:t>CustomerInfo</w:t>
      </w:r>
      <w:r>
        <w:t xml:space="preserve">.  The </w:t>
      </w:r>
      <w:r w:rsidRPr="001418A1">
        <w:rPr>
          <w:rStyle w:val="CodeinText"/>
        </w:rPr>
        <w:t>ForMember</w:t>
      </w:r>
      <w:r>
        <w:t xml:space="preserve"> call tells AutoMapper to apply the </w:t>
      </w:r>
      <w:r w:rsidRPr="001418A1">
        <w:rPr>
          <w:rStyle w:val="CodeinText"/>
        </w:rPr>
        <w:t>AddressFormatter</w:t>
      </w:r>
      <w:r>
        <w:t xml:space="preserve"> but skip the </w:t>
      </w:r>
      <w:r w:rsidRPr="001418A1">
        <w:rPr>
          <w:rStyle w:val="CodeinText"/>
        </w:rPr>
        <w:t>HtmlEncoderFormatter</w:t>
      </w:r>
      <w:r>
        <w:t xml:space="preserve"> when mapping to the </w:t>
      </w:r>
      <w:r w:rsidRPr="001418A1">
        <w:rPr>
          <w:rStyle w:val="CodeinText"/>
        </w:rPr>
        <w:t>ShippingAddress</w:t>
      </w:r>
      <w:r>
        <w:t xml:space="preserve"> destination property. The rest of the </w:t>
      </w:r>
      <w:r w:rsidRPr="001418A1">
        <w:rPr>
          <w:rStyle w:val="CodeinText"/>
        </w:rPr>
        <w:t>CustomerInfo</w:t>
      </w:r>
      <w:r>
        <w:t xml:space="preserve"> properties aren't specified</w:t>
      </w:r>
      <w:r w:rsidR="001418A1">
        <w:t>, because they're mapped conventionally.</w:t>
      </w:r>
    </w:p>
    <w:p w:rsidR="001418A1" w:rsidRPr="002C6540" w:rsidRDefault="001418A1" w:rsidP="001418A1">
      <w:pPr>
        <w:pStyle w:val="Head3"/>
        <w:rPr>
          <w:rStyle w:val="Italics"/>
        </w:rPr>
      </w:pPr>
      <w:r w:rsidRPr="002C6540">
        <w:rPr>
          <w:rStyle w:val="Italics"/>
        </w:rPr>
        <w:t>18.2.3 - Sanity checking</w:t>
      </w:r>
    </w:p>
    <w:p w:rsidR="001418A1" w:rsidRDefault="001418A1" w:rsidP="0047591D">
      <w:pPr>
        <w:pStyle w:val="Body"/>
      </w:pPr>
      <w:r>
        <w:t xml:space="preserve">A reliance on convention is a double-edged sword.  On one hand, it helpfully eliminates the developer's obligation to specify each member's mapping.  But there is a danger if a property is renamed.  If a source member is renamed it could no longer correspond to the appropriate destination member and the convention would be broken.  Developers need fast feedback when changes like this happen.  It's not acceptable to experience a run-time error.  AutoMapper provides a method that will ensure its configuration is valid, checking that each destination member is mapped to a source member by convention or configuration.  Listing </w:t>
      </w:r>
      <w:r w:rsidR="00EE120B">
        <w:t>18.9 shows a profile that won't work: someone made a typographical error.</w:t>
      </w:r>
    </w:p>
    <w:p w:rsidR="00EE120B" w:rsidRDefault="00EE120B" w:rsidP="00EE120B">
      <w:pPr>
        <w:pStyle w:val="CodeListingCaption"/>
      </w:pPr>
      <w:r>
        <w:t>Listing 18.9 A potentially dangerous typo</w:t>
      </w:r>
    </w:p>
    <w:p w:rsidR="00EE120B" w:rsidRPr="00EE120B" w:rsidRDefault="00EE120B" w:rsidP="00EE120B">
      <w:pPr>
        <w:pStyle w:val="Code"/>
      </w:pPr>
      <w:r w:rsidRPr="00EE120B">
        <w:t>public class Destination</w:t>
      </w:r>
    </w:p>
    <w:p w:rsidR="00EE120B" w:rsidRPr="00EE120B" w:rsidRDefault="00EE120B" w:rsidP="00EE120B">
      <w:pPr>
        <w:pStyle w:val="Code"/>
      </w:pPr>
      <w:r w:rsidRPr="00EE120B">
        <w:t>{</w:t>
      </w:r>
    </w:p>
    <w:p w:rsidR="00EE120B" w:rsidRPr="00EE120B" w:rsidRDefault="00EE120B" w:rsidP="00EE120B">
      <w:pPr>
        <w:pStyle w:val="Code"/>
      </w:pPr>
      <w:r w:rsidRPr="00EE120B">
        <w:tab/>
        <w:t>public string Name { get; set; }</w:t>
      </w:r>
    </w:p>
    <w:p w:rsidR="00EE120B" w:rsidRPr="00EE120B" w:rsidRDefault="00EE120B" w:rsidP="00EE120B">
      <w:pPr>
        <w:pStyle w:val="Code"/>
      </w:pPr>
      <w:r w:rsidRPr="00EE120B">
        <w:tab/>
        <w:t>public string Typo { get; set; }</w:t>
      </w:r>
      <w:r>
        <w:t xml:space="preserve">       #1</w:t>
      </w:r>
    </w:p>
    <w:p w:rsidR="00EE120B" w:rsidRPr="00EE120B" w:rsidRDefault="00EE120B" w:rsidP="00EE120B">
      <w:pPr>
        <w:pStyle w:val="Code"/>
      </w:pPr>
      <w:r w:rsidRPr="00EE120B">
        <w:t>}</w:t>
      </w:r>
    </w:p>
    <w:p w:rsidR="00EE120B" w:rsidRPr="00EE120B" w:rsidRDefault="00EE120B" w:rsidP="00EE120B">
      <w:pPr>
        <w:pStyle w:val="Code"/>
      </w:pPr>
    </w:p>
    <w:p w:rsidR="00EE120B" w:rsidRPr="00EE120B" w:rsidRDefault="00EE120B" w:rsidP="00EE120B">
      <w:pPr>
        <w:pStyle w:val="Code"/>
      </w:pPr>
      <w:r w:rsidRPr="00EE120B">
        <w:t>public class Source</w:t>
      </w:r>
    </w:p>
    <w:p w:rsidR="00EE120B" w:rsidRPr="00EE120B" w:rsidRDefault="00EE120B" w:rsidP="00EE120B">
      <w:pPr>
        <w:pStyle w:val="Code"/>
      </w:pPr>
      <w:r w:rsidRPr="00EE120B">
        <w:t>{</w:t>
      </w:r>
    </w:p>
    <w:p w:rsidR="00EE120B" w:rsidRPr="00EE120B" w:rsidRDefault="00EE120B" w:rsidP="00EE120B">
      <w:pPr>
        <w:pStyle w:val="Code"/>
      </w:pPr>
      <w:r w:rsidRPr="00EE120B">
        <w:tab/>
        <w:t>public string Name { get; set; }</w:t>
      </w:r>
    </w:p>
    <w:p w:rsidR="00EE120B" w:rsidRPr="00EE120B" w:rsidRDefault="00EE120B" w:rsidP="00EE120B">
      <w:pPr>
        <w:pStyle w:val="Code"/>
      </w:pPr>
      <w:r w:rsidRPr="00EE120B">
        <w:tab/>
        <w:t>public int Number { get; set; }</w:t>
      </w:r>
    </w:p>
    <w:p w:rsidR="00EE120B" w:rsidRPr="00EE120B" w:rsidRDefault="00EE120B" w:rsidP="00EE120B">
      <w:pPr>
        <w:pStyle w:val="Code"/>
      </w:pPr>
      <w:r w:rsidRPr="00EE120B">
        <w:t>}</w:t>
      </w:r>
    </w:p>
    <w:p w:rsidR="00EE120B" w:rsidRPr="00EE120B" w:rsidRDefault="00EE120B" w:rsidP="00EE120B">
      <w:pPr>
        <w:pStyle w:val="Code"/>
      </w:pPr>
    </w:p>
    <w:p w:rsidR="00EE120B" w:rsidRPr="00EE120B" w:rsidRDefault="00EE120B" w:rsidP="00EE120B">
      <w:pPr>
        <w:pStyle w:val="Code"/>
      </w:pPr>
      <w:r w:rsidRPr="00EE120B">
        <w:t>public class BrokenProfile : Profile</w:t>
      </w:r>
    </w:p>
    <w:p w:rsidR="00EE120B" w:rsidRPr="00EE120B" w:rsidRDefault="00EE120B" w:rsidP="00EE120B">
      <w:pPr>
        <w:pStyle w:val="Code"/>
      </w:pPr>
      <w:r w:rsidRPr="00EE120B">
        <w:t>{</w:t>
      </w:r>
    </w:p>
    <w:p w:rsidR="00EE120B" w:rsidRPr="00EE120B" w:rsidRDefault="00EE120B" w:rsidP="00EE120B">
      <w:pPr>
        <w:pStyle w:val="Code"/>
      </w:pPr>
      <w:r w:rsidRPr="00EE120B">
        <w:tab/>
        <w:t>protected override void Configure()</w:t>
      </w:r>
    </w:p>
    <w:p w:rsidR="00EE120B" w:rsidRPr="00EE120B" w:rsidRDefault="00EE120B" w:rsidP="00EE120B">
      <w:pPr>
        <w:pStyle w:val="Code"/>
      </w:pPr>
      <w:r w:rsidRPr="00EE120B">
        <w:tab/>
        <w:t>{</w:t>
      </w:r>
    </w:p>
    <w:p w:rsidR="00EE120B" w:rsidRPr="00EE120B" w:rsidRDefault="00EE120B" w:rsidP="00EE120B">
      <w:pPr>
        <w:pStyle w:val="Code"/>
      </w:pPr>
      <w:r w:rsidRPr="00EE120B">
        <w:tab/>
      </w:r>
      <w:r w:rsidRPr="00EE120B">
        <w:tab/>
        <w:t>CreateMap&lt;Source, Destination&gt;();</w:t>
      </w:r>
    </w:p>
    <w:p w:rsidR="00EE120B" w:rsidRPr="00EE120B" w:rsidRDefault="00EE120B" w:rsidP="00EE120B">
      <w:pPr>
        <w:pStyle w:val="Code"/>
      </w:pPr>
      <w:r w:rsidRPr="00EE120B">
        <w:tab/>
        <w:t>}</w:t>
      </w:r>
    </w:p>
    <w:p w:rsidR="00EE120B" w:rsidRPr="00EE120B" w:rsidRDefault="00EE120B" w:rsidP="00EE120B">
      <w:pPr>
        <w:pStyle w:val="Code"/>
      </w:pPr>
      <w:r w:rsidRPr="00EE120B">
        <w:t>}</w:t>
      </w:r>
    </w:p>
    <w:p w:rsidR="00460A02" w:rsidRDefault="00EE120B" w:rsidP="00EE120B">
      <w:pPr>
        <w:pStyle w:val="CodeAnnotation"/>
      </w:pPr>
      <w:r>
        <w:t>#1 This should be named "Number"</w:t>
      </w:r>
    </w:p>
    <w:p w:rsidR="00EE120B" w:rsidRDefault="00CA47A9" w:rsidP="00EE120B">
      <w:pPr>
        <w:pStyle w:val="Body1"/>
      </w:pPr>
      <w:r>
        <w:t>To protect against typos like this we can run, as part of our automated test suite, a special helper test, shown in listing 18.9.</w:t>
      </w:r>
    </w:p>
    <w:p w:rsidR="00CA47A9" w:rsidRDefault="00CA47A9" w:rsidP="00CA47A9">
      <w:pPr>
        <w:pStyle w:val="CodeListingCaption"/>
      </w:pPr>
      <w:r>
        <w:t>Listing 18.9 AutoMapperConfigurationTester</w:t>
      </w:r>
    </w:p>
    <w:p w:rsidR="00CA47A9" w:rsidRPr="00CA47A9" w:rsidRDefault="00CA47A9" w:rsidP="00CA47A9">
      <w:pPr>
        <w:pStyle w:val="Code"/>
      </w:pPr>
      <w:r w:rsidRPr="00CA47A9">
        <w:t>[TestFixture]</w:t>
      </w:r>
    </w:p>
    <w:p w:rsidR="00CA47A9" w:rsidRPr="00CA47A9" w:rsidRDefault="00CA47A9" w:rsidP="00CA47A9">
      <w:pPr>
        <w:pStyle w:val="Code"/>
      </w:pPr>
      <w:r w:rsidRPr="00CA47A9">
        <w:t>public class AutoMapperConfigurationTester</w:t>
      </w:r>
    </w:p>
    <w:p w:rsidR="00CA47A9" w:rsidRPr="00CA47A9" w:rsidRDefault="00CA47A9" w:rsidP="00CA47A9">
      <w:pPr>
        <w:pStyle w:val="Code"/>
      </w:pPr>
      <w:r w:rsidRPr="00CA47A9">
        <w:t>{</w:t>
      </w:r>
    </w:p>
    <w:p w:rsidR="00CA47A9" w:rsidRPr="00CA47A9" w:rsidRDefault="00CA47A9" w:rsidP="00CA47A9">
      <w:pPr>
        <w:pStyle w:val="Code"/>
      </w:pPr>
      <w:r w:rsidRPr="00CA47A9">
        <w:tab/>
        <w:t>[Test]</w:t>
      </w:r>
    </w:p>
    <w:p w:rsidR="00CA47A9" w:rsidRPr="00CA47A9" w:rsidRDefault="00CA47A9" w:rsidP="00CA47A9">
      <w:pPr>
        <w:pStyle w:val="Code"/>
      </w:pPr>
      <w:r w:rsidRPr="00CA47A9">
        <w:lastRenderedPageBreak/>
        <w:tab/>
        <w:t>public void Should_map_everything()</w:t>
      </w:r>
    </w:p>
    <w:p w:rsidR="00CA47A9" w:rsidRPr="00CA47A9" w:rsidRDefault="00CA47A9" w:rsidP="00CA47A9">
      <w:pPr>
        <w:pStyle w:val="Code"/>
      </w:pPr>
      <w:r w:rsidRPr="00CA47A9">
        <w:tab/>
        <w:t>{</w:t>
      </w:r>
    </w:p>
    <w:p w:rsidR="00CA47A9" w:rsidRPr="00CA47A9" w:rsidRDefault="00CA47A9" w:rsidP="00CA47A9">
      <w:pPr>
        <w:pStyle w:val="Code"/>
      </w:pPr>
      <w:r w:rsidRPr="00CA47A9">
        <w:tab/>
      </w:r>
      <w:r w:rsidRPr="00CA47A9">
        <w:tab/>
        <w:t>AutoMapperConfiguration.Configure();</w:t>
      </w:r>
      <w:r>
        <w:t xml:space="preserve">   #1</w:t>
      </w:r>
    </w:p>
    <w:p w:rsidR="00CA47A9" w:rsidRPr="00CA47A9" w:rsidRDefault="00CA47A9" w:rsidP="00CA47A9">
      <w:pPr>
        <w:pStyle w:val="Code"/>
      </w:pPr>
    </w:p>
    <w:p w:rsidR="00CA47A9" w:rsidRPr="00CA47A9" w:rsidRDefault="00CA47A9" w:rsidP="00CA47A9">
      <w:pPr>
        <w:pStyle w:val="Code"/>
      </w:pPr>
      <w:r w:rsidRPr="00CA47A9">
        <w:tab/>
      </w:r>
      <w:r w:rsidRPr="00CA47A9">
        <w:tab/>
        <w:t>Mapper.AssertConfigurationIsValid();</w:t>
      </w:r>
      <w:r>
        <w:t xml:space="preserve">    #2</w:t>
      </w:r>
    </w:p>
    <w:p w:rsidR="00CA47A9" w:rsidRPr="00CA47A9" w:rsidRDefault="00CA47A9" w:rsidP="00CA47A9">
      <w:pPr>
        <w:pStyle w:val="Code"/>
      </w:pPr>
      <w:r w:rsidRPr="00CA47A9">
        <w:tab/>
        <w:t>}</w:t>
      </w:r>
    </w:p>
    <w:p w:rsidR="00CA47A9" w:rsidRDefault="00CA47A9" w:rsidP="00CA47A9">
      <w:pPr>
        <w:pStyle w:val="Code"/>
      </w:pPr>
      <w:r w:rsidRPr="00CA47A9">
        <w:t>}</w:t>
      </w:r>
    </w:p>
    <w:p w:rsidR="00CA47A9" w:rsidRDefault="00CA47A9" w:rsidP="00CA47A9">
      <w:pPr>
        <w:pStyle w:val="CodeAnnotation"/>
      </w:pPr>
      <w:r>
        <w:t>#1 Configure AutoMapper normally</w:t>
      </w:r>
    </w:p>
    <w:p w:rsidR="00CA47A9" w:rsidRDefault="00CA47A9" w:rsidP="00CA47A9">
      <w:pPr>
        <w:pStyle w:val="CodeAnnotation"/>
      </w:pPr>
      <w:r>
        <w:t>#2 Testing the mapping configuration</w:t>
      </w:r>
    </w:p>
    <w:p w:rsidR="002C6540" w:rsidRPr="002C6540" w:rsidRDefault="00CA47A9" w:rsidP="00944049">
      <w:pPr>
        <w:pStyle w:val="Body1"/>
        <w:rPr>
          <w:rStyle w:val="Italics"/>
        </w:rPr>
      </w:pPr>
      <w:r>
        <w:t xml:space="preserve">When this test is run against our broken profile from listing 18.9 we'll get a helpful message indicating that the </w:t>
      </w:r>
      <w:r w:rsidRPr="00CA47A9">
        <w:rPr>
          <w:rStyle w:val="CodeinText"/>
        </w:rPr>
        <w:t>Typo</w:t>
      </w:r>
      <w:r>
        <w:t xml:space="preserve"> property is not mapped.</w:t>
      </w:r>
    </w:p>
    <w:p w:rsidR="002C6540" w:rsidRDefault="002C6540" w:rsidP="002C6540">
      <w:pPr>
        <w:pStyle w:val="Head3"/>
        <w:rPr>
          <w:rStyle w:val="Italics"/>
        </w:rPr>
      </w:pPr>
      <w:r w:rsidRPr="002C6540">
        <w:rPr>
          <w:rStyle w:val="Italics"/>
        </w:rPr>
        <w:t>18.2.4 - Reducing repetitive formatting code</w:t>
      </w:r>
    </w:p>
    <w:p w:rsidR="00944049" w:rsidRDefault="00944049" w:rsidP="00944049">
      <w:pPr>
        <w:pStyle w:val="Body1"/>
      </w:pPr>
      <w:r>
        <w:t>Previously in this chapter we've mentioned applying special formatters to member mappings.  Each of these formatters are implementations of IValueFormatter, an AutoMapper interface that defines the contract between AutoMapper and our custom formatting code. Listing 18.10 shows this interface.</w:t>
      </w:r>
    </w:p>
    <w:p w:rsidR="00944049" w:rsidRDefault="00944049" w:rsidP="00944049">
      <w:pPr>
        <w:pStyle w:val="CodeListingCaption"/>
      </w:pPr>
      <w:r>
        <w:t>Listing 18.10 IValueFormatter</w:t>
      </w:r>
    </w:p>
    <w:p w:rsidR="00944049" w:rsidRPr="00944049" w:rsidRDefault="00944049" w:rsidP="00944049">
      <w:pPr>
        <w:pStyle w:val="Code"/>
      </w:pPr>
      <w:r w:rsidRPr="00944049">
        <w:t>public interface IValueFormatter</w:t>
      </w:r>
    </w:p>
    <w:p w:rsidR="00944049" w:rsidRPr="00944049" w:rsidRDefault="00944049" w:rsidP="00944049">
      <w:pPr>
        <w:pStyle w:val="Code"/>
      </w:pPr>
      <w:r w:rsidRPr="00944049">
        <w:t>{</w:t>
      </w:r>
    </w:p>
    <w:p w:rsidR="00944049" w:rsidRPr="00944049" w:rsidRDefault="00944049" w:rsidP="00944049">
      <w:pPr>
        <w:pStyle w:val="Code"/>
      </w:pPr>
      <w:r w:rsidRPr="00944049">
        <w:tab/>
        <w:t>string FormatValue(ResolutionContext context);</w:t>
      </w:r>
    </w:p>
    <w:p w:rsidR="00944049" w:rsidRDefault="00944049" w:rsidP="00944049">
      <w:pPr>
        <w:pStyle w:val="Code"/>
      </w:pPr>
      <w:r w:rsidRPr="00944049">
        <w:t>}</w:t>
      </w:r>
    </w:p>
    <w:p w:rsidR="00944049" w:rsidRDefault="00944049" w:rsidP="00944049">
      <w:pPr>
        <w:pStyle w:val="Body1"/>
      </w:pPr>
      <w:r>
        <w:t xml:space="preserve">Our customer formatting implementation will accept a </w:t>
      </w:r>
      <w:r w:rsidRPr="00944049">
        <w:rPr>
          <w:rStyle w:val="CodeinText"/>
        </w:rPr>
        <w:t>ResolutionContext</w:t>
      </w:r>
      <w:r>
        <w:t xml:space="preserve">, which supplies the original value and other metadata and outputs a </w:t>
      </w:r>
      <w:r w:rsidRPr="00944049">
        <w:rPr>
          <w:rStyle w:val="CodeinText"/>
        </w:rPr>
        <w:t>string</w:t>
      </w:r>
      <w:r>
        <w:t xml:space="preserve"> result.  To make it easier on client developers, a simple base class can be implemented.  Listing 18.11 shows BaseFormatter, which pulls the source value out of the context and checks for null values.</w:t>
      </w:r>
    </w:p>
    <w:p w:rsidR="00944049" w:rsidRDefault="00944049" w:rsidP="00944049">
      <w:pPr>
        <w:pStyle w:val="CodeListingCaption"/>
      </w:pPr>
      <w:r>
        <w:t>Listing 18.11 BaseFormatter</w:t>
      </w:r>
    </w:p>
    <w:p w:rsidR="00944049" w:rsidRPr="00944049" w:rsidRDefault="00944049" w:rsidP="00944049">
      <w:pPr>
        <w:pStyle w:val="Code"/>
      </w:pPr>
      <w:r w:rsidRPr="00944049">
        <w:t>public abstract class BaseFormatter&lt;T&gt; : IValueFormatter</w:t>
      </w:r>
      <w:r>
        <w:t xml:space="preserve">   </w:t>
      </w:r>
    </w:p>
    <w:p w:rsidR="00944049" w:rsidRPr="00944049" w:rsidRDefault="00944049" w:rsidP="00944049">
      <w:pPr>
        <w:pStyle w:val="Code"/>
      </w:pPr>
      <w:r w:rsidRPr="00944049">
        <w:t>{</w:t>
      </w:r>
    </w:p>
    <w:p w:rsidR="00944049" w:rsidRPr="00944049" w:rsidRDefault="00944049" w:rsidP="00944049">
      <w:pPr>
        <w:pStyle w:val="Code"/>
      </w:pPr>
      <w:r w:rsidRPr="00944049">
        <w:tab/>
        <w:t>public string FormatValue(ResolutionContext context)</w:t>
      </w:r>
    </w:p>
    <w:p w:rsidR="00944049" w:rsidRPr="00944049" w:rsidRDefault="00944049" w:rsidP="00944049">
      <w:pPr>
        <w:pStyle w:val="Code"/>
      </w:pPr>
      <w:r w:rsidRPr="00944049">
        <w:tab/>
        <w:t>{</w:t>
      </w:r>
    </w:p>
    <w:p w:rsidR="00944049" w:rsidRPr="00944049" w:rsidRDefault="00944049" w:rsidP="00944049">
      <w:pPr>
        <w:pStyle w:val="Code"/>
      </w:pPr>
      <w:r w:rsidRPr="00944049">
        <w:tab/>
      </w:r>
      <w:r w:rsidRPr="00944049">
        <w:tab/>
        <w:t>if (context.SourceValue == null)</w:t>
      </w:r>
      <w:r>
        <w:t xml:space="preserve">          </w:t>
      </w:r>
    </w:p>
    <w:p w:rsidR="00944049" w:rsidRPr="00944049" w:rsidRDefault="00944049" w:rsidP="00944049">
      <w:pPr>
        <w:pStyle w:val="Code"/>
      </w:pPr>
      <w:r w:rsidRPr="00944049">
        <w:tab/>
      </w:r>
      <w:r w:rsidRPr="00944049">
        <w:tab/>
      </w:r>
      <w:r w:rsidRPr="00944049">
        <w:tab/>
        <w:t>return null;</w:t>
      </w:r>
    </w:p>
    <w:p w:rsidR="00944049" w:rsidRPr="00944049" w:rsidRDefault="00944049" w:rsidP="00944049">
      <w:pPr>
        <w:pStyle w:val="Code"/>
      </w:pPr>
    </w:p>
    <w:p w:rsidR="00944049" w:rsidRPr="00944049" w:rsidRDefault="00944049" w:rsidP="00944049">
      <w:pPr>
        <w:pStyle w:val="Code"/>
      </w:pPr>
      <w:r w:rsidRPr="00944049">
        <w:tab/>
      </w:r>
      <w:r w:rsidRPr="00944049">
        <w:tab/>
        <w:t>if (!(context.SourceValue is T))</w:t>
      </w:r>
      <w:r>
        <w:t xml:space="preserve">           #</w:t>
      </w:r>
      <w:r w:rsidR="00E90758">
        <w:t>1</w:t>
      </w:r>
    </w:p>
    <w:p w:rsidR="00944049" w:rsidRPr="00944049" w:rsidRDefault="00944049" w:rsidP="00944049">
      <w:pPr>
        <w:pStyle w:val="Code"/>
      </w:pPr>
      <w:r w:rsidRPr="00944049">
        <w:tab/>
      </w:r>
      <w:r w:rsidRPr="00944049">
        <w:tab/>
        <w:t>{</w:t>
      </w:r>
    </w:p>
    <w:p w:rsidR="00944049" w:rsidRPr="00944049" w:rsidRDefault="00944049" w:rsidP="00944049">
      <w:pPr>
        <w:pStyle w:val="Code"/>
      </w:pPr>
      <w:r w:rsidRPr="00944049">
        <w:tab/>
      </w:r>
      <w:r w:rsidRPr="00944049">
        <w:tab/>
      </w:r>
      <w:r w:rsidRPr="00944049">
        <w:tab/>
        <w:t>object value = context.SourceValue;</w:t>
      </w:r>
      <w:r>
        <w:t xml:space="preserve">  </w:t>
      </w:r>
    </w:p>
    <w:p w:rsidR="00944049" w:rsidRPr="00944049" w:rsidRDefault="00944049" w:rsidP="00944049">
      <w:pPr>
        <w:pStyle w:val="Code"/>
      </w:pPr>
      <w:r w:rsidRPr="00944049">
        <w:tab/>
      </w:r>
      <w:r w:rsidRPr="00944049">
        <w:tab/>
      </w:r>
      <w:r w:rsidRPr="00944049">
        <w:tab/>
        <w:t xml:space="preserve">return value == null ? </w:t>
      </w:r>
    </w:p>
    <w:p w:rsidR="00944049" w:rsidRPr="00944049" w:rsidRDefault="00944049" w:rsidP="00944049">
      <w:pPr>
        <w:pStyle w:val="Code"/>
      </w:pPr>
      <w:r w:rsidRPr="00944049">
        <w:tab/>
      </w:r>
      <w:r w:rsidRPr="00944049">
        <w:tab/>
      </w:r>
      <w:r w:rsidRPr="00944049">
        <w:tab/>
      </w:r>
      <w:r w:rsidRPr="00944049">
        <w:tab/>
        <w:t>string.Empty : value.ToString();</w:t>
      </w:r>
      <w:r>
        <w:t xml:space="preserve">  </w:t>
      </w:r>
    </w:p>
    <w:p w:rsidR="00944049" w:rsidRPr="00944049" w:rsidRDefault="00944049" w:rsidP="00944049">
      <w:pPr>
        <w:pStyle w:val="Code"/>
      </w:pPr>
      <w:r w:rsidRPr="00944049">
        <w:tab/>
      </w:r>
      <w:r w:rsidRPr="00944049">
        <w:tab/>
        <w:t>}</w:t>
      </w:r>
    </w:p>
    <w:p w:rsidR="00944049" w:rsidRPr="00944049" w:rsidRDefault="00944049" w:rsidP="00944049">
      <w:pPr>
        <w:pStyle w:val="Code"/>
      </w:pPr>
    </w:p>
    <w:p w:rsidR="00944049" w:rsidRPr="00944049" w:rsidRDefault="00944049" w:rsidP="00944049">
      <w:pPr>
        <w:pStyle w:val="Code"/>
      </w:pPr>
      <w:r w:rsidRPr="00944049">
        <w:tab/>
      </w:r>
      <w:r w:rsidRPr="00944049">
        <w:tab/>
        <w:t>return FormatValueCore((T) context.SourceValue);</w:t>
      </w:r>
      <w:r>
        <w:t xml:space="preserve">  #</w:t>
      </w:r>
      <w:r w:rsidR="00E90758">
        <w:t>2</w:t>
      </w:r>
    </w:p>
    <w:p w:rsidR="00944049" w:rsidRPr="00944049" w:rsidRDefault="00944049" w:rsidP="00944049">
      <w:pPr>
        <w:pStyle w:val="Code"/>
      </w:pPr>
      <w:r w:rsidRPr="00944049">
        <w:tab/>
        <w:t>}</w:t>
      </w:r>
    </w:p>
    <w:p w:rsidR="00944049" w:rsidRPr="00944049" w:rsidRDefault="00944049" w:rsidP="00944049">
      <w:pPr>
        <w:pStyle w:val="Code"/>
      </w:pPr>
    </w:p>
    <w:p w:rsidR="00944049" w:rsidRPr="00944049" w:rsidRDefault="00944049" w:rsidP="00944049">
      <w:pPr>
        <w:pStyle w:val="Code"/>
      </w:pPr>
      <w:r w:rsidRPr="00944049">
        <w:tab/>
        <w:t>protected abstract string FormatValueCore(T value);</w:t>
      </w:r>
      <w:r>
        <w:t xml:space="preserve">  #</w:t>
      </w:r>
      <w:r w:rsidR="00E90758">
        <w:t>3</w:t>
      </w:r>
    </w:p>
    <w:p w:rsidR="00944049" w:rsidRDefault="00944049" w:rsidP="00944049">
      <w:pPr>
        <w:pStyle w:val="Code"/>
      </w:pPr>
      <w:r w:rsidRPr="00944049">
        <w:t>}</w:t>
      </w:r>
    </w:p>
    <w:p w:rsidR="00E90758" w:rsidRDefault="00E90758" w:rsidP="00E90758">
      <w:pPr>
        <w:pStyle w:val="CodeAnnotation"/>
      </w:pPr>
      <w:r>
        <w:t>#1 Try ToString if wrong type</w:t>
      </w:r>
    </w:p>
    <w:p w:rsidR="00E90758" w:rsidRDefault="00E90758" w:rsidP="00E90758">
      <w:pPr>
        <w:pStyle w:val="CodeAnnotation"/>
      </w:pPr>
      <w:r>
        <w:t>#2 Return abstract method</w:t>
      </w:r>
    </w:p>
    <w:p w:rsidR="00E90758" w:rsidRDefault="00E90758" w:rsidP="00E90758">
      <w:pPr>
        <w:pStyle w:val="CodeAnnotation"/>
      </w:pPr>
      <w:r>
        <w:t>#3 Derivations implement strongly-typed method</w:t>
      </w:r>
    </w:p>
    <w:p w:rsidR="00E90758" w:rsidRDefault="00E90758" w:rsidP="00E90758">
      <w:pPr>
        <w:pStyle w:val="Body1"/>
      </w:pPr>
      <w:r>
        <w:lastRenderedPageBreak/>
        <w:t xml:space="preserve">Deriving from </w:t>
      </w:r>
      <w:r w:rsidRPr="00E90758">
        <w:rPr>
          <w:rStyle w:val="CodeinText"/>
        </w:rPr>
        <w:t>BaseFormatter</w:t>
      </w:r>
      <w:r>
        <w:t xml:space="preserve"> makes writing a custom formatter straighforward.  All we need to do is implement its abstract </w:t>
      </w:r>
      <w:r w:rsidRPr="00E90758">
        <w:rPr>
          <w:rStyle w:val="CodeinText"/>
        </w:rPr>
        <w:t>FormatValueCore</w:t>
      </w:r>
      <w:r>
        <w:t xml:space="preserve"> method, which receives the strongly-typed source value. AutoMapper will catch any null reference exceptions in formatters or in regular mapping.  It just returns an empty string or the default value.  Listing 18.12 shows the </w:t>
      </w:r>
      <w:r w:rsidRPr="00E90758">
        <w:rPr>
          <w:rStyle w:val="CodeinText"/>
        </w:rPr>
        <w:t>NameFormatter</w:t>
      </w:r>
      <w:r>
        <w:t xml:space="preserve"> discussed earlier in this chapter.</w:t>
      </w:r>
    </w:p>
    <w:p w:rsidR="00E90758" w:rsidRDefault="00E90758" w:rsidP="00E90758">
      <w:pPr>
        <w:pStyle w:val="CodeListingCaption"/>
      </w:pPr>
      <w:r>
        <w:t>Listing 18.12 HtmlEncoderFormatter</w:t>
      </w:r>
    </w:p>
    <w:p w:rsidR="00E90758" w:rsidRPr="00E90758" w:rsidRDefault="00E90758" w:rsidP="00E90758">
      <w:pPr>
        <w:pStyle w:val="Code"/>
      </w:pPr>
      <w:r w:rsidRPr="00E90758">
        <w:t>public class NameFormatter : BaseFormatter&lt;Name&gt;</w:t>
      </w:r>
    </w:p>
    <w:p w:rsidR="00E90758" w:rsidRPr="00E90758" w:rsidRDefault="00E90758" w:rsidP="00E90758">
      <w:pPr>
        <w:pStyle w:val="Code"/>
      </w:pPr>
      <w:r w:rsidRPr="00E90758">
        <w:t>{</w:t>
      </w:r>
    </w:p>
    <w:p w:rsidR="00E90758" w:rsidRPr="00E90758" w:rsidRDefault="00E90758" w:rsidP="00E90758">
      <w:pPr>
        <w:pStyle w:val="Code"/>
      </w:pPr>
      <w:r w:rsidRPr="00E90758">
        <w:tab/>
        <w:t>protected override string FormatValueCore(Name value)</w:t>
      </w:r>
    </w:p>
    <w:p w:rsidR="00E90758" w:rsidRPr="00E90758" w:rsidRDefault="00E90758" w:rsidP="00E90758">
      <w:pPr>
        <w:pStyle w:val="Code"/>
      </w:pPr>
      <w:r w:rsidRPr="00E90758">
        <w:tab/>
        <w:t>{</w:t>
      </w:r>
    </w:p>
    <w:p w:rsidR="00E90758" w:rsidRPr="00E90758" w:rsidRDefault="00E90758" w:rsidP="00E90758">
      <w:pPr>
        <w:pStyle w:val="Code"/>
      </w:pPr>
      <w:r w:rsidRPr="00E90758">
        <w:tab/>
      </w:r>
      <w:r w:rsidRPr="00E90758">
        <w:tab/>
        <w:t>var sb = new StringBuilder();</w:t>
      </w:r>
      <w:r>
        <w:t xml:space="preserve">               #1</w:t>
      </w:r>
    </w:p>
    <w:p w:rsidR="00E90758" w:rsidRPr="00E90758" w:rsidRDefault="00E90758" w:rsidP="00E90758">
      <w:pPr>
        <w:pStyle w:val="Code"/>
      </w:pPr>
    </w:p>
    <w:p w:rsidR="00E90758" w:rsidRPr="00E90758" w:rsidRDefault="00E90758" w:rsidP="00E90758">
      <w:pPr>
        <w:pStyle w:val="Code"/>
      </w:pPr>
      <w:r w:rsidRPr="00E90758">
        <w:tab/>
      </w:r>
      <w:r w:rsidRPr="00E90758">
        <w:tab/>
        <w:t>if (!string.IsNullOrEmpty(value.First))</w:t>
      </w:r>
      <w:r>
        <w:t xml:space="preserve">    |#2</w:t>
      </w:r>
    </w:p>
    <w:p w:rsidR="00E90758" w:rsidRPr="00E90758" w:rsidRDefault="00E90758" w:rsidP="00E90758">
      <w:pPr>
        <w:pStyle w:val="Code"/>
      </w:pPr>
      <w:r w:rsidRPr="00E90758">
        <w:tab/>
      </w:r>
      <w:r w:rsidRPr="00E90758">
        <w:tab/>
        <w:t>{</w:t>
      </w:r>
      <w:r>
        <w:t xml:space="preserve">                                           |#2</w:t>
      </w:r>
    </w:p>
    <w:p w:rsidR="00E90758" w:rsidRPr="00E90758" w:rsidRDefault="00E90758" w:rsidP="00E90758">
      <w:pPr>
        <w:pStyle w:val="Code"/>
      </w:pPr>
      <w:r w:rsidRPr="00E90758">
        <w:tab/>
      </w:r>
      <w:r w:rsidRPr="00E90758">
        <w:tab/>
      </w:r>
      <w:r w:rsidRPr="00E90758">
        <w:tab/>
        <w:t>sb.Append(value.First);</w:t>
      </w:r>
      <w:r>
        <w:t xml:space="preserve">             |#2</w:t>
      </w:r>
    </w:p>
    <w:p w:rsidR="00E90758" w:rsidRPr="00E90758" w:rsidRDefault="00E90758" w:rsidP="00E90758">
      <w:pPr>
        <w:pStyle w:val="Code"/>
      </w:pPr>
      <w:r w:rsidRPr="00E90758">
        <w:tab/>
      </w:r>
      <w:r w:rsidRPr="00E90758">
        <w:tab/>
        <w:t>}</w:t>
      </w:r>
      <w:r>
        <w:t xml:space="preserve">                                          |#2</w:t>
      </w:r>
    </w:p>
    <w:p w:rsidR="00E90758" w:rsidRPr="00E90758" w:rsidRDefault="00E90758" w:rsidP="00E90758">
      <w:pPr>
        <w:pStyle w:val="Code"/>
      </w:pPr>
    </w:p>
    <w:p w:rsidR="00E90758" w:rsidRPr="00E90758" w:rsidRDefault="00E90758" w:rsidP="00E90758">
      <w:pPr>
        <w:pStyle w:val="Code"/>
      </w:pPr>
      <w:r w:rsidRPr="00E90758">
        <w:tab/>
      </w:r>
      <w:r w:rsidRPr="00E90758">
        <w:tab/>
        <w:t>if (!string.IsNullOrEmpty(value.Middle))</w:t>
      </w:r>
    </w:p>
    <w:p w:rsidR="00E90758" w:rsidRPr="00E90758" w:rsidRDefault="00E90758" w:rsidP="00E90758">
      <w:pPr>
        <w:pStyle w:val="Code"/>
      </w:pPr>
      <w:r w:rsidRPr="00E90758">
        <w:tab/>
      </w:r>
      <w:r w:rsidRPr="00E90758">
        <w:tab/>
        <w:t>{</w:t>
      </w:r>
    </w:p>
    <w:p w:rsidR="00E90758" w:rsidRPr="00E90758" w:rsidRDefault="00E90758" w:rsidP="00E90758">
      <w:pPr>
        <w:pStyle w:val="Code"/>
      </w:pPr>
      <w:r w:rsidRPr="00E90758">
        <w:tab/>
      </w:r>
      <w:r w:rsidRPr="00E90758">
        <w:tab/>
      </w:r>
      <w:r w:rsidRPr="00E90758">
        <w:tab/>
        <w:t>sb.Append(" " + value.Middle);</w:t>
      </w:r>
    </w:p>
    <w:p w:rsidR="00E90758" w:rsidRPr="00E90758" w:rsidRDefault="00E90758" w:rsidP="00E90758">
      <w:pPr>
        <w:pStyle w:val="Code"/>
      </w:pPr>
      <w:r w:rsidRPr="00E90758">
        <w:tab/>
      </w:r>
      <w:r w:rsidRPr="00E90758">
        <w:tab/>
        <w:t>}</w:t>
      </w:r>
    </w:p>
    <w:p w:rsidR="00E90758" w:rsidRPr="00E90758" w:rsidRDefault="00E90758" w:rsidP="00E90758">
      <w:pPr>
        <w:pStyle w:val="Code"/>
      </w:pPr>
    </w:p>
    <w:p w:rsidR="00E90758" w:rsidRPr="00E90758" w:rsidRDefault="00E90758" w:rsidP="00E90758">
      <w:pPr>
        <w:pStyle w:val="Code"/>
      </w:pPr>
      <w:r w:rsidRPr="00E90758">
        <w:tab/>
      </w:r>
      <w:r w:rsidRPr="00E90758">
        <w:tab/>
        <w:t>if (!string.IsNullOrEmpty(value.Last))</w:t>
      </w:r>
    </w:p>
    <w:p w:rsidR="00E90758" w:rsidRPr="00E90758" w:rsidRDefault="00E90758" w:rsidP="00E90758">
      <w:pPr>
        <w:pStyle w:val="Code"/>
      </w:pPr>
      <w:r w:rsidRPr="00E90758">
        <w:tab/>
      </w:r>
      <w:r w:rsidRPr="00E90758">
        <w:tab/>
        <w:t>{</w:t>
      </w:r>
    </w:p>
    <w:p w:rsidR="00E90758" w:rsidRPr="00E90758" w:rsidRDefault="00E90758" w:rsidP="00E90758">
      <w:pPr>
        <w:pStyle w:val="Code"/>
      </w:pPr>
      <w:r w:rsidRPr="00E90758">
        <w:tab/>
      </w:r>
      <w:r w:rsidRPr="00E90758">
        <w:tab/>
      </w:r>
      <w:r w:rsidRPr="00E90758">
        <w:tab/>
        <w:t>sb.Append(" " + value.Last);</w:t>
      </w:r>
    </w:p>
    <w:p w:rsidR="00E90758" w:rsidRPr="00E90758" w:rsidRDefault="00E90758" w:rsidP="00E90758">
      <w:pPr>
        <w:pStyle w:val="Code"/>
      </w:pPr>
      <w:r w:rsidRPr="00E90758">
        <w:tab/>
      </w:r>
      <w:r w:rsidRPr="00E90758">
        <w:tab/>
        <w:t>}</w:t>
      </w:r>
    </w:p>
    <w:p w:rsidR="00E90758" w:rsidRPr="00E90758" w:rsidRDefault="00E90758" w:rsidP="00E90758">
      <w:pPr>
        <w:pStyle w:val="Code"/>
      </w:pPr>
    </w:p>
    <w:p w:rsidR="00E90758" w:rsidRPr="00E90758" w:rsidRDefault="00E90758" w:rsidP="00E90758">
      <w:pPr>
        <w:pStyle w:val="Code"/>
      </w:pPr>
      <w:r w:rsidRPr="00E90758">
        <w:tab/>
      </w:r>
      <w:r w:rsidRPr="00E90758">
        <w:tab/>
        <w:t>if (value.Suffix != null)</w:t>
      </w:r>
    </w:p>
    <w:p w:rsidR="00E90758" w:rsidRPr="00E90758" w:rsidRDefault="00E90758" w:rsidP="00E90758">
      <w:pPr>
        <w:pStyle w:val="Code"/>
      </w:pPr>
      <w:r w:rsidRPr="00E90758">
        <w:tab/>
      </w:r>
      <w:r w:rsidRPr="00E90758">
        <w:tab/>
        <w:t>{</w:t>
      </w:r>
    </w:p>
    <w:p w:rsidR="00E90758" w:rsidRPr="00E90758" w:rsidRDefault="00E90758" w:rsidP="00E90758">
      <w:pPr>
        <w:pStyle w:val="Code"/>
      </w:pPr>
      <w:r w:rsidRPr="00E90758">
        <w:tab/>
      </w:r>
      <w:r w:rsidRPr="00E90758">
        <w:tab/>
      </w:r>
      <w:r w:rsidRPr="00E90758">
        <w:tab/>
        <w:t>sb.Append(", " + value.Suffix.DisplayName);</w:t>
      </w:r>
    </w:p>
    <w:p w:rsidR="00E90758" w:rsidRPr="00E90758" w:rsidRDefault="00E90758" w:rsidP="00E90758">
      <w:pPr>
        <w:pStyle w:val="Code"/>
      </w:pPr>
      <w:r w:rsidRPr="00E90758">
        <w:tab/>
      </w:r>
      <w:r w:rsidRPr="00E90758">
        <w:tab/>
        <w:t>}</w:t>
      </w:r>
    </w:p>
    <w:p w:rsidR="00E90758" w:rsidRPr="00E90758" w:rsidRDefault="00E90758" w:rsidP="00E90758">
      <w:pPr>
        <w:pStyle w:val="Code"/>
      </w:pPr>
    </w:p>
    <w:p w:rsidR="00E90758" w:rsidRPr="00E90758" w:rsidRDefault="00E90758" w:rsidP="00E90758">
      <w:pPr>
        <w:pStyle w:val="Code"/>
      </w:pPr>
      <w:r w:rsidRPr="00E90758">
        <w:tab/>
      </w:r>
      <w:r w:rsidRPr="00E90758">
        <w:tab/>
        <w:t>return sb.ToString();</w:t>
      </w:r>
    </w:p>
    <w:p w:rsidR="00E90758" w:rsidRPr="00E90758" w:rsidRDefault="00E90758" w:rsidP="00E90758">
      <w:pPr>
        <w:pStyle w:val="Code"/>
      </w:pPr>
      <w:r w:rsidRPr="00E90758">
        <w:tab/>
        <w:t>}</w:t>
      </w:r>
    </w:p>
    <w:p w:rsidR="00E90758" w:rsidRDefault="00E90758" w:rsidP="00E90758">
      <w:pPr>
        <w:pStyle w:val="Code"/>
      </w:pPr>
      <w:r w:rsidRPr="00E90758">
        <w:t>}</w:t>
      </w:r>
    </w:p>
    <w:p w:rsidR="00E90758" w:rsidRDefault="00E90758" w:rsidP="00E90758">
      <w:pPr>
        <w:pStyle w:val="CodeAnnotation"/>
      </w:pPr>
      <w:r>
        <w:t>#1 Using StringBuilder to craft the output</w:t>
      </w:r>
    </w:p>
    <w:p w:rsidR="00E90758" w:rsidRDefault="00E90758" w:rsidP="00E90758">
      <w:pPr>
        <w:pStyle w:val="CodeAnnotation"/>
      </w:pPr>
      <w:r>
        <w:t>#2 Basic formatting logic</w:t>
      </w:r>
    </w:p>
    <w:p w:rsidR="002C6540" w:rsidRPr="002C6540" w:rsidRDefault="00555B8C" w:rsidP="00555B8C">
      <w:pPr>
        <w:pStyle w:val="Body1"/>
        <w:rPr>
          <w:rStyle w:val="Italics"/>
        </w:rPr>
      </w:pPr>
      <w:r>
        <w:t>Harnessing AutoMapper allows the developer to write this code once and apply it in many places with just a declaration. When configured like the profile in listing 18.8, this formatter will be applied to all source members of type Name.</w:t>
      </w:r>
    </w:p>
    <w:p w:rsidR="002C6540" w:rsidRPr="002C6540" w:rsidRDefault="002C6540" w:rsidP="002C6540">
      <w:pPr>
        <w:pStyle w:val="Head3"/>
        <w:rPr>
          <w:rStyle w:val="Italics"/>
        </w:rPr>
      </w:pPr>
      <w:r w:rsidRPr="002C6540">
        <w:rPr>
          <w:rStyle w:val="Italics"/>
        </w:rPr>
        <w:t>18.2.5 - Another look at our views</w:t>
      </w:r>
    </w:p>
    <w:p w:rsidR="00555B8C" w:rsidRPr="00555B8C" w:rsidRDefault="00555B8C" w:rsidP="00555B8C">
      <w:pPr>
        <w:pStyle w:val="Body1"/>
        <w:rPr>
          <w:rStyle w:val="Italics"/>
          <w:i w:val="0"/>
        </w:rPr>
      </w:pPr>
      <w:r w:rsidRPr="00555B8C">
        <w:rPr>
          <w:rStyle w:val="Italics"/>
          <w:i w:val="0"/>
        </w:rPr>
        <w:t>With our configuration complete, our markup is focused only on layout and tedious logic there is replaced. Listing 18.13 shows the resulting view.</w:t>
      </w:r>
    </w:p>
    <w:p w:rsidR="00555B8C" w:rsidRDefault="00555B8C" w:rsidP="00555B8C">
      <w:pPr>
        <w:pStyle w:val="CodeListingCaption"/>
        <w:rPr>
          <w:rStyle w:val="Italics"/>
        </w:rPr>
      </w:pPr>
      <w:r w:rsidRPr="00555B8C">
        <w:rPr>
          <w:rStyle w:val="Italics"/>
          <w:i w:val="0"/>
        </w:rPr>
        <w:t xml:space="preserve">Listing 18.13 </w:t>
      </w:r>
      <w:r>
        <w:rPr>
          <w:rStyle w:val="Italics"/>
        </w:rPr>
        <w:t>The final view markup</w:t>
      </w:r>
    </w:p>
    <w:p w:rsidR="00555B8C" w:rsidRPr="00555B8C" w:rsidRDefault="00555B8C" w:rsidP="00555B8C">
      <w:pPr>
        <w:pStyle w:val="Code"/>
      </w:pPr>
      <w:r w:rsidRPr="00555B8C">
        <w:t>&lt;h2&gt;Customer: &lt;%= Model.Name %&gt;&lt;/h2&gt;</w:t>
      </w:r>
    </w:p>
    <w:p w:rsidR="00555B8C" w:rsidRPr="00555B8C" w:rsidRDefault="00555B8C" w:rsidP="00555B8C">
      <w:pPr>
        <w:pStyle w:val="Code"/>
      </w:pPr>
      <w:r w:rsidRPr="00555B8C">
        <w:t>&lt;div class="customerdetails"&gt;</w:t>
      </w:r>
    </w:p>
    <w:p w:rsidR="00555B8C" w:rsidRPr="00555B8C" w:rsidRDefault="00555B8C" w:rsidP="00555B8C">
      <w:pPr>
        <w:pStyle w:val="Code"/>
      </w:pPr>
      <w:r w:rsidRPr="00555B8C">
        <w:t xml:space="preserve"> &lt;p&gt;Status: &lt;%= Model.Status %&gt;&lt;/p&gt;</w:t>
      </w:r>
    </w:p>
    <w:p w:rsidR="00555B8C" w:rsidRPr="00555B8C" w:rsidRDefault="00555B8C" w:rsidP="00555B8C">
      <w:pPr>
        <w:pStyle w:val="Code"/>
      </w:pPr>
      <w:r w:rsidRPr="00555B8C">
        <w:t xml:space="preserve"> &lt;p&gt;Total Amount Paid: &lt;%= Model.TotalAmountPaid %&gt;&lt;/p&gt;</w:t>
      </w:r>
    </w:p>
    <w:p w:rsidR="00555B8C" w:rsidRPr="00555B8C" w:rsidRDefault="00555B8C" w:rsidP="00555B8C">
      <w:pPr>
        <w:pStyle w:val="Code"/>
      </w:pPr>
      <w:r w:rsidRPr="00555B8C">
        <w:lastRenderedPageBreak/>
        <w:t xml:space="preserve"> &lt;p&gt;Address: &lt;%= Model.ShippingAddress %&gt;&lt;/p&gt;</w:t>
      </w:r>
    </w:p>
    <w:p w:rsidR="00555B8C" w:rsidRDefault="00555B8C" w:rsidP="00555B8C">
      <w:pPr>
        <w:pStyle w:val="Code"/>
      </w:pPr>
      <w:r w:rsidRPr="00555B8C">
        <w:t>&lt;/div&gt;</w:t>
      </w:r>
    </w:p>
    <w:p w:rsidR="00555B8C" w:rsidRDefault="00555B8C" w:rsidP="00555B8C">
      <w:pPr>
        <w:pStyle w:val="Head1"/>
      </w:pPr>
      <w:r>
        <w:t>18.3 Summary</w:t>
      </w:r>
    </w:p>
    <w:p w:rsidR="00555B8C" w:rsidRDefault="00555B8C" w:rsidP="00555B8C">
      <w:pPr>
        <w:pStyle w:val="Body1"/>
      </w:pPr>
      <w:r>
        <w:t xml:space="preserve">In this chapter we understood how views can quickly become unmanageable with logical checks and formatting that is best handled elsewhere.  When we first encountered the friction of these views, we manually mapped custom presentation models.  This worked well, but is tedious and error prone.  AutoMapper is a tool that follows convention over configuration and emphasizes declarative programming to map objects.  We saw how to initialize and configure AutoMapper, how to follow the conventions, and learned the basics of leveraging AutoMapper hooks to globally apply formatting. </w:t>
      </w:r>
    </w:p>
    <w:p w:rsidR="00555B8C" w:rsidRDefault="00555B8C" w:rsidP="00555B8C">
      <w:pPr>
        <w:pStyle w:val="Body"/>
      </w:pPr>
      <w:r>
        <w:t>There is much more to AutoMapper.  It's an open source project</w:t>
      </w:r>
      <w:r w:rsidR="00C60A63">
        <w:t xml:space="preserve">; you can check out the code and read more documentation at its website: </w:t>
      </w:r>
      <w:hyperlink r:id="rId7" w:history="1">
        <w:r w:rsidR="00C60A63" w:rsidRPr="002404EF">
          <w:rPr>
            <w:rStyle w:val="Underline"/>
          </w:rPr>
          <w:t>http://www.codeplex.com/AutoMapper</w:t>
        </w:r>
      </w:hyperlink>
    </w:p>
    <w:p w:rsidR="00C60A63" w:rsidRPr="00555B8C" w:rsidRDefault="00C60A63" w:rsidP="00555B8C">
      <w:pPr>
        <w:pStyle w:val="Body"/>
      </w:pPr>
      <w:r>
        <w:t>In the next chapter, we'll take convention over configuration to the next level.  By striving to reduce duplication and eliminate developer friction, we'll craft lightweight controller actions.</w:t>
      </w:r>
    </w:p>
    <w:sectPr w:rsidR="00C60A63" w:rsidRPr="00555B8C" w:rsidSect="00B92776">
      <w:headerReference w:type="even" r:id="rId8"/>
      <w:headerReference w:type="default" r:id="rId9"/>
      <w:footerReference w:type="even" r:id="rId10"/>
      <w:footerReference w:type="default" r:id="rId11"/>
      <w:footerReference w:type="first" r:id="rId12"/>
      <w:footnotePr>
        <w:numRestart w:val="eachSect"/>
      </w:footnotePr>
      <w:pgSz w:w="10627" w:h="13320" w:code="13"/>
      <w:pgMar w:top="1800" w:right="1080" w:bottom="1080" w:left="1987" w:header="720" w:footer="720" w:gutter="0"/>
      <w:pgNumType w:start="1" w:chapSep="period"/>
      <w:cols w:space="0"/>
      <w:noEndnote/>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A67" w:rsidRDefault="00134A67">
      <w:r>
        <w:separator/>
      </w:r>
    </w:p>
    <w:p w:rsidR="00134A67" w:rsidRDefault="00134A67"/>
  </w:endnote>
  <w:endnote w:type="continuationSeparator" w:id="0">
    <w:p w:rsidR="00134A67" w:rsidRDefault="00134A67">
      <w:r>
        <w:continuationSeparator/>
      </w:r>
    </w:p>
    <w:p w:rsidR="00134A67" w:rsidRDefault="00134A6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A4" w:rsidRPr="00553572" w:rsidRDefault="009C1AA4" w:rsidP="00553572">
    <w:pPr>
      <w:pStyle w:val="Body1"/>
    </w:pPr>
    <w:r>
      <w:t xml:space="preserve">©Manning Publications Co. </w:t>
    </w:r>
    <w:r w:rsidRPr="00553572">
      <w:t>Please post comments or corrections to the Author Online forum:</w:t>
    </w:r>
  </w:p>
  <w:p w:rsidR="009C1AA4" w:rsidRPr="00DB3E55" w:rsidRDefault="009C1AA4" w:rsidP="00553572">
    <w:pPr>
      <w:pStyle w:val="Body1"/>
      <w:rPr>
        <w:rStyle w:val="Hyperlink"/>
      </w:rPr>
    </w:pPr>
    <w:r w:rsidRPr="00DB3E55">
      <w:rPr>
        <w:rStyle w:val="Hyperlink"/>
      </w:rPr>
      <w:t>http://www.manning-sandbox.com/forum.jspa?forumID=XYZ</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A4" w:rsidRPr="00553572" w:rsidRDefault="009C1AA4" w:rsidP="00553572">
    <w:pPr>
      <w:pStyle w:val="Body1"/>
    </w:pPr>
    <w:r>
      <w:t xml:space="preserve">©Manning Publications Co. </w:t>
    </w:r>
    <w:r w:rsidRPr="00553572">
      <w:t>Please post comments or corrections to the Author Online forum:</w:t>
    </w:r>
  </w:p>
  <w:p w:rsidR="009C1AA4" w:rsidRPr="00DB3E55" w:rsidRDefault="009C1AA4" w:rsidP="00553572">
    <w:pPr>
      <w:pStyle w:val="Body1"/>
      <w:rPr>
        <w:rStyle w:val="Hyperlink"/>
      </w:rPr>
    </w:pPr>
    <w:r w:rsidRPr="00DB3E55">
      <w:rPr>
        <w:rStyle w:val="Hyperlink"/>
      </w:rPr>
      <w:t>http://www.manning-sandbox.com/forum.jspa?forumID=XYZ</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A4" w:rsidRDefault="009C1AA4" w:rsidP="00327B8E">
    <w: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A67" w:rsidRDefault="00134A67">
      <w:r>
        <w:separator/>
      </w:r>
    </w:p>
    <w:p w:rsidR="00134A67" w:rsidRDefault="00134A67"/>
  </w:footnote>
  <w:footnote w:type="continuationSeparator" w:id="0">
    <w:p w:rsidR="00134A67" w:rsidRDefault="00134A67">
      <w:r>
        <w:continuationSeparator/>
      </w:r>
    </w:p>
    <w:p w:rsidR="00134A67" w:rsidRDefault="00134A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A4" w:rsidRPr="00553572" w:rsidRDefault="00E93A2E" w:rsidP="00D97E72">
    <w:pPr>
      <w:pStyle w:val="Body1"/>
      <w:tabs>
        <w:tab w:val="center" w:pos="3600"/>
        <w:tab w:val="right" w:pos="7200"/>
      </w:tabs>
    </w:pPr>
    <w:r w:rsidRPr="00553572">
      <w:fldChar w:fldCharType="begin"/>
    </w:r>
    <w:r w:rsidR="009C1AA4" w:rsidRPr="00553572">
      <w:instrText xml:space="preserve">PAGE  </w:instrText>
    </w:r>
    <w:r w:rsidRPr="00553572">
      <w:fldChar w:fldCharType="separate"/>
    </w:r>
    <w:r w:rsidR="002404EF">
      <w:rPr>
        <w:noProof/>
      </w:rPr>
      <w:t>4</w:t>
    </w:r>
    <w:r w:rsidRPr="00553572">
      <w:fldChar w:fldCharType="end"/>
    </w:r>
    <w:r w:rsidR="009C1AA4" w:rsidRPr="00553572">
      <w:tab/>
    </w:r>
    <w:r w:rsidR="00D97E72">
      <w:tab/>
    </w:r>
    <w:r w:rsidR="009C1AA4" w:rsidRPr="00553572">
      <w:rPr>
        <w:rStyle w:val="BoldItalics"/>
      </w:rPr>
      <w:t>Author</w:t>
    </w:r>
    <w:r w:rsidR="009C1AA4" w:rsidRPr="00553572">
      <w:t xml:space="preserve"> / </w:t>
    </w:r>
    <w:r w:rsidR="009C1AA4" w:rsidRPr="00553572">
      <w:rPr>
        <w:rStyle w:val="BoldItalics"/>
      </w:rPr>
      <w:t>Title</w:t>
    </w:r>
    <w:r w:rsidR="009C1AA4" w:rsidRPr="00553572">
      <w:tab/>
      <w:t xml:space="preserve">Last saved: </w:t>
    </w:r>
    <w:fldSimple w:instr=" SAVEDATE  \@ &quot;M/d/yyyy&quot;  \* MERGEFORMAT ">
      <w:r w:rsidR="00883A64">
        <w:rPr>
          <w:noProof/>
        </w:rPr>
        <w:t>1/21/2010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A4" w:rsidRPr="00553572" w:rsidRDefault="009C1AA4" w:rsidP="00B92776">
    <w:pPr>
      <w:pStyle w:val="Body1"/>
      <w:tabs>
        <w:tab w:val="right" w:pos="360"/>
        <w:tab w:val="center" w:pos="4320"/>
        <w:tab w:val="left" w:pos="7200"/>
      </w:tabs>
    </w:pPr>
    <w:r>
      <w:t xml:space="preserve">Last saved: </w:t>
    </w:r>
    <w:fldSimple w:instr=" SAVEDATE  \@ &quot;M/d/yyyy&quot;  \* MERGEFORMAT ">
      <w:r w:rsidR="00883A64">
        <w:rPr>
          <w:noProof/>
        </w:rPr>
        <w:t>1/21/2010</w:t>
      </w:r>
    </w:fldSimple>
    <w:r w:rsidRPr="00553572">
      <w:tab/>
    </w:r>
    <w:r w:rsidRPr="00553572">
      <w:rPr>
        <w:rStyle w:val="BoldItalics"/>
      </w:rPr>
      <w:t>Author</w:t>
    </w:r>
    <w:r w:rsidRPr="00553572">
      <w:t xml:space="preserve"> / </w:t>
    </w:r>
    <w:r w:rsidRPr="00553572">
      <w:rPr>
        <w:rStyle w:val="BoldItalics"/>
      </w:rPr>
      <w:t>Title</w:t>
    </w:r>
    <w:r w:rsidRPr="00553572">
      <w:tab/>
    </w:r>
    <w:fldSimple w:instr="PAGE  ">
      <w:r w:rsidR="002404E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0AF5E0"/>
    <w:lvl w:ilvl="0">
      <w:start w:val="1"/>
      <w:numFmt w:val="decimal"/>
      <w:lvlText w:val="%1."/>
      <w:lvlJc w:val="left"/>
      <w:pPr>
        <w:tabs>
          <w:tab w:val="num" w:pos="1800"/>
        </w:tabs>
        <w:ind w:left="1800" w:hanging="360"/>
      </w:pPr>
    </w:lvl>
  </w:abstractNum>
  <w:abstractNum w:abstractNumId="1">
    <w:nsid w:val="FFFFFF7D"/>
    <w:multiLevelType w:val="singleLevel"/>
    <w:tmpl w:val="F028CE94"/>
    <w:lvl w:ilvl="0">
      <w:start w:val="1"/>
      <w:numFmt w:val="decimal"/>
      <w:lvlText w:val="%1."/>
      <w:lvlJc w:val="left"/>
      <w:pPr>
        <w:tabs>
          <w:tab w:val="num" w:pos="1440"/>
        </w:tabs>
        <w:ind w:left="1440" w:hanging="360"/>
      </w:pPr>
    </w:lvl>
  </w:abstractNum>
  <w:abstractNum w:abstractNumId="2">
    <w:nsid w:val="FFFFFF7E"/>
    <w:multiLevelType w:val="singleLevel"/>
    <w:tmpl w:val="227C52B8"/>
    <w:lvl w:ilvl="0">
      <w:start w:val="1"/>
      <w:numFmt w:val="decimal"/>
      <w:lvlText w:val="%1."/>
      <w:lvlJc w:val="left"/>
      <w:pPr>
        <w:tabs>
          <w:tab w:val="num" w:pos="1080"/>
        </w:tabs>
        <w:ind w:left="1080" w:hanging="360"/>
      </w:pPr>
    </w:lvl>
  </w:abstractNum>
  <w:abstractNum w:abstractNumId="3">
    <w:nsid w:val="FFFFFF7F"/>
    <w:multiLevelType w:val="singleLevel"/>
    <w:tmpl w:val="CEFAD09C"/>
    <w:lvl w:ilvl="0">
      <w:start w:val="1"/>
      <w:numFmt w:val="decimal"/>
      <w:lvlText w:val="%1."/>
      <w:lvlJc w:val="left"/>
      <w:pPr>
        <w:tabs>
          <w:tab w:val="num" w:pos="720"/>
        </w:tabs>
        <w:ind w:left="720" w:hanging="360"/>
      </w:pPr>
    </w:lvl>
  </w:abstractNum>
  <w:abstractNum w:abstractNumId="4">
    <w:nsid w:val="FFFFFF80"/>
    <w:multiLevelType w:val="singleLevel"/>
    <w:tmpl w:val="5EB6D5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38E2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D88F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3E3772"/>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9594EA72"/>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432"/>
        </w:tabs>
        <w:ind w:left="432" w:hanging="432"/>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11">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0917580A"/>
    <w:multiLevelType w:val="multilevel"/>
    <w:tmpl w:val="040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13">
    <w:nsid w:val="0A1464CF"/>
    <w:multiLevelType w:val="multilevel"/>
    <w:tmpl w:val="A6E661DE"/>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A6E129D"/>
    <w:multiLevelType w:val="multilevel"/>
    <w:tmpl w:val="855EEB68"/>
    <w:lvl w:ilvl="0">
      <w:start w:val="1"/>
      <w:numFmt w:val="bullet"/>
      <w:lvlText w:val=""/>
      <w:lvlJc w:val="left"/>
      <w:pPr>
        <w:tabs>
          <w:tab w:val="num" w:pos="720"/>
        </w:tabs>
        <w:ind w:left="720" w:hanging="360"/>
      </w:pPr>
      <w:rPr>
        <w:rFonts w:ascii="Wingdings" w:hAnsi="Wingdings"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B431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8D4CF6"/>
    <w:multiLevelType w:val="hybridMultilevel"/>
    <w:tmpl w:val="6E50822E"/>
    <w:lvl w:ilvl="0" w:tplc="F36AA952">
      <w:start w:val="1"/>
      <w:numFmt w:val="decimal"/>
      <w:pStyle w:val="ListNumbered"/>
      <w:lvlText w:val="%1."/>
      <w:lvlJc w:val="left"/>
      <w:pPr>
        <w:tabs>
          <w:tab w:val="num" w:pos="540"/>
        </w:tabs>
        <w:ind w:left="540" w:hanging="2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21CA2"/>
    <w:multiLevelType w:val="hybridMultilevel"/>
    <w:tmpl w:val="7A3822D4"/>
    <w:lvl w:ilvl="0" w:tplc="9BD2367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A94973"/>
    <w:multiLevelType w:val="hybridMultilevel"/>
    <w:tmpl w:val="40A8CE5E"/>
    <w:lvl w:ilvl="0" w:tplc="AD88E868">
      <w:start w:val="1"/>
      <w:numFmt w:val="bullet"/>
      <w:pStyle w:val="ListBullet"/>
      <w:lvlText w:val=""/>
      <w:lvlJc w:val="left"/>
      <w:pPr>
        <w:tabs>
          <w:tab w:val="num" w:pos="540"/>
        </w:tabs>
        <w:ind w:left="540" w:hanging="2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E00FB"/>
    <w:multiLevelType w:val="singleLevel"/>
    <w:tmpl w:val="99C47172"/>
    <w:lvl w:ilvl="0">
      <w:start w:val="1"/>
      <w:numFmt w:val="bullet"/>
      <w:lvlText w:val=""/>
      <w:lvlJc w:val="left"/>
      <w:pPr>
        <w:tabs>
          <w:tab w:val="num" w:pos="648"/>
        </w:tabs>
        <w:ind w:left="648" w:hanging="360"/>
      </w:pPr>
      <w:rPr>
        <w:rFonts w:ascii="Wingdings" w:hAnsi="Wingdings" w:hint="default"/>
      </w:rPr>
    </w:lvl>
  </w:abstractNum>
  <w:abstractNum w:abstractNumId="20">
    <w:nsid w:val="5A8B51CD"/>
    <w:multiLevelType w:val="hybridMultilevel"/>
    <w:tmpl w:val="855EEB68"/>
    <w:lvl w:ilvl="0" w:tplc="5B2069BA">
      <w:start w:val="1"/>
      <w:numFmt w:val="bullet"/>
      <w:lvlText w:val=""/>
      <w:lvlJc w:val="left"/>
      <w:pPr>
        <w:tabs>
          <w:tab w:val="num" w:pos="720"/>
        </w:tabs>
        <w:ind w:left="720" w:hanging="360"/>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447E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F610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2"/>
  </w:num>
  <w:num w:numId="3">
    <w:abstractNumId w:val="19"/>
  </w:num>
  <w:num w:numId="4">
    <w:abstractNumId w:val="17"/>
  </w:num>
  <w:num w:numId="5">
    <w:abstractNumId w:val="1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19"/>
  </w:num>
  <w:num w:numId="17">
    <w:abstractNumId w:val="17"/>
  </w:num>
  <w:num w:numId="18">
    <w:abstractNumId w:val="17"/>
  </w:num>
  <w:num w:numId="19">
    <w:abstractNumId w:val="19"/>
  </w:num>
  <w:num w:numId="20">
    <w:abstractNumId w:val="19"/>
  </w:num>
  <w:num w:numId="21">
    <w:abstractNumId w:val="19"/>
  </w:num>
  <w:num w:numId="22">
    <w:abstractNumId w:val="17"/>
  </w:num>
  <w:num w:numId="23">
    <w:abstractNumId w:val="20"/>
  </w:num>
  <w:num w:numId="24">
    <w:abstractNumId w:val="15"/>
  </w:num>
  <w:num w:numId="25">
    <w:abstractNumId w:val="21"/>
  </w:num>
  <w:num w:numId="26">
    <w:abstractNumId w:val="22"/>
  </w:num>
  <w:num w:numId="27">
    <w:abstractNumId w:val="14"/>
  </w:num>
  <w:num w:numId="28">
    <w:abstractNumId w:val="18"/>
  </w:num>
  <w:num w:numId="29">
    <w:abstractNumId w:val="16"/>
  </w:num>
  <w:num w:numId="30">
    <w:abstractNumId w:val="18"/>
  </w:num>
  <w:num w:numId="31">
    <w:abstractNumId w:val="16"/>
  </w:num>
  <w:num w:numId="32">
    <w:abstractNumId w:val="18"/>
  </w:num>
  <w:num w:numId="33">
    <w:abstractNumId w:val="18"/>
  </w:num>
  <w:num w:numId="34">
    <w:abstractNumId w:val="16"/>
  </w:num>
  <w:num w:numId="35">
    <w:abstractNumId w:val="18"/>
  </w:num>
  <w:num w:numId="36">
    <w:abstractNumId w:val="18"/>
  </w:num>
  <w:num w:numId="37">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attachedTemplate r:id="rId1"/>
  <w:stylePaneFormatFilter w:val="3F01"/>
  <w:documentProtection w:formatting="1" w:enforcement="1"/>
  <w:defaultTabStop w:val="720"/>
  <w:doNotHyphenateCaps/>
  <w:evenAndOddHeaders/>
  <w:drawingGridHorizontalSpacing w:val="80"/>
  <w:displayHorizontalDrawingGridEvery w:val="0"/>
  <w:displayVerticalDrawingGridEvery w:val="0"/>
  <w:doNotShadeFormData/>
  <w:noPunctuationKerning/>
  <w:characterSpacingControl w:val="doNotCompress"/>
  <w:hdrShapeDefaults>
    <o:shapedefaults v:ext="edit" spidmax="18434"/>
  </w:hdrShapeDefaults>
  <w:footnotePr>
    <w:numRestart w:val="eachSect"/>
    <w:footnote w:id="-1"/>
    <w:footnote w:id="0"/>
  </w:footnotePr>
  <w:endnotePr>
    <w:endnote w:id="-1"/>
    <w:endnote w:id="0"/>
  </w:endnotePr>
  <w:compat/>
  <w:rsids>
    <w:rsidRoot w:val="002C6540"/>
    <w:rsid w:val="00011EF3"/>
    <w:rsid w:val="0001713C"/>
    <w:rsid w:val="0003082E"/>
    <w:rsid w:val="000321BE"/>
    <w:rsid w:val="00042567"/>
    <w:rsid w:val="00051CCD"/>
    <w:rsid w:val="000602CA"/>
    <w:rsid w:val="000616FF"/>
    <w:rsid w:val="00062749"/>
    <w:rsid w:val="00064A72"/>
    <w:rsid w:val="00066200"/>
    <w:rsid w:val="000812E7"/>
    <w:rsid w:val="00085C8C"/>
    <w:rsid w:val="00092916"/>
    <w:rsid w:val="00093DF4"/>
    <w:rsid w:val="000A091E"/>
    <w:rsid w:val="000E63C0"/>
    <w:rsid w:val="000E6D5F"/>
    <w:rsid w:val="000F0DEC"/>
    <w:rsid w:val="00103F76"/>
    <w:rsid w:val="0010772E"/>
    <w:rsid w:val="001152FB"/>
    <w:rsid w:val="00116A8C"/>
    <w:rsid w:val="001177C3"/>
    <w:rsid w:val="0012078A"/>
    <w:rsid w:val="0012713F"/>
    <w:rsid w:val="00134A67"/>
    <w:rsid w:val="001418A1"/>
    <w:rsid w:val="00142662"/>
    <w:rsid w:val="0014456E"/>
    <w:rsid w:val="00150624"/>
    <w:rsid w:val="001537C4"/>
    <w:rsid w:val="00154EBA"/>
    <w:rsid w:val="00155FBB"/>
    <w:rsid w:val="00157250"/>
    <w:rsid w:val="00160CEF"/>
    <w:rsid w:val="0016350A"/>
    <w:rsid w:val="001716E6"/>
    <w:rsid w:val="00173F83"/>
    <w:rsid w:val="00182300"/>
    <w:rsid w:val="0018654A"/>
    <w:rsid w:val="00191A68"/>
    <w:rsid w:val="00194736"/>
    <w:rsid w:val="001A0B2C"/>
    <w:rsid w:val="001B32A0"/>
    <w:rsid w:val="001B619E"/>
    <w:rsid w:val="001B76AB"/>
    <w:rsid w:val="001C1997"/>
    <w:rsid w:val="001C5C5B"/>
    <w:rsid w:val="001C6896"/>
    <w:rsid w:val="001C797E"/>
    <w:rsid w:val="001F53BD"/>
    <w:rsid w:val="00210213"/>
    <w:rsid w:val="00214673"/>
    <w:rsid w:val="0021551B"/>
    <w:rsid w:val="00215BF2"/>
    <w:rsid w:val="00224060"/>
    <w:rsid w:val="00227CF4"/>
    <w:rsid w:val="002404EF"/>
    <w:rsid w:val="00242879"/>
    <w:rsid w:val="0025094B"/>
    <w:rsid w:val="00263F76"/>
    <w:rsid w:val="00275591"/>
    <w:rsid w:val="00282F26"/>
    <w:rsid w:val="002867B1"/>
    <w:rsid w:val="00290557"/>
    <w:rsid w:val="00291EEA"/>
    <w:rsid w:val="002B6FE6"/>
    <w:rsid w:val="002C6540"/>
    <w:rsid w:val="002D24E6"/>
    <w:rsid w:val="002D28DB"/>
    <w:rsid w:val="002F1201"/>
    <w:rsid w:val="002F4D34"/>
    <w:rsid w:val="00305BDC"/>
    <w:rsid w:val="0031190B"/>
    <w:rsid w:val="00316BF2"/>
    <w:rsid w:val="003217CA"/>
    <w:rsid w:val="00326F66"/>
    <w:rsid w:val="00327B8E"/>
    <w:rsid w:val="00331DA7"/>
    <w:rsid w:val="00360455"/>
    <w:rsid w:val="00363155"/>
    <w:rsid w:val="00376157"/>
    <w:rsid w:val="003848AA"/>
    <w:rsid w:val="003A1EA1"/>
    <w:rsid w:val="003A36BE"/>
    <w:rsid w:val="003A3CE7"/>
    <w:rsid w:val="003C2391"/>
    <w:rsid w:val="003C4FE4"/>
    <w:rsid w:val="003E4AE2"/>
    <w:rsid w:val="003F3294"/>
    <w:rsid w:val="0042146E"/>
    <w:rsid w:val="004216EF"/>
    <w:rsid w:val="00453B8A"/>
    <w:rsid w:val="00460A02"/>
    <w:rsid w:val="00471E42"/>
    <w:rsid w:val="00472589"/>
    <w:rsid w:val="0047591D"/>
    <w:rsid w:val="0048007C"/>
    <w:rsid w:val="00491541"/>
    <w:rsid w:val="00491BFB"/>
    <w:rsid w:val="00495AD7"/>
    <w:rsid w:val="00496FD1"/>
    <w:rsid w:val="004A44C7"/>
    <w:rsid w:val="004C330F"/>
    <w:rsid w:val="005063F2"/>
    <w:rsid w:val="00511E7A"/>
    <w:rsid w:val="00516647"/>
    <w:rsid w:val="00517E4D"/>
    <w:rsid w:val="00540921"/>
    <w:rsid w:val="00553572"/>
    <w:rsid w:val="00555B8C"/>
    <w:rsid w:val="00581EF1"/>
    <w:rsid w:val="00583621"/>
    <w:rsid w:val="005A2A40"/>
    <w:rsid w:val="005A5837"/>
    <w:rsid w:val="005B1BA2"/>
    <w:rsid w:val="005C65A8"/>
    <w:rsid w:val="005D2F86"/>
    <w:rsid w:val="005D3A9F"/>
    <w:rsid w:val="005D7972"/>
    <w:rsid w:val="005F1BFA"/>
    <w:rsid w:val="005F64FC"/>
    <w:rsid w:val="006024A5"/>
    <w:rsid w:val="006150B4"/>
    <w:rsid w:val="006155CC"/>
    <w:rsid w:val="006305BF"/>
    <w:rsid w:val="0064126F"/>
    <w:rsid w:val="00644D70"/>
    <w:rsid w:val="00652905"/>
    <w:rsid w:val="00656211"/>
    <w:rsid w:val="006664F9"/>
    <w:rsid w:val="00683071"/>
    <w:rsid w:val="00693F51"/>
    <w:rsid w:val="006A01A0"/>
    <w:rsid w:val="006A3B75"/>
    <w:rsid w:val="006B719F"/>
    <w:rsid w:val="006C619B"/>
    <w:rsid w:val="006D70D7"/>
    <w:rsid w:val="006D7A63"/>
    <w:rsid w:val="006E1E21"/>
    <w:rsid w:val="006E57C0"/>
    <w:rsid w:val="006E6B97"/>
    <w:rsid w:val="006F1663"/>
    <w:rsid w:val="0070096E"/>
    <w:rsid w:val="00703424"/>
    <w:rsid w:val="00705CBB"/>
    <w:rsid w:val="00712658"/>
    <w:rsid w:val="0073592F"/>
    <w:rsid w:val="00741D1C"/>
    <w:rsid w:val="00742644"/>
    <w:rsid w:val="0074588D"/>
    <w:rsid w:val="007537C4"/>
    <w:rsid w:val="00754508"/>
    <w:rsid w:val="007566B2"/>
    <w:rsid w:val="00766B65"/>
    <w:rsid w:val="00770EA8"/>
    <w:rsid w:val="00772212"/>
    <w:rsid w:val="0077483B"/>
    <w:rsid w:val="00776BAB"/>
    <w:rsid w:val="00786472"/>
    <w:rsid w:val="007955B0"/>
    <w:rsid w:val="007A35E6"/>
    <w:rsid w:val="007A72A8"/>
    <w:rsid w:val="007B67BE"/>
    <w:rsid w:val="007C64F8"/>
    <w:rsid w:val="007D26D5"/>
    <w:rsid w:val="007F4791"/>
    <w:rsid w:val="00802A1A"/>
    <w:rsid w:val="008117A8"/>
    <w:rsid w:val="00826AB4"/>
    <w:rsid w:val="0083123A"/>
    <w:rsid w:val="0084430D"/>
    <w:rsid w:val="008564E4"/>
    <w:rsid w:val="008577DB"/>
    <w:rsid w:val="00860DFF"/>
    <w:rsid w:val="00861E69"/>
    <w:rsid w:val="0086249A"/>
    <w:rsid w:val="00866DF5"/>
    <w:rsid w:val="008819F2"/>
    <w:rsid w:val="00883A64"/>
    <w:rsid w:val="008A1A85"/>
    <w:rsid w:val="008A2F65"/>
    <w:rsid w:val="008B36B6"/>
    <w:rsid w:val="008B7248"/>
    <w:rsid w:val="008C5570"/>
    <w:rsid w:val="008E447F"/>
    <w:rsid w:val="008E63C5"/>
    <w:rsid w:val="008E6F3E"/>
    <w:rsid w:val="0090208D"/>
    <w:rsid w:val="00921869"/>
    <w:rsid w:val="0092458C"/>
    <w:rsid w:val="0093415A"/>
    <w:rsid w:val="009354C8"/>
    <w:rsid w:val="009378B5"/>
    <w:rsid w:val="00944049"/>
    <w:rsid w:val="00957AA4"/>
    <w:rsid w:val="00970301"/>
    <w:rsid w:val="00976212"/>
    <w:rsid w:val="00977424"/>
    <w:rsid w:val="00992D50"/>
    <w:rsid w:val="00992F78"/>
    <w:rsid w:val="009B4293"/>
    <w:rsid w:val="009C1AA4"/>
    <w:rsid w:val="009C31BD"/>
    <w:rsid w:val="009D1A94"/>
    <w:rsid w:val="009E0D29"/>
    <w:rsid w:val="009E1DFE"/>
    <w:rsid w:val="009F0DB6"/>
    <w:rsid w:val="009F522C"/>
    <w:rsid w:val="00A31B4E"/>
    <w:rsid w:val="00A34F3E"/>
    <w:rsid w:val="00A45365"/>
    <w:rsid w:val="00A60A34"/>
    <w:rsid w:val="00A6156F"/>
    <w:rsid w:val="00A74BA3"/>
    <w:rsid w:val="00A85178"/>
    <w:rsid w:val="00A91949"/>
    <w:rsid w:val="00A94B75"/>
    <w:rsid w:val="00A951A5"/>
    <w:rsid w:val="00AA4ED3"/>
    <w:rsid w:val="00AB0005"/>
    <w:rsid w:val="00AB5D6D"/>
    <w:rsid w:val="00AB690F"/>
    <w:rsid w:val="00AC6FC6"/>
    <w:rsid w:val="00AD0BF4"/>
    <w:rsid w:val="00AF3376"/>
    <w:rsid w:val="00B07495"/>
    <w:rsid w:val="00B1107D"/>
    <w:rsid w:val="00B12E60"/>
    <w:rsid w:val="00B15E16"/>
    <w:rsid w:val="00B177F2"/>
    <w:rsid w:val="00B23C87"/>
    <w:rsid w:val="00B25193"/>
    <w:rsid w:val="00B252B7"/>
    <w:rsid w:val="00B41619"/>
    <w:rsid w:val="00B5680B"/>
    <w:rsid w:val="00B5796D"/>
    <w:rsid w:val="00B62E65"/>
    <w:rsid w:val="00B819F4"/>
    <w:rsid w:val="00B92776"/>
    <w:rsid w:val="00BA72AD"/>
    <w:rsid w:val="00BB1AF0"/>
    <w:rsid w:val="00BC20DF"/>
    <w:rsid w:val="00BC232F"/>
    <w:rsid w:val="00BC3385"/>
    <w:rsid w:val="00BD3DFF"/>
    <w:rsid w:val="00BE5771"/>
    <w:rsid w:val="00C06310"/>
    <w:rsid w:val="00C3434F"/>
    <w:rsid w:val="00C37343"/>
    <w:rsid w:val="00C46759"/>
    <w:rsid w:val="00C516D0"/>
    <w:rsid w:val="00C60A63"/>
    <w:rsid w:val="00C63E93"/>
    <w:rsid w:val="00C813E5"/>
    <w:rsid w:val="00C83812"/>
    <w:rsid w:val="00C91BEB"/>
    <w:rsid w:val="00C962C1"/>
    <w:rsid w:val="00CA1A2B"/>
    <w:rsid w:val="00CA292E"/>
    <w:rsid w:val="00CA3424"/>
    <w:rsid w:val="00CA4769"/>
    <w:rsid w:val="00CA47A9"/>
    <w:rsid w:val="00CA490D"/>
    <w:rsid w:val="00CB4ADA"/>
    <w:rsid w:val="00CD4688"/>
    <w:rsid w:val="00CF36AC"/>
    <w:rsid w:val="00D01048"/>
    <w:rsid w:val="00D02910"/>
    <w:rsid w:val="00D1232F"/>
    <w:rsid w:val="00D20429"/>
    <w:rsid w:val="00D2421E"/>
    <w:rsid w:val="00D261F1"/>
    <w:rsid w:val="00D434D0"/>
    <w:rsid w:val="00D45E94"/>
    <w:rsid w:val="00D55113"/>
    <w:rsid w:val="00D6346A"/>
    <w:rsid w:val="00D70240"/>
    <w:rsid w:val="00D745A3"/>
    <w:rsid w:val="00D77F68"/>
    <w:rsid w:val="00D82622"/>
    <w:rsid w:val="00D854CB"/>
    <w:rsid w:val="00D917E3"/>
    <w:rsid w:val="00D93464"/>
    <w:rsid w:val="00D94802"/>
    <w:rsid w:val="00D97E72"/>
    <w:rsid w:val="00DB3E55"/>
    <w:rsid w:val="00DB58B9"/>
    <w:rsid w:val="00DB760A"/>
    <w:rsid w:val="00DC3E18"/>
    <w:rsid w:val="00DC50C1"/>
    <w:rsid w:val="00DD2791"/>
    <w:rsid w:val="00DD521A"/>
    <w:rsid w:val="00DE4CBF"/>
    <w:rsid w:val="00E02F46"/>
    <w:rsid w:val="00E161B5"/>
    <w:rsid w:val="00E1667E"/>
    <w:rsid w:val="00E35BED"/>
    <w:rsid w:val="00E44A14"/>
    <w:rsid w:val="00E611BA"/>
    <w:rsid w:val="00E66CD8"/>
    <w:rsid w:val="00E80F79"/>
    <w:rsid w:val="00E83ABC"/>
    <w:rsid w:val="00E874F5"/>
    <w:rsid w:val="00E90758"/>
    <w:rsid w:val="00E93A2E"/>
    <w:rsid w:val="00E9425C"/>
    <w:rsid w:val="00EA7D43"/>
    <w:rsid w:val="00EE005A"/>
    <w:rsid w:val="00EE120B"/>
    <w:rsid w:val="00EE55F1"/>
    <w:rsid w:val="00EE7B2B"/>
    <w:rsid w:val="00EF1CFC"/>
    <w:rsid w:val="00EF1ECD"/>
    <w:rsid w:val="00F07E30"/>
    <w:rsid w:val="00F153CD"/>
    <w:rsid w:val="00F160C2"/>
    <w:rsid w:val="00F209DA"/>
    <w:rsid w:val="00F33DBC"/>
    <w:rsid w:val="00F41D8D"/>
    <w:rsid w:val="00F46E62"/>
    <w:rsid w:val="00F51636"/>
    <w:rsid w:val="00F52286"/>
    <w:rsid w:val="00F94AEA"/>
    <w:rsid w:val="00F94BCF"/>
    <w:rsid w:val="00F950B5"/>
    <w:rsid w:val="00F95804"/>
    <w:rsid w:val="00FA5B73"/>
    <w:rsid w:val="00FA73BB"/>
    <w:rsid w:val="00FB7944"/>
    <w:rsid w:val="00FC09B8"/>
    <w:rsid w:val="00FF6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6"/>
        <w:szCs w:val="16"/>
        <w:lang w:val="en-US" w:eastAsia="en-US" w:bidi="ar-SA"/>
      </w:rPr>
    </w:rPrDefault>
    <w:pPrDefault/>
  </w:docDefaults>
  <w:latentStyles w:defLockedState="1" w:defUIPriority="0" w:defSemiHidden="0" w:defUnhideWhenUsed="0" w:defQFormat="0" w:count="267">
    <w:lsdException w:name="Normal" w:locked="0"/>
    <w:lsdException w:name="heading 1"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annotation text" w:locked="0"/>
    <w:lsdException w:name="caption" w:qFormat="1"/>
    <w:lsdException w:name="annotation reference" w:locked="0"/>
    <w:lsdException w:name="Default Paragraph Font" w:locked="0"/>
    <w:lsdException w:name="Hyperlink" w:uiPriority="99"/>
    <w:lsdException w:name="Document Map" w:locked="0"/>
    <w:lsdException w:name="HTML Top of Form" w:locked="0"/>
    <w:lsdException w:name="HTML Bottom of Form" w:locked="0"/>
    <w:lsdException w:name="Normal Table" w:locked="0"/>
    <w:lsdException w:name="No List" w:locked="0" w:uiPriority="99"/>
    <w:lsdException w:name="Balloon Text" w:locked="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locked="0" w:uiPriority="31"/>
    <w:lsdException w:name="Intense Reference"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rsid w:val="00553572"/>
    <w:rPr>
      <w:color w:val="000000"/>
    </w:rPr>
  </w:style>
  <w:style w:type="paragraph" w:styleId="Heading1">
    <w:name w:val="heading 1"/>
    <w:basedOn w:val="Normal"/>
    <w:next w:val="Normal"/>
    <w:locked/>
    <w:rsid w:val="0084430D"/>
    <w:pPr>
      <w:keepNext/>
      <w:spacing w:before="240" w:after="60"/>
      <w:outlineLvl w:val="0"/>
    </w:pPr>
    <w:rPr>
      <w:rFonts w:ascii="Arial" w:hAnsi="Arial"/>
      <w:b/>
      <w:kern w:val="28"/>
      <w:sz w:val="28"/>
    </w:rPr>
  </w:style>
  <w:style w:type="paragraph" w:styleId="Heading2">
    <w:name w:val="heading 2"/>
    <w:basedOn w:val="Normal"/>
    <w:next w:val="Normal"/>
    <w:locked/>
    <w:rsid w:val="0084430D"/>
    <w:pPr>
      <w:keepNext/>
      <w:spacing w:before="240" w:after="60"/>
      <w:outlineLvl w:val="1"/>
    </w:pPr>
    <w:rPr>
      <w:rFonts w:ascii="Arial" w:hAnsi="Arial" w:cs="Arial"/>
      <w:b/>
      <w:bCs/>
      <w:i/>
      <w:iCs/>
      <w:sz w:val="28"/>
      <w:szCs w:val="28"/>
    </w:rPr>
  </w:style>
  <w:style w:type="paragraph" w:styleId="Heading3">
    <w:name w:val="heading 3"/>
    <w:basedOn w:val="Normal"/>
    <w:next w:val="Normal"/>
    <w:locked/>
    <w:rsid w:val="0084430D"/>
    <w:pPr>
      <w:keepNext/>
      <w:tabs>
        <w:tab w:val="num" w:pos="720"/>
      </w:tabs>
      <w:spacing w:before="240" w:after="60"/>
      <w:ind w:left="720" w:hanging="720"/>
      <w:outlineLvl w:val="2"/>
    </w:pPr>
    <w:rPr>
      <w:rFonts w:ascii="Arial" w:hAnsi="Arial"/>
      <w:sz w:val="24"/>
    </w:rPr>
  </w:style>
  <w:style w:type="paragraph" w:styleId="Heading4">
    <w:name w:val="heading 4"/>
    <w:basedOn w:val="Normal"/>
    <w:next w:val="Normal"/>
    <w:locked/>
    <w:rsid w:val="0084430D"/>
    <w:pPr>
      <w:keepNext/>
      <w:tabs>
        <w:tab w:val="num" w:pos="864"/>
      </w:tabs>
      <w:spacing w:before="240" w:after="60"/>
      <w:ind w:left="864" w:hanging="864"/>
      <w:outlineLvl w:val="3"/>
    </w:pPr>
    <w:rPr>
      <w:rFonts w:ascii="Arial" w:hAnsi="Arial"/>
      <w:b/>
      <w:sz w:val="24"/>
    </w:rPr>
  </w:style>
  <w:style w:type="paragraph" w:styleId="Heading5">
    <w:name w:val="heading 5"/>
    <w:basedOn w:val="Normal"/>
    <w:next w:val="Normal"/>
    <w:locked/>
    <w:rsid w:val="0084430D"/>
    <w:pPr>
      <w:tabs>
        <w:tab w:val="num" w:pos="1008"/>
      </w:tabs>
      <w:spacing w:before="240" w:after="60"/>
      <w:ind w:left="1008" w:hanging="1008"/>
      <w:outlineLvl w:val="4"/>
    </w:pPr>
    <w:rPr>
      <w:sz w:val="22"/>
    </w:rPr>
  </w:style>
  <w:style w:type="paragraph" w:styleId="Heading6">
    <w:name w:val="heading 6"/>
    <w:basedOn w:val="Normal"/>
    <w:next w:val="Normal"/>
    <w:locked/>
    <w:rsid w:val="0084430D"/>
    <w:pPr>
      <w:tabs>
        <w:tab w:val="num" w:pos="1152"/>
      </w:tabs>
      <w:spacing w:before="240" w:after="60"/>
      <w:ind w:left="1152" w:hanging="1152"/>
      <w:outlineLvl w:val="5"/>
    </w:pPr>
    <w:rPr>
      <w:i/>
      <w:sz w:val="22"/>
    </w:rPr>
  </w:style>
  <w:style w:type="paragraph" w:styleId="Heading7">
    <w:name w:val="heading 7"/>
    <w:basedOn w:val="Normal"/>
    <w:next w:val="Normal"/>
    <w:locked/>
    <w:rsid w:val="0084430D"/>
    <w:pPr>
      <w:tabs>
        <w:tab w:val="num" w:pos="1296"/>
      </w:tabs>
      <w:spacing w:before="240" w:after="60"/>
      <w:ind w:left="1296" w:hanging="1296"/>
      <w:outlineLvl w:val="6"/>
    </w:pPr>
    <w:rPr>
      <w:rFonts w:ascii="Arial" w:hAnsi="Arial"/>
    </w:rPr>
  </w:style>
  <w:style w:type="paragraph" w:styleId="Heading8">
    <w:name w:val="heading 8"/>
    <w:basedOn w:val="Normal"/>
    <w:next w:val="Normal"/>
    <w:locked/>
    <w:rsid w:val="0084430D"/>
    <w:pPr>
      <w:tabs>
        <w:tab w:val="num" w:pos="1440"/>
      </w:tabs>
      <w:spacing w:before="240" w:after="60"/>
      <w:ind w:left="1440" w:hanging="1440"/>
      <w:outlineLvl w:val="7"/>
    </w:pPr>
    <w:rPr>
      <w:rFonts w:ascii="Arial" w:hAnsi="Arial"/>
      <w:i/>
    </w:rPr>
  </w:style>
  <w:style w:type="paragraph" w:styleId="Heading9">
    <w:name w:val="heading 9"/>
    <w:basedOn w:val="Normal"/>
    <w:next w:val="Normal"/>
    <w:locked/>
    <w:rsid w:val="0084430D"/>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0F0DEC"/>
    <w:pPr>
      <w:tabs>
        <w:tab w:val="left" w:pos="360"/>
      </w:tabs>
      <w:suppressAutoHyphens/>
      <w:spacing w:line="250" w:lineRule="exact"/>
      <w:ind w:firstLine="274"/>
      <w:jc w:val="both"/>
    </w:pPr>
    <w:rPr>
      <w:color w:val="000000"/>
    </w:rPr>
  </w:style>
  <w:style w:type="character" w:customStyle="1" w:styleId="BodyChar">
    <w:name w:val=".Body Char"/>
    <w:basedOn w:val="DefaultParagraphFont"/>
    <w:link w:val="Body"/>
    <w:rsid w:val="000F0DEC"/>
    <w:rPr>
      <w:rFonts w:ascii="Verdana" w:hAnsi="Verdana"/>
      <w:color w:val="000000"/>
      <w:sz w:val="16"/>
      <w:lang w:val="en-US" w:eastAsia="en-US" w:bidi="ar-SA"/>
    </w:rPr>
  </w:style>
  <w:style w:type="paragraph" w:customStyle="1" w:styleId="ListBullet">
    <w:name w:val=".List Bullet"/>
    <w:basedOn w:val="Normal"/>
    <w:qFormat/>
    <w:rsid w:val="00D20429"/>
    <w:pPr>
      <w:widowControl w:val="0"/>
      <w:numPr>
        <w:numId w:val="36"/>
      </w:numPr>
      <w:suppressAutoHyphens/>
      <w:spacing w:before="80" w:after="80" w:line="240" w:lineRule="exact"/>
      <w:jc w:val="both"/>
    </w:pPr>
  </w:style>
  <w:style w:type="paragraph" w:customStyle="1" w:styleId="TableBody">
    <w:name w:val=".Table Body"/>
    <w:qFormat/>
    <w:rsid w:val="00FA73BB"/>
    <w:pPr>
      <w:spacing w:before="120" w:line="240" w:lineRule="exact"/>
    </w:pPr>
    <w:rPr>
      <w:rFonts w:ascii="Arial" w:hAnsi="Arial"/>
      <w:bCs/>
      <w:color w:val="000000"/>
    </w:rPr>
  </w:style>
  <w:style w:type="paragraph" w:customStyle="1" w:styleId="TableHead">
    <w:name w:val=".Table Head"/>
    <w:basedOn w:val="TableBody"/>
    <w:next w:val="TableBody"/>
    <w:qFormat/>
    <w:rsid w:val="00802A1A"/>
    <w:pPr>
      <w:pBdr>
        <w:bottom w:val="single" w:sz="2" w:space="1" w:color="auto"/>
      </w:pBdr>
    </w:pPr>
    <w:rPr>
      <w:b/>
      <w:bCs w:val="0"/>
      <w:color w:val="960000"/>
    </w:rPr>
  </w:style>
  <w:style w:type="paragraph" w:customStyle="1" w:styleId="COChapterNumber">
    <w:name w:val="CO Chapter Number"/>
    <w:next w:val="COChapterTitle"/>
    <w:rsid w:val="0064126F"/>
    <w:pPr>
      <w:widowControl w:val="0"/>
      <w:spacing w:line="480" w:lineRule="atLeast"/>
      <w:ind w:firstLine="1200"/>
      <w:jc w:val="right"/>
    </w:pPr>
    <w:rPr>
      <w:rFonts w:ascii="Arial" w:hAnsi="Arial"/>
      <w:b/>
      <w:i/>
      <w:color w:val="960000"/>
      <w:spacing w:val="20"/>
      <w:sz w:val="96"/>
    </w:rPr>
  </w:style>
  <w:style w:type="paragraph" w:customStyle="1" w:styleId="COChapterTitle">
    <w:name w:val="CO Chapter Title"/>
    <w:next w:val="Body1"/>
    <w:rsid w:val="0064126F"/>
    <w:pPr>
      <w:widowControl w:val="0"/>
      <w:spacing w:after="2000" w:line="599" w:lineRule="atLeast"/>
      <w:jc w:val="right"/>
    </w:pPr>
    <w:rPr>
      <w:rFonts w:ascii="Arial" w:hAnsi="Arial"/>
      <w:i/>
      <w:color w:val="960000"/>
      <w:sz w:val="48"/>
    </w:rPr>
  </w:style>
  <w:style w:type="paragraph" w:customStyle="1" w:styleId="Body1">
    <w:name w:val=".Body 1"/>
    <w:basedOn w:val="Body"/>
    <w:next w:val="Body"/>
    <w:link w:val="Body1Char"/>
    <w:qFormat/>
    <w:rsid w:val="00B15E16"/>
    <w:pPr>
      <w:ind w:firstLine="0"/>
    </w:pPr>
  </w:style>
  <w:style w:type="paragraph" w:customStyle="1" w:styleId="FigureCaption">
    <w:name w:val=".Figure Caption"/>
    <w:next w:val="Body"/>
    <w:qFormat/>
    <w:rsid w:val="00D20429"/>
    <w:pPr>
      <w:widowControl w:val="0"/>
      <w:spacing w:before="160" w:after="360" w:line="200" w:lineRule="exact"/>
    </w:pPr>
    <w:rPr>
      <w:rFonts w:ascii="Arial" w:hAnsi="Arial"/>
      <w:color w:val="960000"/>
    </w:rPr>
  </w:style>
  <w:style w:type="paragraph" w:customStyle="1" w:styleId="Head1">
    <w:name w:val=".Head 1"/>
    <w:next w:val="Body1"/>
    <w:qFormat/>
    <w:rsid w:val="00B5680B"/>
    <w:pPr>
      <w:keepNext/>
      <w:widowControl w:val="0"/>
      <w:spacing w:before="160" w:after="40"/>
    </w:pPr>
    <w:rPr>
      <w:rFonts w:ascii="Arial" w:hAnsi="Arial"/>
      <w:b/>
      <w:i/>
      <w:color w:val="960000"/>
      <w:sz w:val="24"/>
    </w:rPr>
  </w:style>
  <w:style w:type="paragraph" w:customStyle="1" w:styleId="Head2">
    <w:name w:val=".Head 2"/>
    <w:basedOn w:val="Head1"/>
    <w:next w:val="Body1"/>
    <w:autoRedefine/>
    <w:qFormat/>
    <w:rsid w:val="00A6156F"/>
    <w:rPr>
      <w:sz w:val="20"/>
    </w:rPr>
  </w:style>
  <w:style w:type="paragraph" w:customStyle="1" w:styleId="ListNumbered">
    <w:name w:val=".List Numbered"/>
    <w:qFormat/>
    <w:rsid w:val="00D20429"/>
    <w:pPr>
      <w:numPr>
        <w:numId w:val="37"/>
      </w:numPr>
      <w:spacing w:before="80" w:after="80" w:line="240" w:lineRule="exact"/>
    </w:pPr>
    <w:rPr>
      <w:color w:val="000000"/>
    </w:rPr>
  </w:style>
  <w:style w:type="paragraph" w:customStyle="1" w:styleId="GlossaryTerm">
    <w:name w:val=".Glossary Term"/>
    <w:basedOn w:val="Body1"/>
    <w:next w:val="GlossaryDefinition"/>
    <w:rsid w:val="0084430D"/>
    <w:rPr>
      <w:b/>
    </w:rPr>
  </w:style>
  <w:style w:type="paragraph" w:customStyle="1" w:styleId="GlossaryDefinition">
    <w:name w:val=".Glossary Definition"/>
    <w:basedOn w:val="GlossaryTerm"/>
    <w:next w:val="GlossaryTerm"/>
    <w:rsid w:val="0084430D"/>
    <w:pPr>
      <w:spacing w:after="120"/>
    </w:pPr>
    <w:rPr>
      <w:b w:val="0"/>
    </w:rPr>
  </w:style>
  <w:style w:type="paragraph" w:customStyle="1" w:styleId="TableCaption">
    <w:name w:val=".Table Caption"/>
    <w:next w:val="Normal"/>
    <w:qFormat/>
    <w:rsid w:val="007955B0"/>
    <w:pPr>
      <w:widowControl w:val="0"/>
      <w:spacing w:before="240" w:after="120" w:line="200" w:lineRule="atLeast"/>
      <w:jc w:val="both"/>
    </w:pPr>
    <w:rPr>
      <w:rFonts w:ascii="Arial" w:hAnsi="Arial"/>
      <w:color w:val="960000"/>
      <w:sz w:val="18"/>
    </w:rPr>
  </w:style>
  <w:style w:type="paragraph" w:customStyle="1" w:styleId="Code">
    <w:name w:val=".Code"/>
    <w:link w:val="CodeChar"/>
    <w:qFormat/>
    <w:rsid w:val="00D20429"/>
    <w:pPr>
      <w:widowControl w:val="0"/>
      <w:ind w:left="270"/>
    </w:pPr>
    <w:rPr>
      <w:rFonts w:ascii="Courier New" w:hAnsi="Courier New"/>
      <w:snapToGrid w:val="0"/>
      <w:color w:val="000000"/>
    </w:rPr>
  </w:style>
  <w:style w:type="character" w:customStyle="1" w:styleId="CodeChar">
    <w:name w:val=".Code Char"/>
    <w:basedOn w:val="DefaultParagraphFont"/>
    <w:link w:val="Code"/>
    <w:rsid w:val="00D20429"/>
    <w:rPr>
      <w:rFonts w:ascii="Courier New" w:hAnsi="Courier New"/>
      <w:snapToGrid w:val="0"/>
      <w:color w:val="000000"/>
      <w:sz w:val="16"/>
      <w:lang w:val="en-US" w:eastAsia="en-US" w:bidi="ar-SA"/>
    </w:rPr>
  </w:style>
  <w:style w:type="paragraph" w:styleId="DocumentMap">
    <w:name w:val="Document Map"/>
    <w:basedOn w:val="Normal"/>
    <w:semiHidden/>
    <w:locked/>
    <w:rsid w:val="0084430D"/>
    <w:pPr>
      <w:shd w:val="clear" w:color="auto" w:fill="000080"/>
    </w:pPr>
    <w:rPr>
      <w:rFonts w:ascii="Tahoma" w:hAnsi="Tahoma"/>
    </w:rPr>
  </w:style>
  <w:style w:type="paragraph" w:customStyle="1" w:styleId="CodeAnnotation">
    <w:name w:val=".Code Annotation"/>
    <w:qFormat/>
    <w:rsid w:val="001537C4"/>
    <w:pPr>
      <w:spacing w:line="190" w:lineRule="exact"/>
      <w:ind w:left="360"/>
    </w:pPr>
    <w:rPr>
      <w:rFonts w:ascii="Arial" w:hAnsi="Arial"/>
      <w:b/>
      <w:sz w:val="15"/>
    </w:rPr>
  </w:style>
  <w:style w:type="paragraph" w:customStyle="1" w:styleId="Head3">
    <w:name w:val=".Head 3"/>
    <w:basedOn w:val="Head2"/>
    <w:next w:val="Body1"/>
    <w:qFormat/>
    <w:rsid w:val="00B5680B"/>
    <w:pPr>
      <w:spacing w:before="100" w:after="20"/>
    </w:pPr>
    <w:rPr>
      <w:i w:val="0"/>
      <w:smallCaps/>
      <w:sz w:val="16"/>
    </w:rPr>
  </w:style>
  <w:style w:type="paragraph" w:customStyle="1" w:styleId="CalloutHead">
    <w:name w:val=".Callout Head"/>
    <w:basedOn w:val="Callout"/>
    <w:next w:val="Callout"/>
    <w:qFormat/>
    <w:rsid w:val="001537C4"/>
    <w:pPr>
      <w:spacing w:before="240" w:after="60"/>
    </w:pPr>
    <w:rPr>
      <w:rFonts w:ascii="Arial" w:hAnsi="Arial"/>
      <w:b/>
      <w:caps/>
      <w:color w:val="960000"/>
      <w:sz w:val="17"/>
      <w:szCs w:val="22"/>
    </w:rPr>
  </w:style>
  <w:style w:type="paragraph" w:customStyle="1" w:styleId="Callout">
    <w:name w:val=".Callout"/>
    <w:basedOn w:val="Body"/>
    <w:qFormat/>
    <w:rsid w:val="001537C4"/>
    <w:pPr>
      <w:spacing w:before="60" w:after="240" w:line="240" w:lineRule="exact"/>
      <w:ind w:left="360" w:right="360" w:firstLine="0"/>
    </w:pPr>
    <w:rPr>
      <w:sz w:val="15"/>
    </w:rPr>
  </w:style>
  <w:style w:type="paragraph" w:customStyle="1" w:styleId="CodeListingCaption">
    <w:name w:val=".Code Listing Caption"/>
    <w:next w:val="Code"/>
    <w:qFormat/>
    <w:rsid w:val="007955B0"/>
    <w:pPr>
      <w:shd w:val="clear" w:color="7E0000" w:fill="960000"/>
      <w:spacing w:before="200" w:after="120" w:line="220" w:lineRule="exact"/>
    </w:pPr>
    <w:rPr>
      <w:rFonts w:ascii="Arial" w:hAnsi="Arial"/>
      <w:b/>
      <w:sz w:val="18"/>
    </w:rPr>
  </w:style>
  <w:style w:type="paragraph" w:customStyle="1" w:styleId="SidebarHead">
    <w:name w:val=".Sidebar Head"/>
    <w:basedOn w:val="Callout"/>
    <w:next w:val="Sidebar"/>
    <w:qFormat/>
    <w:rsid w:val="001537C4"/>
    <w:pPr>
      <w:shd w:val="clear" w:color="auto" w:fill="E6E6E6"/>
      <w:spacing w:before="360" w:after="120"/>
    </w:pPr>
    <w:rPr>
      <w:rFonts w:ascii="Arial" w:hAnsi="Arial"/>
      <w:b/>
      <w:color w:val="960000"/>
      <w:sz w:val="19"/>
    </w:rPr>
  </w:style>
  <w:style w:type="paragraph" w:customStyle="1" w:styleId="Sidebar">
    <w:name w:val=".Sidebar"/>
    <w:basedOn w:val="Callout"/>
    <w:qFormat/>
    <w:rsid w:val="00957AA4"/>
    <w:pPr>
      <w:shd w:val="clear" w:color="auto" w:fill="E6E6E6"/>
      <w:spacing w:before="120" w:after="120"/>
    </w:pPr>
  </w:style>
  <w:style w:type="character" w:styleId="CommentReference">
    <w:name w:val="annotation reference"/>
    <w:basedOn w:val="DefaultParagraphFont"/>
    <w:semiHidden/>
    <w:locked/>
    <w:rsid w:val="0084430D"/>
    <w:rPr>
      <w:sz w:val="16"/>
      <w:szCs w:val="16"/>
    </w:rPr>
  </w:style>
  <w:style w:type="paragraph" w:styleId="CommentText">
    <w:name w:val="annotation text"/>
    <w:basedOn w:val="Normal"/>
    <w:semiHidden/>
    <w:locked/>
    <w:rsid w:val="0084430D"/>
  </w:style>
  <w:style w:type="paragraph" w:styleId="BalloonText">
    <w:name w:val="Balloon Text"/>
    <w:basedOn w:val="Normal"/>
    <w:semiHidden/>
    <w:locked/>
    <w:rsid w:val="0084430D"/>
    <w:rPr>
      <w:rFonts w:ascii="Tahoma" w:hAnsi="Tahoma" w:cs="Tahoma"/>
    </w:rPr>
  </w:style>
  <w:style w:type="character" w:customStyle="1" w:styleId="CodeinTable">
    <w:name w:val=".Code in Table"/>
    <w:basedOn w:val="CodeinText"/>
    <w:qFormat/>
    <w:rsid w:val="0048007C"/>
    <w:rPr>
      <w:sz w:val="17"/>
    </w:rPr>
  </w:style>
  <w:style w:type="character" w:customStyle="1" w:styleId="CodeinText">
    <w:name w:val=".Code in Text"/>
    <w:basedOn w:val="DefaultParagraphFont"/>
    <w:qFormat/>
    <w:rsid w:val="00AB0005"/>
    <w:rPr>
      <w:rFonts w:ascii="Courier New" w:hAnsi="Courier New"/>
      <w:color w:val="auto"/>
      <w:sz w:val="18"/>
      <w:szCs w:val="20"/>
      <w:u w:val="none"/>
    </w:rPr>
  </w:style>
  <w:style w:type="paragraph" w:customStyle="1" w:styleId="ListBody">
    <w:name w:val=".List Body"/>
    <w:rsid w:val="00D20429"/>
    <w:pPr>
      <w:spacing w:before="80" w:after="80" w:line="240" w:lineRule="exact"/>
      <w:ind w:left="540"/>
    </w:pPr>
    <w:rPr>
      <w:color w:val="000000"/>
    </w:rPr>
  </w:style>
  <w:style w:type="character" w:customStyle="1" w:styleId="Bold">
    <w:name w:val=".Bold"/>
    <w:qFormat/>
    <w:rsid w:val="0084430D"/>
    <w:rPr>
      <w:b/>
    </w:rPr>
  </w:style>
  <w:style w:type="character" w:customStyle="1" w:styleId="Italics">
    <w:name w:val=".Italics"/>
    <w:qFormat/>
    <w:rsid w:val="0084430D"/>
    <w:rPr>
      <w:i/>
    </w:rPr>
  </w:style>
  <w:style w:type="paragraph" w:customStyle="1" w:styleId="TypesetterNote">
    <w:name w:val=".Typesetter Note"/>
    <w:basedOn w:val="Body1"/>
    <w:next w:val="Body"/>
    <w:rsid w:val="00AF3376"/>
    <w:pPr>
      <w:spacing w:before="240" w:after="240"/>
    </w:pPr>
    <w:rPr>
      <w:rFonts w:ascii="Arial" w:hAnsi="Arial" w:cs="Arial"/>
      <w:b/>
      <w:bCs/>
      <w:color w:val="3366FF"/>
      <w:sz w:val="24"/>
    </w:rPr>
  </w:style>
  <w:style w:type="character" w:customStyle="1" w:styleId="Underline">
    <w:name w:val=".Underline"/>
    <w:qFormat/>
    <w:rsid w:val="0084430D"/>
    <w:rPr>
      <w:u w:val="single"/>
    </w:rPr>
  </w:style>
  <w:style w:type="paragraph" w:customStyle="1" w:styleId="Quote">
    <w:name w:val=".Quote"/>
    <w:basedOn w:val="Body"/>
    <w:next w:val="Normal"/>
    <w:rsid w:val="00BE5771"/>
    <w:pPr>
      <w:spacing w:before="240"/>
      <w:ind w:left="720" w:right="720" w:firstLine="0"/>
    </w:pPr>
    <w:rPr>
      <w:szCs w:val="21"/>
    </w:rPr>
  </w:style>
  <w:style w:type="paragraph" w:customStyle="1" w:styleId="QuoteSource">
    <w:name w:val=".Quote Source"/>
    <w:basedOn w:val="Quote"/>
    <w:next w:val="Body"/>
    <w:rsid w:val="004C330F"/>
    <w:pPr>
      <w:spacing w:after="240"/>
    </w:pPr>
  </w:style>
  <w:style w:type="paragraph" w:styleId="Header">
    <w:name w:val="header"/>
    <w:basedOn w:val="Normal"/>
    <w:locked/>
    <w:rsid w:val="00AD0BF4"/>
    <w:pPr>
      <w:tabs>
        <w:tab w:val="center" w:pos="4320"/>
        <w:tab w:val="right" w:pos="8640"/>
      </w:tabs>
    </w:pPr>
  </w:style>
  <w:style w:type="paragraph" w:styleId="TOC1">
    <w:name w:val="toc 1"/>
    <w:basedOn w:val="Normal"/>
    <w:next w:val="Normal"/>
    <w:autoRedefine/>
    <w:semiHidden/>
    <w:rsid w:val="0084430D"/>
  </w:style>
  <w:style w:type="paragraph" w:styleId="Index1">
    <w:name w:val="index 1"/>
    <w:basedOn w:val="Normal"/>
    <w:next w:val="Normal"/>
    <w:autoRedefine/>
    <w:semiHidden/>
    <w:rsid w:val="0084430D"/>
    <w:pPr>
      <w:ind w:left="200" w:hanging="200"/>
    </w:pPr>
  </w:style>
  <w:style w:type="paragraph" w:styleId="TOC2">
    <w:name w:val="toc 2"/>
    <w:basedOn w:val="Normal"/>
    <w:next w:val="Normal"/>
    <w:autoRedefine/>
    <w:semiHidden/>
    <w:rsid w:val="0084430D"/>
    <w:pPr>
      <w:ind w:left="200"/>
    </w:pPr>
  </w:style>
  <w:style w:type="paragraph" w:styleId="TOC3">
    <w:name w:val="toc 3"/>
    <w:basedOn w:val="Normal"/>
    <w:next w:val="Normal"/>
    <w:autoRedefine/>
    <w:semiHidden/>
    <w:rsid w:val="0084430D"/>
    <w:pPr>
      <w:ind w:left="400"/>
    </w:pPr>
  </w:style>
  <w:style w:type="paragraph" w:styleId="TOC4">
    <w:name w:val="toc 4"/>
    <w:basedOn w:val="Normal"/>
    <w:next w:val="Normal"/>
    <w:autoRedefine/>
    <w:semiHidden/>
    <w:locked/>
    <w:rsid w:val="0084430D"/>
    <w:pPr>
      <w:ind w:left="600"/>
    </w:pPr>
  </w:style>
  <w:style w:type="paragraph" w:styleId="TOC5">
    <w:name w:val="toc 5"/>
    <w:basedOn w:val="Normal"/>
    <w:next w:val="Normal"/>
    <w:autoRedefine/>
    <w:semiHidden/>
    <w:locked/>
    <w:rsid w:val="0084430D"/>
    <w:pPr>
      <w:ind w:left="800"/>
    </w:pPr>
  </w:style>
  <w:style w:type="paragraph" w:styleId="TOC6">
    <w:name w:val="toc 6"/>
    <w:basedOn w:val="Normal"/>
    <w:next w:val="Normal"/>
    <w:autoRedefine/>
    <w:semiHidden/>
    <w:locked/>
    <w:rsid w:val="0084430D"/>
    <w:pPr>
      <w:ind w:left="1000"/>
    </w:pPr>
  </w:style>
  <w:style w:type="paragraph" w:styleId="TOC7">
    <w:name w:val="toc 7"/>
    <w:basedOn w:val="Normal"/>
    <w:next w:val="Normal"/>
    <w:autoRedefine/>
    <w:semiHidden/>
    <w:locked/>
    <w:rsid w:val="0084430D"/>
    <w:pPr>
      <w:ind w:left="1200"/>
    </w:pPr>
  </w:style>
  <w:style w:type="paragraph" w:styleId="TOC8">
    <w:name w:val="toc 8"/>
    <w:basedOn w:val="Normal"/>
    <w:next w:val="Normal"/>
    <w:autoRedefine/>
    <w:semiHidden/>
    <w:locked/>
    <w:rsid w:val="0084430D"/>
    <w:pPr>
      <w:ind w:left="1400"/>
    </w:pPr>
  </w:style>
  <w:style w:type="paragraph" w:styleId="TOC9">
    <w:name w:val="toc 9"/>
    <w:basedOn w:val="Normal"/>
    <w:next w:val="Normal"/>
    <w:autoRedefine/>
    <w:semiHidden/>
    <w:locked/>
    <w:rsid w:val="0084430D"/>
    <w:pPr>
      <w:ind w:left="1600"/>
    </w:pPr>
  </w:style>
  <w:style w:type="character" w:customStyle="1" w:styleId="BoldItalics">
    <w:name w:val=".Bold Italics"/>
    <w:basedOn w:val="Bold"/>
    <w:qFormat/>
    <w:rsid w:val="00712658"/>
    <w:rPr>
      <w:i/>
    </w:rPr>
  </w:style>
  <w:style w:type="paragraph" w:customStyle="1" w:styleId="CodeAnnotationBody">
    <w:name w:val=".Code Annotation Body"/>
    <w:basedOn w:val="Body1"/>
    <w:rsid w:val="001537C4"/>
    <w:pPr>
      <w:spacing w:after="120"/>
    </w:pPr>
  </w:style>
  <w:style w:type="paragraph" w:customStyle="1" w:styleId="Figure">
    <w:name w:val=".Figure"/>
    <w:basedOn w:val="Normal"/>
    <w:next w:val="FigureCaption"/>
    <w:qFormat/>
    <w:rsid w:val="00D20429"/>
    <w:pPr>
      <w:spacing w:before="240" w:after="160"/>
    </w:pPr>
  </w:style>
  <w:style w:type="paragraph" w:styleId="FootnoteText">
    <w:name w:val="footnote text"/>
    <w:basedOn w:val="Normal"/>
    <w:semiHidden/>
    <w:rsid w:val="00705CBB"/>
    <w:rPr>
      <w:sz w:val="13"/>
    </w:rPr>
  </w:style>
  <w:style w:type="paragraph" w:customStyle="1" w:styleId="TableFooter">
    <w:name w:val=".Table Footer"/>
    <w:basedOn w:val="Normal"/>
    <w:rsid w:val="00957AA4"/>
    <w:pPr>
      <w:widowControl w:val="0"/>
      <w:spacing w:after="120" w:line="200" w:lineRule="atLeast"/>
      <w:contextualSpacing/>
    </w:pPr>
    <w:rPr>
      <w:sz w:val="14"/>
    </w:rPr>
  </w:style>
  <w:style w:type="character" w:styleId="FootnoteReference">
    <w:name w:val="footnote reference"/>
    <w:basedOn w:val="DefaultParagraphFont"/>
    <w:semiHidden/>
    <w:rsid w:val="00275591"/>
    <w:rPr>
      <w:vertAlign w:val="superscript"/>
    </w:rPr>
  </w:style>
  <w:style w:type="paragraph" w:styleId="Footer">
    <w:name w:val="footer"/>
    <w:basedOn w:val="Normal"/>
    <w:locked/>
    <w:rsid w:val="005B1BA2"/>
    <w:pPr>
      <w:tabs>
        <w:tab w:val="center" w:pos="4320"/>
        <w:tab w:val="right" w:pos="8640"/>
      </w:tabs>
    </w:pPr>
  </w:style>
  <w:style w:type="character" w:customStyle="1" w:styleId="CodeAqua">
    <w:name w:val=".Code Aqua"/>
    <w:rsid w:val="0001713C"/>
    <w:rPr>
      <w:rFonts w:ascii="Courier New" w:hAnsi="Courier New"/>
      <w:color w:val="9DEDFF"/>
      <w:sz w:val="16"/>
    </w:rPr>
  </w:style>
  <w:style w:type="character" w:customStyle="1" w:styleId="CodeBoldItalic">
    <w:name w:val=".Code Bold Italic"/>
    <w:rsid w:val="00754508"/>
    <w:rPr>
      <w:rFonts w:ascii="Courier New" w:hAnsi="Courier New"/>
      <w:b/>
      <w:i/>
      <w:sz w:val="16"/>
    </w:rPr>
  </w:style>
  <w:style w:type="character" w:customStyle="1" w:styleId="CodeBlueDark">
    <w:name w:val=".Code Blue (Dark)"/>
    <w:rsid w:val="0001713C"/>
    <w:rPr>
      <w:rFonts w:ascii="Courier New" w:hAnsi="Courier New" w:cs="Courier New"/>
      <w:color w:val="0000FF"/>
      <w:sz w:val="16"/>
    </w:rPr>
  </w:style>
  <w:style w:type="character" w:customStyle="1" w:styleId="CodeBlueLight">
    <w:name w:val=".Code Blue (Light)"/>
    <w:rsid w:val="0001713C"/>
    <w:rPr>
      <w:rFonts w:ascii="Courier New" w:hAnsi="Courier New" w:cs="Courier New"/>
      <w:color w:val="0066FF"/>
      <w:sz w:val="16"/>
    </w:rPr>
  </w:style>
  <w:style w:type="character" w:customStyle="1" w:styleId="CodeBrown">
    <w:name w:val=".Code Brown"/>
    <w:rsid w:val="0001713C"/>
    <w:rPr>
      <w:rFonts w:ascii="Courier New" w:hAnsi="Courier New"/>
      <w:color w:val="E16F15"/>
      <w:sz w:val="16"/>
    </w:rPr>
  </w:style>
  <w:style w:type="character" w:customStyle="1" w:styleId="CodeGreen">
    <w:name w:val=".Code Green"/>
    <w:rsid w:val="0001713C"/>
    <w:rPr>
      <w:rFonts w:ascii="Courier New" w:hAnsi="Courier New"/>
      <w:color w:val="008000"/>
      <w:sz w:val="16"/>
    </w:rPr>
  </w:style>
  <w:style w:type="character" w:customStyle="1" w:styleId="CodeRedBright">
    <w:name w:val=".Code Red (Bright)"/>
    <w:rsid w:val="0001713C"/>
    <w:rPr>
      <w:rFonts w:ascii="Courier New" w:hAnsi="Courier New" w:cs="Courier New"/>
      <w:color w:val="FF003A"/>
      <w:sz w:val="16"/>
    </w:rPr>
  </w:style>
  <w:style w:type="character" w:customStyle="1" w:styleId="CodeRedDark">
    <w:name w:val=".Code Red (Dark)"/>
    <w:rsid w:val="0001713C"/>
    <w:rPr>
      <w:rFonts w:ascii="Courier New" w:hAnsi="Courier New" w:cs="Courier New"/>
      <w:color w:val="A31515"/>
      <w:sz w:val="16"/>
    </w:rPr>
  </w:style>
  <w:style w:type="paragraph" w:styleId="CommentSubject">
    <w:name w:val="annotation subject"/>
    <w:basedOn w:val="CommentText"/>
    <w:next w:val="CommentText"/>
    <w:semiHidden/>
    <w:locked/>
    <w:rsid w:val="00C3434F"/>
    <w:rPr>
      <w:b/>
      <w:bCs/>
    </w:rPr>
  </w:style>
  <w:style w:type="character" w:customStyle="1" w:styleId="CodeStrikethrough">
    <w:name w:val=".Code Strikethrough"/>
    <w:rsid w:val="0001713C"/>
    <w:rPr>
      <w:rFonts w:ascii="Times New Roman" w:hAnsi="Times New Roman"/>
      <w:strike/>
      <w:dstrike w:val="0"/>
      <w:sz w:val="16"/>
    </w:rPr>
  </w:style>
  <w:style w:type="paragraph" w:styleId="Caption">
    <w:name w:val="caption"/>
    <w:basedOn w:val="Normal"/>
    <w:next w:val="Normal"/>
    <w:qFormat/>
    <w:locked/>
    <w:rsid w:val="00C3434F"/>
    <w:pPr>
      <w:spacing w:before="120" w:after="120"/>
    </w:pPr>
    <w:rPr>
      <w:b/>
      <w:bCs/>
    </w:rPr>
  </w:style>
  <w:style w:type="paragraph" w:styleId="Index2">
    <w:name w:val="index 2"/>
    <w:basedOn w:val="Normal"/>
    <w:next w:val="Normal"/>
    <w:autoRedefine/>
    <w:semiHidden/>
    <w:rsid w:val="00C3434F"/>
    <w:pPr>
      <w:ind w:left="480" w:hanging="240"/>
    </w:pPr>
  </w:style>
  <w:style w:type="paragraph" w:styleId="Index3">
    <w:name w:val="index 3"/>
    <w:basedOn w:val="Normal"/>
    <w:next w:val="Normal"/>
    <w:autoRedefine/>
    <w:semiHidden/>
    <w:rsid w:val="00C3434F"/>
    <w:pPr>
      <w:ind w:left="720" w:hanging="240"/>
    </w:pPr>
  </w:style>
  <w:style w:type="character" w:customStyle="1" w:styleId="CodeUnderline">
    <w:name w:val=".Code Underline"/>
    <w:rsid w:val="0001713C"/>
    <w:rPr>
      <w:rFonts w:ascii="Courier New" w:hAnsi="Courier New"/>
      <w:sz w:val="16"/>
      <w:u w:val="single"/>
    </w:rPr>
  </w:style>
  <w:style w:type="character" w:customStyle="1" w:styleId="WW8Num2z0">
    <w:name w:val="WW8Num2z0"/>
    <w:locked/>
    <w:rsid w:val="004C330F"/>
    <w:rPr>
      <w:rFonts w:ascii="Wingdings" w:hAnsi="Wingdings"/>
    </w:rPr>
  </w:style>
  <w:style w:type="character" w:customStyle="1" w:styleId="CodeItalic">
    <w:name w:val=".Code Italic"/>
    <w:rsid w:val="00062749"/>
    <w:rPr>
      <w:rFonts w:ascii="Courier New" w:hAnsi="Courier New"/>
      <w:i/>
      <w:sz w:val="16"/>
    </w:rPr>
  </w:style>
  <w:style w:type="character" w:customStyle="1" w:styleId="WW-Absatz-Standardschriftart">
    <w:name w:val="WW-Absatz-Standardschriftart"/>
    <w:locked/>
    <w:rsid w:val="004C330F"/>
  </w:style>
  <w:style w:type="character" w:customStyle="1" w:styleId="WW-WW8Num2z0">
    <w:name w:val="WW-WW8Num2z0"/>
    <w:locked/>
    <w:rsid w:val="004C330F"/>
    <w:rPr>
      <w:rFonts w:ascii="Wingdings" w:hAnsi="Wingdings"/>
    </w:rPr>
  </w:style>
  <w:style w:type="character" w:customStyle="1" w:styleId="WW-Absatz-Standardschriftart1">
    <w:name w:val="WW-Absatz-Standardschriftart1"/>
    <w:locked/>
    <w:rsid w:val="004C330F"/>
  </w:style>
  <w:style w:type="character" w:customStyle="1" w:styleId="WW-WW8Num2z01">
    <w:name w:val="WW-WW8Num2z01"/>
    <w:locked/>
    <w:rsid w:val="004C330F"/>
    <w:rPr>
      <w:rFonts w:ascii="AGaramond" w:hAnsi="AGaramond"/>
    </w:rPr>
  </w:style>
  <w:style w:type="character" w:customStyle="1" w:styleId="WW8Num2z1">
    <w:name w:val="WW8Num2z1"/>
    <w:locked/>
    <w:rsid w:val="004C330F"/>
    <w:rPr>
      <w:rFonts w:ascii="Helvetica" w:hAnsi="Helvetica"/>
      <w:b/>
      <w:i w:val="0"/>
      <w:sz w:val="16"/>
    </w:rPr>
  </w:style>
  <w:style w:type="character" w:customStyle="1" w:styleId="WW8Num6z0">
    <w:name w:val="WW8Num6z0"/>
    <w:locked/>
    <w:rsid w:val="004C330F"/>
    <w:rPr>
      <w:rFonts w:ascii="Symbol" w:hAnsi="Symbol"/>
    </w:rPr>
  </w:style>
  <w:style w:type="character" w:customStyle="1" w:styleId="WW8Num6z1">
    <w:name w:val="WW8Num6z1"/>
    <w:locked/>
    <w:rsid w:val="004C330F"/>
    <w:rPr>
      <w:rFonts w:ascii="Courier New" w:hAnsi="Courier New" w:cs="Courier New"/>
    </w:rPr>
  </w:style>
  <w:style w:type="character" w:customStyle="1" w:styleId="WW8Num6z2">
    <w:name w:val="WW8Num6z2"/>
    <w:locked/>
    <w:rsid w:val="004C330F"/>
    <w:rPr>
      <w:rFonts w:ascii="Wingdings" w:hAnsi="Wingdings"/>
    </w:rPr>
  </w:style>
  <w:style w:type="character" w:customStyle="1" w:styleId="WW8Num7z0">
    <w:name w:val="WW8Num7z0"/>
    <w:locked/>
    <w:rsid w:val="004C330F"/>
    <w:rPr>
      <w:rFonts w:ascii="AGaramond" w:hAnsi="AGaramond"/>
    </w:rPr>
  </w:style>
  <w:style w:type="character" w:customStyle="1" w:styleId="WW8Num8z0">
    <w:name w:val="WW8Num8z0"/>
    <w:locked/>
    <w:rsid w:val="004C330F"/>
    <w:rPr>
      <w:rFonts w:ascii="Symbol" w:hAnsi="Symbol"/>
    </w:rPr>
  </w:style>
  <w:style w:type="character" w:customStyle="1" w:styleId="WW8Num8z1">
    <w:name w:val="WW8Num8z1"/>
    <w:locked/>
    <w:rsid w:val="004C330F"/>
    <w:rPr>
      <w:rFonts w:ascii="Courier New" w:hAnsi="Courier New"/>
    </w:rPr>
  </w:style>
  <w:style w:type="character" w:customStyle="1" w:styleId="WW8Num8z2">
    <w:name w:val="WW8Num8z2"/>
    <w:locked/>
    <w:rsid w:val="004C330F"/>
    <w:rPr>
      <w:rFonts w:ascii="Wingdings" w:hAnsi="Wingdings"/>
    </w:rPr>
  </w:style>
  <w:style w:type="character" w:customStyle="1" w:styleId="WW8Num9z0">
    <w:name w:val="WW8Num9z0"/>
    <w:locked/>
    <w:rsid w:val="004C330F"/>
    <w:rPr>
      <w:rFonts w:ascii="Symbol" w:hAnsi="Symbol"/>
    </w:rPr>
  </w:style>
  <w:style w:type="character" w:customStyle="1" w:styleId="WW8Num9z1">
    <w:name w:val="WW8Num9z1"/>
    <w:locked/>
    <w:rsid w:val="004C330F"/>
    <w:rPr>
      <w:rFonts w:ascii="Courier New" w:hAnsi="Courier New" w:cs="Courier New"/>
    </w:rPr>
  </w:style>
  <w:style w:type="character" w:customStyle="1" w:styleId="WW8Num9z2">
    <w:name w:val="WW8Num9z2"/>
    <w:locked/>
    <w:rsid w:val="004C330F"/>
    <w:rPr>
      <w:rFonts w:ascii="Wingdings" w:hAnsi="Wingdings"/>
    </w:rPr>
  </w:style>
  <w:style w:type="character" w:customStyle="1" w:styleId="WW8Num10z0">
    <w:name w:val="WW8Num10z0"/>
    <w:locked/>
    <w:rsid w:val="004C330F"/>
    <w:rPr>
      <w:rFonts w:ascii="Symbol" w:hAnsi="Symbol"/>
    </w:rPr>
  </w:style>
  <w:style w:type="character" w:customStyle="1" w:styleId="WW8Num10z1">
    <w:name w:val="WW8Num10z1"/>
    <w:locked/>
    <w:rsid w:val="004C330F"/>
    <w:rPr>
      <w:rFonts w:ascii="Courier New" w:hAnsi="Courier New" w:cs="Courier New"/>
    </w:rPr>
  </w:style>
  <w:style w:type="character" w:customStyle="1" w:styleId="WW8Num10z2">
    <w:name w:val="WW8Num10z2"/>
    <w:locked/>
    <w:rsid w:val="004C330F"/>
    <w:rPr>
      <w:rFonts w:ascii="Wingdings" w:hAnsi="Wingdings"/>
    </w:rPr>
  </w:style>
  <w:style w:type="character" w:customStyle="1" w:styleId="WW8Num11z0">
    <w:name w:val="WW8Num11z0"/>
    <w:locked/>
    <w:rsid w:val="004C330F"/>
    <w:rPr>
      <w:rFonts w:ascii="AGaramond" w:hAnsi="AGaramond"/>
      <w:b w:val="0"/>
      <w:i/>
      <w:color w:val="000000"/>
      <w:sz w:val="40"/>
      <w:u w:val="none"/>
    </w:rPr>
  </w:style>
  <w:style w:type="character" w:customStyle="1" w:styleId="WW8Num12z0">
    <w:name w:val="WW8Num12z0"/>
    <w:locked/>
    <w:rsid w:val="004C330F"/>
    <w:rPr>
      <w:rFonts w:ascii="Symbol" w:hAnsi="Symbol"/>
    </w:rPr>
  </w:style>
  <w:style w:type="character" w:customStyle="1" w:styleId="WW8Num12z1">
    <w:name w:val="WW8Num12z1"/>
    <w:locked/>
    <w:rsid w:val="004C330F"/>
    <w:rPr>
      <w:rFonts w:ascii="Courier New" w:hAnsi="Courier New" w:cs="Courier New"/>
    </w:rPr>
  </w:style>
  <w:style w:type="character" w:customStyle="1" w:styleId="WW8Num12z2">
    <w:name w:val="WW8Num12z2"/>
    <w:locked/>
    <w:rsid w:val="004C330F"/>
    <w:rPr>
      <w:rFonts w:ascii="Wingdings" w:hAnsi="Wingdings"/>
    </w:rPr>
  </w:style>
  <w:style w:type="character" w:customStyle="1" w:styleId="WW8Num13z0">
    <w:name w:val="WW8Num13z0"/>
    <w:locked/>
    <w:rsid w:val="004C330F"/>
    <w:rPr>
      <w:rFonts w:ascii="Wingdings" w:hAnsi="Wingdings"/>
    </w:rPr>
  </w:style>
  <w:style w:type="character" w:customStyle="1" w:styleId="WW8Num15z0">
    <w:name w:val="WW8Num15z0"/>
    <w:locked/>
    <w:rsid w:val="004C330F"/>
    <w:rPr>
      <w:rFonts w:ascii="Symbol" w:hAnsi="Symbol"/>
    </w:rPr>
  </w:style>
  <w:style w:type="character" w:customStyle="1" w:styleId="WW8Num17z0">
    <w:name w:val="WW8Num17z0"/>
    <w:locked/>
    <w:rsid w:val="004C330F"/>
    <w:rPr>
      <w:rFonts w:ascii="Symbol" w:hAnsi="Symbol"/>
    </w:rPr>
  </w:style>
  <w:style w:type="character" w:customStyle="1" w:styleId="WW8Num17z1">
    <w:name w:val="WW8Num17z1"/>
    <w:locked/>
    <w:rsid w:val="004C330F"/>
    <w:rPr>
      <w:rFonts w:ascii="Courier New" w:hAnsi="Courier New"/>
    </w:rPr>
  </w:style>
  <w:style w:type="character" w:customStyle="1" w:styleId="WW8Num17z2">
    <w:name w:val="WW8Num17z2"/>
    <w:locked/>
    <w:rsid w:val="004C330F"/>
    <w:rPr>
      <w:rFonts w:ascii="Wingdings" w:hAnsi="Wingdings"/>
    </w:rPr>
  </w:style>
  <w:style w:type="character" w:customStyle="1" w:styleId="WW8Num18z0">
    <w:name w:val="WW8Num18z0"/>
    <w:locked/>
    <w:rsid w:val="004C330F"/>
    <w:rPr>
      <w:rFonts w:ascii="AGaramond" w:hAnsi="AGaramond"/>
      <w:b w:val="0"/>
      <w:i w:val="0"/>
      <w:color w:val="000000"/>
      <w:sz w:val="21"/>
      <w:u w:val="none"/>
    </w:rPr>
  </w:style>
  <w:style w:type="character" w:customStyle="1" w:styleId="WW8Num19z0">
    <w:name w:val="WW8Num19z0"/>
    <w:locked/>
    <w:rsid w:val="004C330F"/>
    <w:rPr>
      <w:b/>
    </w:rPr>
  </w:style>
  <w:style w:type="character" w:customStyle="1" w:styleId="WW8Num20z0">
    <w:name w:val="WW8Num20z0"/>
    <w:locked/>
    <w:rsid w:val="004C330F"/>
    <w:rPr>
      <w:rFonts w:ascii="AGaramond" w:hAnsi="AGaramond"/>
    </w:rPr>
  </w:style>
  <w:style w:type="character" w:customStyle="1" w:styleId="WW8Num22z0">
    <w:name w:val="WW8Num22z0"/>
    <w:locked/>
    <w:rsid w:val="004C330F"/>
    <w:rPr>
      <w:rFonts w:ascii="Symbol" w:hAnsi="Symbol"/>
    </w:rPr>
  </w:style>
  <w:style w:type="character" w:customStyle="1" w:styleId="WW8Num22z1">
    <w:name w:val="WW8Num22z1"/>
    <w:locked/>
    <w:rsid w:val="004C330F"/>
    <w:rPr>
      <w:rFonts w:ascii="Courier New" w:hAnsi="Courier New" w:cs="Courier New"/>
    </w:rPr>
  </w:style>
  <w:style w:type="character" w:customStyle="1" w:styleId="WW8Num22z2">
    <w:name w:val="WW8Num22z2"/>
    <w:locked/>
    <w:rsid w:val="004C330F"/>
    <w:rPr>
      <w:rFonts w:ascii="Wingdings" w:hAnsi="Wingdings"/>
    </w:rPr>
  </w:style>
  <w:style w:type="character" w:customStyle="1" w:styleId="WW8Num23z0">
    <w:name w:val="WW8Num23z0"/>
    <w:locked/>
    <w:rsid w:val="004C330F"/>
    <w:rPr>
      <w:rFonts w:ascii="Wingdings" w:hAnsi="Wingdings"/>
    </w:rPr>
  </w:style>
  <w:style w:type="character" w:customStyle="1" w:styleId="WW8Num26z0">
    <w:name w:val="WW8Num26z0"/>
    <w:locked/>
    <w:rsid w:val="004C330F"/>
    <w:rPr>
      <w:rFonts w:ascii="Symbol" w:hAnsi="Symbol"/>
    </w:rPr>
  </w:style>
  <w:style w:type="character" w:customStyle="1" w:styleId="WW8Num26z1">
    <w:name w:val="WW8Num26z1"/>
    <w:locked/>
    <w:rsid w:val="004C330F"/>
    <w:rPr>
      <w:rFonts w:ascii="Courier New" w:hAnsi="Courier New" w:cs="Courier New"/>
    </w:rPr>
  </w:style>
  <w:style w:type="character" w:customStyle="1" w:styleId="WW8Num26z2">
    <w:name w:val="WW8Num26z2"/>
    <w:locked/>
    <w:rsid w:val="004C330F"/>
    <w:rPr>
      <w:rFonts w:ascii="Wingdings" w:hAnsi="Wingdings"/>
    </w:rPr>
  </w:style>
  <w:style w:type="character" w:customStyle="1" w:styleId="WW8Num27z0">
    <w:name w:val="WW8Num27z0"/>
    <w:locked/>
    <w:rsid w:val="004C330F"/>
    <w:rPr>
      <w:rFonts w:ascii="AGaramond" w:hAnsi="AGaramond"/>
    </w:rPr>
  </w:style>
  <w:style w:type="character" w:customStyle="1" w:styleId="WW8Num28z0">
    <w:name w:val="WW8Num28z0"/>
    <w:locked/>
    <w:rsid w:val="004C330F"/>
    <w:rPr>
      <w:rFonts w:ascii="AGaramond" w:hAnsi="AGaramond"/>
    </w:rPr>
  </w:style>
  <w:style w:type="character" w:customStyle="1" w:styleId="WW8Num30z0">
    <w:name w:val="WW8Num30z0"/>
    <w:locked/>
    <w:rsid w:val="004C330F"/>
    <w:rPr>
      <w:rFonts w:ascii="Symbol" w:hAnsi="Symbol"/>
    </w:rPr>
  </w:style>
  <w:style w:type="character" w:customStyle="1" w:styleId="WW8Num30z1">
    <w:name w:val="WW8Num30z1"/>
    <w:locked/>
    <w:rsid w:val="004C330F"/>
    <w:rPr>
      <w:rFonts w:ascii="Courier New" w:hAnsi="Courier New"/>
    </w:rPr>
  </w:style>
  <w:style w:type="character" w:customStyle="1" w:styleId="WW8Num30z2">
    <w:name w:val="WW8Num30z2"/>
    <w:locked/>
    <w:rsid w:val="004C330F"/>
    <w:rPr>
      <w:rFonts w:ascii="Wingdings" w:hAnsi="Wingdings"/>
    </w:rPr>
  </w:style>
  <w:style w:type="character" w:customStyle="1" w:styleId="WW-DefaultParagraphFont">
    <w:name w:val="WW-Default Paragraph Font"/>
    <w:locked/>
    <w:rsid w:val="004C330F"/>
  </w:style>
  <w:style w:type="character" w:styleId="Hyperlink">
    <w:name w:val="Hyperlink"/>
    <w:basedOn w:val="WW-DefaultParagraphFont"/>
    <w:uiPriority w:val="99"/>
    <w:rsid w:val="004C330F"/>
    <w:rPr>
      <w:color w:val="0000FF"/>
      <w:u w:val="single"/>
    </w:rPr>
  </w:style>
  <w:style w:type="character" w:styleId="Strong">
    <w:name w:val="Strong"/>
    <w:basedOn w:val="WW-DefaultParagraphFont"/>
    <w:locked/>
    <w:rsid w:val="004C330F"/>
    <w:rPr>
      <w:b/>
    </w:rPr>
  </w:style>
  <w:style w:type="character" w:styleId="PageNumber">
    <w:name w:val="page number"/>
    <w:basedOn w:val="WW-DefaultParagraphFont"/>
    <w:locked/>
    <w:rsid w:val="004C330F"/>
  </w:style>
  <w:style w:type="character" w:styleId="FollowedHyperlink">
    <w:name w:val="FollowedHyperlink"/>
    <w:basedOn w:val="WW-DefaultParagraphFont"/>
    <w:locked/>
    <w:rsid w:val="004C330F"/>
    <w:rPr>
      <w:color w:val="800080"/>
      <w:u w:val="single"/>
    </w:rPr>
  </w:style>
  <w:style w:type="character" w:customStyle="1" w:styleId="FootnoteCharacters">
    <w:name w:val="Footnote Characters"/>
    <w:semiHidden/>
    <w:rsid w:val="004C330F"/>
    <w:rPr>
      <w:vertAlign w:val="superscript"/>
    </w:rPr>
  </w:style>
  <w:style w:type="character" w:customStyle="1" w:styleId="WW-FootnoteCharacters">
    <w:name w:val="WW-Footnote Characters"/>
    <w:locked/>
    <w:rsid w:val="004C330F"/>
    <w:rPr>
      <w:vertAlign w:val="superscript"/>
    </w:rPr>
  </w:style>
  <w:style w:type="character" w:customStyle="1" w:styleId="WW-FootnoteCharacters1">
    <w:name w:val="WW-Footnote Characters1"/>
    <w:basedOn w:val="WW-DefaultParagraphFont"/>
    <w:locked/>
    <w:rsid w:val="004C330F"/>
    <w:rPr>
      <w:vertAlign w:val="superscript"/>
    </w:rPr>
  </w:style>
  <w:style w:type="character" w:customStyle="1" w:styleId="WW-CommentReference">
    <w:name w:val="WW-Comment Reference"/>
    <w:basedOn w:val="WW-DefaultParagraphFont"/>
    <w:locked/>
    <w:rsid w:val="004C330F"/>
    <w:rPr>
      <w:sz w:val="16"/>
      <w:szCs w:val="16"/>
    </w:rPr>
  </w:style>
  <w:style w:type="character" w:customStyle="1" w:styleId="EndnoteCharacters">
    <w:name w:val="Endnote Characters"/>
    <w:semiHidden/>
    <w:rsid w:val="004C330F"/>
    <w:rPr>
      <w:vertAlign w:val="superscript"/>
    </w:rPr>
  </w:style>
  <w:style w:type="character" w:customStyle="1" w:styleId="WW-EndnoteCharacters">
    <w:name w:val="WW-Endnote Characters"/>
    <w:locked/>
    <w:rsid w:val="004C330F"/>
    <w:rPr>
      <w:vertAlign w:val="superscript"/>
    </w:rPr>
  </w:style>
  <w:style w:type="character" w:customStyle="1" w:styleId="WW-EndnoteCharacters1">
    <w:name w:val="WW-Endnote Characters1"/>
    <w:locked/>
    <w:rsid w:val="004C330F"/>
  </w:style>
  <w:style w:type="character" w:customStyle="1" w:styleId="NumberingSymbols">
    <w:name w:val="Numbering Symbols"/>
    <w:semiHidden/>
    <w:locked/>
    <w:rsid w:val="004C330F"/>
  </w:style>
  <w:style w:type="paragraph" w:styleId="List">
    <w:name w:val="List"/>
    <w:basedOn w:val="Normal"/>
    <w:locked/>
    <w:rsid w:val="00D93464"/>
    <w:pPr>
      <w:spacing w:after="120"/>
    </w:pPr>
    <w:rPr>
      <w:rFonts w:cs="Tahoma"/>
    </w:rPr>
  </w:style>
  <w:style w:type="paragraph" w:customStyle="1" w:styleId="Index">
    <w:name w:val="Index"/>
    <w:basedOn w:val="Normal"/>
    <w:semiHidden/>
    <w:rsid w:val="004C330F"/>
    <w:pPr>
      <w:suppressLineNumbers/>
    </w:pPr>
    <w:rPr>
      <w:rFonts w:cs="Tahoma"/>
    </w:rPr>
  </w:style>
  <w:style w:type="paragraph" w:customStyle="1" w:styleId="Heading">
    <w:name w:val="Heading"/>
    <w:basedOn w:val="Normal"/>
    <w:next w:val="Normal"/>
    <w:semiHidden/>
    <w:locked/>
    <w:rsid w:val="004C330F"/>
    <w:pPr>
      <w:keepNext/>
      <w:spacing w:before="240" w:after="120"/>
    </w:pPr>
    <w:rPr>
      <w:rFonts w:ascii="Arial" w:eastAsia="MS Mincho" w:hAnsi="Arial" w:cs="Tahoma"/>
      <w:sz w:val="28"/>
      <w:szCs w:val="28"/>
    </w:rPr>
  </w:style>
  <w:style w:type="paragraph" w:customStyle="1" w:styleId="WW-Caption">
    <w:name w:val="WW-Caption"/>
    <w:basedOn w:val="Normal"/>
    <w:locked/>
    <w:rsid w:val="004C330F"/>
    <w:pPr>
      <w:suppressLineNumbers/>
      <w:spacing w:before="120" w:after="120"/>
    </w:pPr>
    <w:rPr>
      <w:rFonts w:cs="Tahoma"/>
      <w:i/>
      <w:iCs/>
    </w:rPr>
  </w:style>
  <w:style w:type="paragraph" w:customStyle="1" w:styleId="WW-Index">
    <w:name w:val="WW-Index"/>
    <w:basedOn w:val="Normal"/>
    <w:locked/>
    <w:rsid w:val="004C330F"/>
    <w:pPr>
      <w:suppressLineNumbers/>
    </w:pPr>
    <w:rPr>
      <w:rFonts w:cs="Tahoma"/>
    </w:rPr>
  </w:style>
  <w:style w:type="paragraph" w:customStyle="1" w:styleId="WW-Heading">
    <w:name w:val="WW-Heading"/>
    <w:basedOn w:val="Normal"/>
    <w:next w:val="Normal"/>
    <w:locked/>
    <w:rsid w:val="004C330F"/>
    <w:pPr>
      <w:keepNext/>
      <w:spacing w:before="240" w:after="120"/>
    </w:pPr>
    <w:rPr>
      <w:rFonts w:ascii="Arial" w:eastAsia="MS Mincho" w:hAnsi="Arial" w:cs="Tahoma"/>
      <w:sz w:val="28"/>
      <w:szCs w:val="28"/>
    </w:rPr>
  </w:style>
  <w:style w:type="paragraph" w:customStyle="1" w:styleId="WW-Caption1">
    <w:name w:val="WW-Caption1"/>
    <w:basedOn w:val="Normal"/>
    <w:locked/>
    <w:rsid w:val="004C330F"/>
    <w:pPr>
      <w:suppressLineNumbers/>
      <w:spacing w:before="120" w:after="120"/>
    </w:pPr>
    <w:rPr>
      <w:rFonts w:cs="Tahoma"/>
      <w:i/>
      <w:iCs/>
    </w:rPr>
  </w:style>
  <w:style w:type="paragraph" w:customStyle="1" w:styleId="WW-Index1">
    <w:name w:val="WW-Index1"/>
    <w:basedOn w:val="Normal"/>
    <w:locked/>
    <w:rsid w:val="004C330F"/>
    <w:pPr>
      <w:suppressLineNumbers/>
    </w:pPr>
    <w:rPr>
      <w:rFonts w:cs="Tahoma"/>
    </w:rPr>
  </w:style>
  <w:style w:type="paragraph" w:customStyle="1" w:styleId="WW-Heading1">
    <w:name w:val="WW-Heading1"/>
    <w:basedOn w:val="Normal"/>
    <w:next w:val="Normal"/>
    <w:locked/>
    <w:rsid w:val="004C330F"/>
    <w:pPr>
      <w:keepNext/>
      <w:spacing w:before="240" w:after="120"/>
    </w:pPr>
    <w:rPr>
      <w:rFonts w:ascii="Arial" w:eastAsia="MS Mincho" w:hAnsi="Arial" w:cs="Tahoma"/>
      <w:sz w:val="28"/>
      <w:szCs w:val="28"/>
    </w:rPr>
  </w:style>
  <w:style w:type="paragraph" w:customStyle="1" w:styleId="WW-DocumentMap">
    <w:name w:val="WW-Document Map"/>
    <w:basedOn w:val="Normal"/>
    <w:locked/>
    <w:rsid w:val="004C330F"/>
    <w:pPr>
      <w:shd w:val="clear" w:color="auto" w:fill="000080"/>
    </w:pPr>
    <w:rPr>
      <w:rFonts w:ascii="Helvetica" w:eastAsia="MS Gothic" w:hAnsi="Helvetica"/>
    </w:rPr>
  </w:style>
  <w:style w:type="paragraph" w:customStyle="1" w:styleId="WW-Caption11">
    <w:name w:val="WW-Caption11"/>
    <w:basedOn w:val="Normal"/>
    <w:next w:val="Normal"/>
    <w:locked/>
    <w:rsid w:val="004C330F"/>
    <w:pPr>
      <w:spacing w:before="120" w:after="120"/>
    </w:pPr>
    <w:rPr>
      <w:b/>
      <w:bCs/>
    </w:rPr>
  </w:style>
  <w:style w:type="paragraph" w:customStyle="1" w:styleId="Tablecelltext">
    <w:name w:val="Table cell text"/>
    <w:basedOn w:val="Normal"/>
    <w:locked/>
    <w:rsid w:val="004C330F"/>
    <w:rPr>
      <w:rFonts w:ascii="Arial" w:hAnsi="Arial"/>
    </w:rPr>
  </w:style>
  <w:style w:type="paragraph" w:customStyle="1" w:styleId="WW-CommentText">
    <w:name w:val="WW-Comment Text"/>
    <w:basedOn w:val="Normal"/>
    <w:locked/>
    <w:rsid w:val="004C330F"/>
  </w:style>
  <w:style w:type="paragraph" w:customStyle="1" w:styleId="WW-CommentSubject">
    <w:name w:val="WW-Comment Subject"/>
    <w:basedOn w:val="WW-CommentText"/>
    <w:next w:val="WW-CommentText"/>
    <w:locked/>
    <w:rsid w:val="004C330F"/>
    <w:rPr>
      <w:b/>
      <w:bCs/>
    </w:rPr>
  </w:style>
  <w:style w:type="paragraph" w:customStyle="1" w:styleId="WW-BalloonText">
    <w:name w:val="WW-Balloon Text"/>
    <w:basedOn w:val="Normal"/>
    <w:locked/>
    <w:rsid w:val="004C330F"/>
    <w:rPr>
      <w:rFonts w:ascii="Tahoma" w:hAnsi="Tahoma" w:cs="Tahoma"/>
    </w:rPr>
  </w:style>
  <w:style w:type="paragraph" w:customStyle="1" w:styleId="Framecontents">
    <w:name w:val="Frame contents"/>
    <w:basedOn w:val="Normal"/>
    <w:semiHidden/>
    <w:locked/>
    <w:rsid w:val="00D93464"/>
    <w:pPr>
      <w:spacing w:after="120"/>
    </w:pPr>
  </w:style>
  <w:style w:type="paragraph" w:customStyle="1" w:styleId="WW-Framecontents">
    <w:name w:val="WW-Frame contents"/>
    <w:basedOn w:val="Normal"/>
    <w:locked/>
    <w:rsid w:val="00D93464"/>
    <w:pPr>
      <w:spacing w:after="120"/>
    </w:pPr>
  </w:style>
  <w:style w:type="paragraph" w:customStyle="1" w:styleId="WW-Framecontents1">
    <w:name w:val="WW-Frame contents1"/>
    <w:basedOn w:val="Normal"/>
    <w:locked/>
    <w:rsid w:val="00D93464"/>
    <w:pPr>
      <w:spacing w:after="120"/>
    </w:pPr>
  </w:style>
  <w:style w:type="table" w:styleId="TableGrid">
    <w:name w:val="Table Grid"/>
    <w:basedOn w:val="TableNormal"/>
    <w:locked/>
    <w:rsid w:val="004C330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Char">
    <w:name w:val=".Body 1 Char"/>
    <w:basedOn w:val="BodyChar"/>
    <w:link w:val="Body1"/>
    <w:rsid w:val="00472589"/>
  </w:style>
  <w:style w:type="character" w:customStyle="1" w:styleId="CodeBold">
    <w:name w:val=".Code Bold"/>
    <w:rsid w:val="00F94AEA"/>
    <w:rPr>
      <w:rFonts w:ascii="Courier New" w:hAnsi="Courier New"/>
      <w:b/>
    </w:rPr>
  </w:style>
  <w:style w:type="character" w:styleId="SubtleReference">
    <w:name w:val="Subtle Reference"/>
    <w:basedOn w:val="DefaultParagraphFont"/>
    <w:uiPriority w:val="31"/>
    <w:locked/>
    <w:rsid w:val="00553572"/>
    <w:rPr>
      <w:smallCaps/>
      <w:color w:val="C0504D" w:themeColor="accent2"/>
      <w:u w:val="single"/>
    </w:rPr>
  </w:style>
  <w:style w:type="character" w:styleId="HTMLCode">
    <w:name w:val="HTML Code"/>
    <w:basedOn w:val="DefaultParagraphFont"/>
    <w:locked/>
    <w:rsid w:val="000602CA"/>
    <w:rPr>
      <w:rFonts w:ascii="Consolas" w:hAnsi="Consolas"/>
      <w:sz w:val="20"/>
      <w:szCs w:val="20"/>
    </w:rPr>
  </w:style>
  <w:style w:type="paragraph" w:styleId="HTMLPreformatted">
    <w:name w:val="HTML Preformatted"/>
    <w:basedOn w:val="Normal"/>
    <w:link w:val="HTMLPreformattedChar"/>
    <w:locked/>
    <w:rsid w:val="000602CA"/>
    <w:rPr>
      <w:rFonts w:ascii="Consolas" w:hAnsi="Consolas"/>
      <w:sz w:val="20"/>
      <w:szCs w:val="20"/>
    </w:rPr>
  </w:style>
  <w:style w:type="character" w:customStyle="1" w:styleId="HTMLPreformattedChar">
    <w:name w:val="HTML Preformatted Char"/>
    <w:basedOn w:val="DefaultParagraphFont"/>
    <w:link w:val="HTMLPreformatted"/>
    <w:rsid w:val="000602CA"/>
    <w:rPr>
      <w:rFonts w:ascii="Consolas" w:hAnsi="Consolas"/>
      <w:color w:val="000000"/>
      <w:sz w:val="20"/>
      <w:szCs w:val="20"/>
    </w:rPr>
  </w:style>
  <w:style w:type="paragraph" w:styleId="NormalWeb">
    <w:name w:val="Normal (Web)"/>
    <w:basedOn w:val="Normal"/>
    <w:locked/>
    <w:rsid w:val="000602C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547065">
      <w:bodyDiv w:val="1"/>
      <w:marLeft w:val="0"/>
      <w:marRight w:val="0"/>
      <w:marTop w:val="0"/>
      <w:marBottom w:val="0"/>
      <w:divBdr>
        <w:top w:val="none" w:sz="0" w:space="0" w:color="auto"/>
        <w:left w:val="none" w:sz="0" w:space="0" w:color="auto"/>
        <w:bottom w:val="none" w:sz="0" w:space="0" w:color="auto"/>
        <w:right w:val="none" w:sz="0" w:space="0" w:color="auto"/>
      </w:divBdr>
    </w:div>
    <w:div w:id="13869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deplex.com/AutoMappe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v\mvc2inaction\manuscript\Templates\02%20-%20Manning%20Word%202007%20template%200606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02 - Manning Word 2007 template 060608.dotm</Template>
  <TotalTime>321</TotalTime>
  <Pages>10</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Style A ReadMe</vt:lpstr>
    </vt:vector>
  </TitlesOfParts>
  <Company>Manning Publications Co.</Company>
  <LinksUpToDate>false</LinksUpToDate>
  <CharactersWithSpaces>18836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A ReadMe</dc:title>
  <dc:creator>mhinze</dc:creator>
  <cp:lastModifiedBy>mhinze</cp:lastModifiedBy>
  <cp:revision>17</cp:revision>
  <cp:lastPrinted>2001-01-25T15:37:00Z</cp:lastPrinted>
  <dcterms:created xsi:type="dcterms:W3CDTF">2010-01-04T03:37:00Z</dcterms:created>
  <dcterms:modified xsi:type="dcterms:W3CDTF">2010-01-27T02:02:00Z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910694142</vt:i4>
  </property>
  <property fmtid="{D5CDD505-2E9C-101B-9397-08002B2CF9AE}" pid="3" name="_EmailSubject">
    <vt:lpwstr>Appendix B</vt:lpwstr>
  </property>
  <property fmtid="{D5CDD505-2E9C-101B-9397-08002B2CF9AE}" pid="4" name="_AuthorEmail">
    <vt:lpwstr>clayton.donley@octetstring.com</vt:lpwstr>
  </property>
  <property fmtid="{D5CDD505-2E9C-101B-9397-08002B2CF9AE}" pid="5" name="_AuthorEmailDisplayName">
    <vt:lpwstr>Clayton Donley</vt:lpwstr>
  </property>
  <property fmtid="{D5CDD505-2E9C-101B-9397-08002B2CF9AE}" pid="6" name="_ReviewingToolsShownOnce">
    <vt:lpwstr/>
  </property>
</Properties>
</file>