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CA" w:rsidRPr="00BE1870" w:rsidRDefault="003E0A0F" w:rsidP="009A6411">
      <w:pPr>
        <w:pStyle w:val="COChapterNumber"/>
      </w:pPr>
      <w:r>
        <w:t>9</w:t>
      </w:r>
    </w:p>
    <w:p w:rsidR="000602CA" w:rsidRPr="00BE1870" w:rsidRDefault="003E0A0F" w:rsidP="009A6411">
      <w:pPr>
        <w:pStyle w:val="COChapterTitle"/>
      </w:pPr>
      <w:r w:rsidRPr="003E0A0F">
        <w:t>Controller, Actions, &amp; ActionResults , Action Selectors</w:t>
      </w:r>
    </w:p>
    <w:p w:rsidR="000602CA" w:rsidRPr="00C74553" w:rsidRDefault="000602CA" w:rsidP="009A6411">
      <w:pPr>
        <w:pStyle w:val="Body1"/>
      </w:pPr>
      <w:r w:rsidRPr="00C74553">
        <w:t>This chapter covers</w:t>
      </w:r>
    </w:p>
    <w:p w:rsidR="00FD79A8" w:rsidRDefault="001F7F30" w:rsidP="00FD79A8">
      <w:pPr>
        <w:pStyle w:val="ListBullet"/>
      </w:pPr>
      <w:r>
        <w:t>Understanding the Controller extensibility points</w:t>
      </w:r>
    </w:p>
    <w:p w:rsidR="001F7F30" w:rsidRDefault="001F7F30" w:rsidP="00FD79A8">
      <w:pPr>
        <w:pStyle w:val="ListBullet"/>
      </w:pPr>
      <w:r>
        <w:t>Discover the requirements for an Action</w:t>
      </w:r>
    </w:p>
    <w:p w:rsidR="00FD79A8" w:rsidRDefault="001F7F30" w:rsidP="00FD79A8">
      <w:pPr>
        <w:pStyle w:val="ListBullet"/>
      </w:pPr>
      <w:r>
        <w:t>Using Action Selectors</w:t>
      </w:r>
    </w:p>
    <w:p w:rsidR="00FD79A8" w:rsidRDefault="001F7F30" w:rsidP="00FD79A8">
      <w:pPr>
        <w:pStyle w:val="ListBullet"/>
      </w:pPr>
      <w:r>
        <w:t>Creating custom ActionResults</w:t>
      </w:r>
    </w:p>
    <w:p w:rsidR="001F7F30" w:rsidRDefault="001F7F30" w:rsidP="001F7F30">
      <w:pPr>
        <w:pStyle w:val="ListBullet"/>
      </w:pPr>
      <w:r>
        <w:t>Reducing Controller complexity with ActionResults</w:t>
      </w:r>
    </w:p>
    <w:p w:rsidR="001F7F30" w:rsidRDefault="001F7F30" w:rsidP="001F7F30">
      <w:pPr>
        <w:pStyle w:val="ListBullet"/>
        <w:numPr>
          <w:ilvl w:val="0"/>
          <w:numId w:val="0"/>
        </w:numPr>
        <w:ind w:left="540" w:hanging="270"/>
      </w:pPr>
    </w:p>
    <w:p w:rsidR="001F7F30" w:rsidRPr="001F7F30" w:rsidRDefault="001F7F30" w:rsidP="001F7F30">
      <w:pPr>
        <w:pStyle w:val="Body1"/>
      </w:pPr>
      <w:r>
        <w:t>The ASP.Net MVC framework has a number of extensibility points built in</w:t>
      </w:r>
      <w:r w:rsidR="00207FBF">
        <w:t>to the</w:t>
      </w:r>
      <w:r>
        <w:t xml:space="preserve"> ControllerBase class.  This chapter will review the </w:t>
      </w:r>
      <w:r w:rsidR="00207FBF">
        <w:t xml:space="preserve">out of the box </w:t>
      </w:r>
      <w:r>
        <w:t xml:space="preserve">functionality that </w:t>
      </w:r>
      <w:r w:rsidR="00207FBF">
        <w:t>uses these extensibility points</w:t>
      </w:r>
      <w:r>
        <w:t xml:space="preserve">.  Additionally, </w:t>
      </w:r>
      <w:r w:rsidR="00207FBF">
        <w:t xml:space="preserve">we will demonstrate how to use the </w:t>
      </w:r>
      <w:r>
        <w:t>extensibility points to reduce complexity in your Controllers.  The A</w:t>
      </w:r>
      <w:r w:rsidR="0009773F">
        <w:t>ctionResult is one of those extensibility points, which can reduce an Actions complexity.  We will cover how attributes placed on a Action method are used to modify its behavior. This includes Action Selectors which are used to determine which Action should be executed, Action Filters which can modify the Model which is returned from an Action. Before covering the extensib</w:t>
      </w:r>
      <w:r w:rsidR="00207FBF">
        <w:t>ility points of the Controller b</w:t>
      </w:r>
      <w:r w:rsidR="0009773F">
        <w:t>ase class, it is important to learn that the Controller concept is an extensibility point of its own. If your project needed some concept that just could not fit into the existing Action extensibility points yo</w:t>
      </w:r>
      <w:r w:rsidR="00207FBF">
        <w:t>u are not out of luck, the MVC F</w:t>
      </w:r>
      <w:r w:rsidR="0009773F">
        <w:t>ramework gives you the fu</w:t>
      </w:r>
      <w:r w:rsidR="00207FBF">
        <w:t>ll control to implement your own</w:t>
      </w:r>
      <w:r w:rsidR="0009773F">
        <w:t xml:space="preserve"> Controller which could act radically different than the one provided in the framework.</w:t>
      </w:r>
    </w:p>
    <w:p w:rsidR="001F7F30" w:rsidRPr="001F7F30" w:rsidRDefault="001F7F30" w:rsidP="001F7F30">
      <w:pPr>
        <w:pStyle w:val="Body"/>
      </w:pPr>
    </w:p>
    <w:p w:rsidR="0009773F" w:rsidRDefault="0009773F" w:rsidP="00A40CDD">
      <w:pPr>
        <w:pStyle w:val="Head1"/>
      </w:pPr>
      <w:r>
        <w:lastRenderedPageBreak/>
        <w:t>9.1</w:t>
      </w:r>
      <w:r w:rsidR="00A40CDD">
        <w:t xml:space="preserve"> The Controller extensibility</w:t>
      </w:r>
    </w:p>
    <w:p w:rsidR="00BD1466" w:rsidRDefault="00A40CDD" w:rsidP="00BD1466">
      <w:pPr>
        <w:pStyle w:val="Body1"/>
      </w:pPr>
      <w:r>
        <w:t>The concept of the Controller comes with some specific ideas of how Actions are selected, executed and extended.  This functiona</w:t>
      </w:r>
      <w:r w:rsidR="00207FBF">
        <w:t>lity comes from the Controller b</w:t>
      </w:r>
      <w:r>
        <w:t>as</w:t>
      </w:r>
      <w:r w:rsidR="00207FBF">
        <w:t>e class in the framework.  The f</w:t>
      </w:r>
      <w:r>
        <w:t>ramework does allow for an extensibility point t</w:t>
      </w:r>
      <w:r w:rsidR="00207FBF">
        <w:t>hat sits in front of the ControllerB</w:t>
      </w:r>
      <w:r>
        <w:t xml:space="preserve">ase class.  This is the IController interface. This is a very simple interface which provides a single method, Execute.  By implementing this interface you can still use the Routing and Controller Factory functionality of the Framework and </w:t>
      </w:r>
      <w:r w:rsidR="00207FBF">
        <w:t>push</w:t>
      </w:r>
      <w:r>
        <w:t xml:space="preserve"> the rest of Framewo</w:t>
      </w:r>
      <w:r w:rsidR="00207FBF">
        <w:t>rk to the side.</w:t>
      </w:r>
    </w:p>
    <w:p w:rsidR="00BD1466" w:rsidRDefault="00BD1466" w:rsidP="00BD1466">
      <w:pPr>
        <w:pStyle w:val="Body"/>
      </w:pPr>
      <w:r>
        <w:rPr>
          <w:noProof/>
        </w:rPr>
        <w:drawing>
          <wp:anchor distT="0" distB="0" distL="114300" distR="114300" simplePos="0" relativeHeight="251659264" behindDoc="0" locked="0" layoutInCell="1" allowOverlap="1">
            <wp:simplePos x="0" y="0"/>
            <wp:positionH relativeFrom="column">
              <wp:posOffset>157480</wp:posOffset>
            </wp:positionH>
            <wp:positionV relativeFrom="paragraph">
              <wp:posOffset>288290</wp:posOffset>
            </wp:positionV>
            <wp:extent cx="4462780" cy="19875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781" t="10607" r="59704" b="72652"/>
                    <a:stretch>
                      <a:fillRect/>
                    </a:stretch>
                  </pic:blipFill>
                  <pic:spPr bwMode="auto">
                    <a:xfrm>
                      <a:off x="0" y="0"/>
                      <a:ext cx="4462780" cy="1987550"/>
                    </a:xfrm>
                    <a:prstGeom prst="rect">
                      <a:avLst/>
                    </a:prstGeom>
                    <a:noFill/>
                    <a:ln w="9525">
                      <a:noFill/>
                      <a:miter lim="800000"/>
                      <a:headEnd/>
                      <a:tailEnd/>
                    </a:ln>
                  </pic:spPr>
                </pic:pic>
              </a:graphicData>
            </a:graphic>
          </wp:anchor>
        </w:drawing>
      </w:r>
    </w:p>
    <w:p w:rsidR="00BD1466" w:rsidRDefault="00BD1466" w:rsidP="00BD1466">
      <w:pPr>
        <w:pStyle w:val="FigureCaption"/>
      </w:pPr>
      <w:r w:rsidRPr="00BD1466">
        <w:t>Figure 9.1 The IController interface</w:t>
      </w:r>
    </w:p>
    <w:p w:rsidR="00BD1466" w:rsidRDefault="00BD1466" w:rsidP="00BD1466">
      <w:pPr>
        <w:pStyle w:val="Body"/>
      </w:pPr>
      <w:r>
        <w:t xml:space="preserve">There is a second option that is </w:t>
      </w:r>
      <w:r w:rsidR="00101922">
        <w:t>available</w:t>
      </w:r>
      <w:r>
        <w:t xml:space="preserve"> for extensibility that is not as lean as implementing IController. The Framework contains a ControllerBase which provides the most basic properties to manage ViewData</w:t>
      </w:r>
      <w:r w:rsidR="00207FBF">
        <w:t xml:space="preserve"> and TempData.   The Controller</w:t>
      </w:r>
      <w:r>
        <w:t xml:space="preserve">Base is listed in Figure 9.2.  This is a pretty </w:t>
      </w:r>
      <w:r w:rsidR="00C97850">
        <w:t>minimalistic class which still lets you take advantage of some concepts that are shared with the View.  Although the interface and base class extensibility points exist in the Framework, most developers and projects do not trade the productivity built into the Frameworks Controller class for the power and extra work that is needed to implement your own IController implementation. The same goes for using the ControllerBase class, why trade productivity when there are a numb</w:t>
      </w:r>
      <w:r w:rsidR="00207FBF">
        <w:t>er of extensibility points built</w:t>
      </w:r>
      <w:r w:rsidR="00C97850">
        <w:t xml:space="preserve"> into the Controller class, which we will cover next.</w:t>
      </w:r>
    </w:p>
    <w:p w:rsidR="00C97850" w:rsidRDefault="00C97850" w:rsidP="00BD1466">
      <w:pPr>
        <w:pStyle w:val="Body"/>
      </w:pPr>
    </w:p>
    <w:p w:rsidR="00C97850" w:rsidRDefault="00C97850">
      <w:pPr>
        <w:rPr>
          <w:rFonts w:ascii="Arial" w:hAnsi="Arial"/>
          <w:b/>
          <w:i/>
          <w:color w:val="960000"/>
          <w:sz w:val="24"/>
        </w:rPr>
      </w:pPr>
      <w:r>
        <w:br w:type="page"/>
      </w:r>
    </w:p>
    <w:p w:rsidR="00C97850" w:rsidRDefault="00C97850" w:rsidP="00C97850">
      <w:pPr>
        <w:pStyle w:val="FigureCaption"/>
      </w:pPr>
      <w:r w:rsidRPr="00C97850">
        <w:rPr>
          <w:noProof/>
        </w:rPr>
        <w:lastRenderedPageBreak/>
        <w:drawing>
          <wp:anchor distT="0" distB="0" distL="114300" distR="114300" simplePos="0" relativeHeight="251661312" behindDoc="0" locked="0" layoutInCell="1" allowOverlap="1">
            <wp:simplePos x="0" y="0"/>
            <wp:positionH relativeFrom="column">
              <wp:posOffset>45720</wp:posOffset>
            </wp:positionH>
            <wp:positionV relativeFrom="paragraph">
              <wp:posOffset>-152400</wp:posOffset>
            </wp:positionV>
            <wp:extent cx="4573270" cy="4260215"/>
            <wp:effectExtent l="19050" t="0" r="0" b="0"/>
            <wp:wrapTopAndBottom/>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7771" t="10442" r="62179" b="58355"/>
                    <a:stretch>
                      <a:fillRect/>
                    </a:stretch>
                  </pic:blipFill>
                  <pic:spPr bwMode="auto">
                    <a:xfrm>
                      <a:off x="0" y="0"/>
                      <a:ext cx="4573270" cy="4260215"/>
                    </a:xfrm>
                    <a:prstGeom prst="rect">
                      <a:avLst/>
                    </a:prstGeom>
                    <a:noFill/>
                    <a:ln w="9525">
                      <a:noFill/>
                      <a:miter lim="800000"/>
                      <a:headEnd/>
                      <a:tailEnd/>
                    </a:ln>
                  </pic:spPr>
                </pic:pic>
              </a:graphicData>
            </a:graphic>
          </wp:anchor>
        </w:drawing>
      </w:r>
      <w:r>
        <w:t>Figure 9.2 The ControllerBase class</w:t>
      </w:r>
    </w:p>
    <w:p w:rsidR="00C97850" w:rsidRDefault="00C97850" w:rsidP="00C97850">
      <w:pPr>
        <w:pStyle w:val="Head1"/>
      </w:pPr>
      <w:r>
        <w:t>9.2 Controller Actions</w:t>
      </w:r>
    </w:p>
    <w:p w:rsidR="00C97850" w:rsidRPr="00BD1466" w:rsidRDefault="00C97850" w:rsidP="00BD1466">
      <w:pPr>
        <w:pStyle w:val="Body"/>
      </w:pPr>
      <w:r>
        <w:t>As we learned earlier in chapter 4, Actions are the place where your code lives to control the main logic of each server request.  First it is important to know the method signature requirements for an method to be an Action in a class that inherits from Controller.</w:t>
      </w:r>
    </w:p>
    <w:p w:rsidR="00BD1466" w:rsidRDefault="00BD1466" w:rsidP="00BD1466">
      <w:pPr>
        <w:pStyle w:val="Body"/>
      </w:pPr>
    </w:p>
    <w:p w:rsidR="00172C87" w:rsidRDefault="00172C87" w:rsidP="00172C87">
      <w:pPr>
        <w:pStyle w:val="Body1"/>
      </w:pPr>
      <w:r>
        <w:t xml:space="preserve">The requirements for a method to be web-callable as an action method are well documented on </w:t>
      </w:r>
      <w:hyperlink r:id="rId11" w:history="1">
        <w:r w:rsidRPr="00BE114D">
          <w:rPr>
            <w:rStyle w:val="Hyperlink"/>
          </w:rPr>
          <w:t>http://www.asp.net/mvc</w:t>
        </w:r>
      </w:hyperlink>
      <w:r w:rsidR="00207FBF">
        <w:t>. In order to be an Action t</w:t>
      </w:r>
      <w:r>
        <w:t>he method:</w:t>
      </w:r>
    </w:p>
    <w:p w:rsidR="00172C87" w:rsidRPr="00172C87" w:rsidRDefault="00172C87" w:rsidP="00172C87">
      <w:pPr>
        <w:pStyle w:val="ListBullet"/>
      </w:pPr>
      <w:r>
        <w:t>M</w:t>
      </w:r>
      <w:r w:rsidRPr="00172C87">
        <w:t>ust be public</w:t>
      </w:r>
    </w:p>
    <w:p w:rsidR="00172C87" w:rsidRPr="00172C87" w:rsidRDefault="00172C87" w:rsidP="00172C87">
      <w:pPr>
        <w:pStyle w:val="ListBullet"/>
      </w:pPr>
      <w:r>
        <w:t>C</w:t>
      </w:r>
      <w:r w:rsidRPr="00172C87">
        <w:t>annot be a static method</w:t>
      </w:r>
    </w:p>
    <w:p w:rsidR="00172C87" w:rsidRPr="00172C87" w:rsidRDefault="00172C87" w:rsidP="00172C87">
      <w:pPr>
        <w:pStyle w:val="ListBullet"/>
      </w:pPr>
      <w:r>
        <w:t>C</w:t>
      </w:r>
      <w:r w:rsidRPr="00172C87">
        <w:t xml:space="preserve">annot be an extension method </w:t>
      </w:r>
    </w:p>
    <w:p w:rsidR="00172C87" w:rsidRPr="00172C87" w:rsidRDefault="00172C87" w:rsidP="00172C87">
      <w:pPr>
        <w:pStyle w:val="ListBullet"/>
      </w:pPr>
      <w:r>
        <w:t>C</w:t>
      </w:r>
      <w:r w:rsidRPr="00172C87">
        <w:t>annot be a constructor, getter, or setter</w:t>
      </w:r>
    </w:p>
    <w:p w:rsidR="00172C87" w:rsidRPr="00172C87" w:rsidRDefault="00172C87" w:rsidP="00172C87">
      <w:pPr>
        <w:pStyle w:val="ListBullet"/>
      </w:pPr>
      <w:r>
        <w:lastRenderedPageBreak/>
        <w:t>C</w:t>
      </w:r>
      <w:r w:rsidRPr="00172C87">
        <w:t>annot have open generic types</w:t>
      </w:r>
    </w:p>
    <w:p w:rsidR="00172C87" w:rsidRPr="00172C87" w:rsidRDefault="00172C87" w:rsidP="00172C87">
      <w:pPr>
        <w:pStyle w:val="ListBullet"/>
      </w:pPr>
      <w:r>
        <w:t>I</w:t>
      </w:r>
      <w:r w:rsidRPr="00172C87">
        <w:t xml:space="preserve">s not a method of the </w:t>
      </w:r>
      <w:r w:rsidRPr="00172C87">
        <w:rPr>
          <w:rStyle w:val="CodeinText"/>
        </w:rPr>
        <w:t>Controller</w:t>
      </w:r>
      <w:r w:rsidRPr="00172C87">
        <w:t xml:space="preserve"> base class</w:t>
      </w:r>
    </w:p>
    <w:p w:rsidR="00172C87" w:rsidRPr="00172C87" w:rsidRDefault="00172C87" w:rsidP="00172C87">
      <w:pPr>
        <w:pStyle w:val="ListBullet"/>
      </w:pPr>
      <w:r>
        <w:t>I</w:t>
      </w:r>
      <w:r w:rsidRPr="00172C87">
        <w:t xml:space="preserve">s not a method of the </w:t>
      </w:r>
      <w:r w:rsidRPr="00172C87">
        <w:rPr>
          <w:rStyle w:val="CodeinText"/>
        </w:rPr>
        <w:t>ControllerBase</w:t>
      </w:r>
      <w:r w:rsidRPr="00172C87">
        <w:t xml:space="preserve"> base class</w:t>
      </w:r>
    </w:p>
    <w:p w:rsidR="00172C87" w:rsidRPr="00172C87" w:rsidRDefault="00172C87" w:rsidP="00172C87">
      <w:pPr>
        <w:pStyle w:val="ListBullet"/>
      </w:pPr>
      <w:r>
        <w:t>C</w:t>
      </w:r>
      <w:r w:rsidRPr="00172C87">
        <w:t xml:space="preserve">annot contain </w:t>
      </w:r>
      <w:r w:rsidRPr="00172C87">
        <w:rPr>
          <w:rStyle w:val="CodeinText"/>
        </w:rPr>
        <w:t>ref</w:t>
      </w:r>
      <w:r w:rsidRPr="00172C87">
        <w:t xml:space="preserve"> or </w:t>
      </w:r>
      <w:r w:rsidRPr="00172C87">
        <w:rPr>
          <w:rStyle w:val="CodeinText"/>
        </w:rPr>
        <w:t>out</w:t>
      </w:r>
      <w:r w:rsidRPr="00172C87">
        <w:t xml:space="preserve"> parameters</w:t>
      </w:r>
    </w:p>
    <w:p w:rsidR="00172C87" w:rsidRDefault="00172C87" w:rsidP="00172C87">
      <w:pPr>
        <w:pStyle w:val="ListBullet"/>
        <w:numPr>
          <w:ilvl w:val="0"/>
          <w:numId w:val="0"/>
        </w:numPr>
        <w:ind w:left="540" w:hanging="270"/>
      </w:pPr>
    </w:p>
    <w:p w:rsidR="00A44656" w:rsidRDefault="00A44656" w:rsidP="00A44656">
      <w:pPr>
        <w:pStyle w:val="Head1"/>
      </w:pPr>
      <w:r>
        <w:t xml:space="preserve">9.3 </w:t>
      </w:r>
      <w:r w:rsidR="00DD7310">
        <w:t>Action, Authorization, &amp; Result Filters</w:t>
      </w:r>
    </w:p>
    <w:p w:rsidR="00172C87" w:rsidRDefault="00B62A3B" w:rsidP="00172C87">
      <w:pPr>
        <w:pStyle w:val="ListBullet"/>
        <w:numPr>
          <w:ilvl w:val="0"/>
          <w:numId w:val="0"/>
        </w:numPr>
        <w:ind w:left="540" w:hanging="270"/>
      </w:pPr>
      <w:r>
        <w:rPr>
          <w:noProof/>
        </w:rPr>
        <w:drawing>
          <wp:anchor distT="0" distB="0" distL="114300" distR="114300" simplePos="0" relativeHeight="251663360" behindDoc="0" locked="0" layoutInCell="1" allowOverlap="1">
            <wp:simplePos x="0" y="0"/>
            <wp:positionH relativeFrom="column">
              <wp:posOffset>177800</wp:posOffset>
            </wp:positionH>
            <wp:positionV relativeFrom="paragraph">
              <wp:posOffset>1517015</wp:posOffset>
            </wp:positionV>
            <wp:extent cx="4656455" cy="2133600"/>
            <wp:effectExtent l="1905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893" t="10548" r="50003" b="64904"/>
                    <a:stretch>
                      <a:fillRect/>
                    </a:stretch>
                  </pic:blipFill>
                  <pic:spPr bwMode="auto">
                    <a:xfrm>
                      <a:off x="0" y="0"/>
                      <a:ext cx="4656455" cy="2133600"/>
                    </a:xfrm>
                    <a:prstGeom prst="rect">
                      <a:avLst/>
                    </a:prstGeom>
                    <a:noFill/>
                    <a:ln w="9525">
                      <a:noFill/>
                      <a:miter lim="800000"/>
                      <a:headEnd/>
                      <a:tailEnd/>
                    </a:ln>
                  </pic:spPr>
                </pic:pic>
              </a:graphicData>
            </a:graphic>
          </wp:anchor>
        </w:drawing>
      </w:r>
      <w:r w:rsidR="002212AF">
        <w:t xml:space="preserve">The first extensibility </w:t>
      </w:r>
      <w:r w:rsidR="00207FBF">
        <w:t xml:space="preserve">point </w:t>
      </w:r>
      <w:r w:rsidR="002212AF">
        <w:t xml:space="preserve">of Actions </w:t>
      </w:r>
      <w:r w:rsidR="00207FBF">
        <w:t xml:space="preserve">is </w:t>
      </w:r>
      <w:r w:rsidR="002212AF">
        <w:t>through a</w:t>
      </w:r>
      <w:r w:rsidR="00207FBF">
        <w:t>n</w:t>
      </w:r>
      <w:r w:rsidR="002212AF">
        <w:t xml:space="preserve"> ActionFilter. This extensibility point allows you to </w:t>
      </w:r>
      <w:r>
        <w:t xml:space="preserve">intercept the execution of an Action and inject behavior before or after the execution </w:t>
      </w:r>
      <w:r w:rsidR="00207FBF">
        <w:t>of the Action</w:t>
      </w:r>
      <w:r>
        <w:t xml:space="preserve">. This is very similar to Aspect </w:t>
      </w:r>
      <w:r w:rsidR="00207FBF">
        <w:t>Oriented</w:t>
      </w:r>
      <w:r>
        <w:t xml:space="preserve"> </w:t>
      </w:r>
      <w:r w:rsidR="00207FBF">
        <w:t>Programming</w:t>
      </w:r>
      <w:r>
        <w:t xml:space="preserve">, which is a </w:t>
      </w:r>
      <w:r w:rsidR="00207FBF">
        <w:t>technique</w:t>
      </w:r>
      <w:r>
        <w:t xml:space="preserve"> to apply cross cutting concerns across a code base without having lots of duplicate code to maintain.  </w:t>
      </w:r>
      <w:r w:rsidR="003B1A17">
        <w:t xml:space="preserve">The </w:t>
      </w:r>
      <w:r w:rsidR="00A44656">
        <w:t>easiest way to implement a</w:t>
      </w:r>
      <w:r w:rsidR="00207FBF">
        <w:t>n</w:t>
      </w:r>
      <w:r w:rsidR="00A44656">
        <w:t xml:space="preserve"> ActionFilter is to inherit from the ActionFilterAttribute.  Figure 9.3 shows the methods that can be implemented to modify an action.  This attribute actually implements the IActionFilter and IResultFilter interfaces, each allow for a different entry point</w:t>
      </w:r>
      <w:r w:rsidR="00207FBF">
        <w:t>s</w:t>
      </w:r>
      <w:r w:rsidR="00A44656">
        <w:t xml:space="preserve"> for your extension.</w:t>
      </w:r>
    </w:p>
    <w:p w:rsidR="00B62A3B" w:rsidRDefault="00B62A3B" w:rsidP="00B62A3B">
      <w:pPr>
        <w:pStyle w:val="FigureCaption"/>
      </w:pPr>
      <w:r>
        <w:t>Figure 9.3 The Action Filter extensibility</w:t>
      </w:r>
    </w:p>
    <w:p w:rsidR="000C3860" w:rsidRDefault="000C3860" w:rsidP="000C3860">
      <w:pPr>
        <w:pStyle w:val="Body"/>
      </w:pPr>
      <w:r>
        <w:t>A new ActionFilter which shipped with MVC 2 is the ChildActionOnlyAttribute.  This filter implements the IAuthorizationFilter interface and is used by the Framework to ensure that a Action is only called from the RenderAction method from within a View.  An Action that has this attribute cannot be called through a route and is not web callable.</w:t>
      </w:r>
    </w:p>
    <w:p w:rsidR="0054513F" w:rsidRDefault="00CA2E57" w:rsidP="00CA2E57">
      <w:pPr>
        <w:pStyle w:val="CodeListingCaption"/>
        <w:rPr>
          <w:rStyle w:val="CodeinText"/>
        </w:rPr>
      </w:pPr>
      <w:r>
        <w:rPr>
          <w:rStyle w:val="CodeinText"/>
        </w:rPr>
        <w:t xml:space="preserve">Listing 9.1 Using the ChildActionOnlyAttribute </w:t>
      </w:r>
    </w:p>
    <w:p w:rsidR="0054513F" w:rsidRPr="0054513F" w:rsidRDefault="0054513F" w:rsidP="0054513F">
      <w:pPr>
        <w:rPr>
          <w:rStyle w:val="CodeinText"/>
        </w:rPr>
      </w:pPr>
      <w:r w:rsidRPr="0054513F">
        <w:rPr>
          <w:rStyle w:val="CodeinText"/>
        </w:rPr>
        <w:t xml:space="preserve">    public class HomeController : Controller</w:t>
      </w:r>
      <w:r w:rsidR="001B41D9">
        <w:rPr>
          <w:rStyle w:val="CodeinText"/>
        </w:rPr>
        <w:t xml:space="preserve">  </w:t>
      </w:r>
      <w:r w:rsidR="001B41D9">
        <w:rPr>
          <w:rStyle w:val="CodeinText"/>
        </w:rPr>
        <w:tab/>
      </w:r>
      <w:r w:rsidR="001B41D9">
        <w:rPr>
          <w:rStyle w:val="CodeinText"/>
        </w:rPr>
        <w:tab/>
        <w:t xml:space="preserve">       |A</w:t>
      </w:r>
    </w:p>
    <w:p w:rsidR="0054513F" w:rsidRPr="0054513F" w:rsidRDefault="0054513F" w:rsidP="0054513F">
      <w:pPr>
        <w:rPr>
          <w:rStyle w:val="CodeinText"/>
        </w:rPr>
      </w:pPr>
      <w:r w:rsidRPr="0054513F">
        <w:rPr>
          <w:rStyle w:val="CodeinText"/>
        </w:rPr>
        <w:lastRenderedPageBreak/>
        <w:t xml:space="preserve">    {</w:t>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t>|A</w:t>
      </w:r>
    </w:p>
    <w:p w:rsidR="0054513F" w:rsidRPr="0054513F" w:rsidRDefault="0054513F" w:rsidP="0054513F">
      <w:pPr>
        <w:rPr>
          <w:rStyle w:val="CodeinText"/>
        </w:rPr>
      </w:pPr>
      <w:r w:rsidRPr="0054513F">
        <w:rPr>
          <w:rStyle w:val="CodeinText"/>
        </w:rPr>
        <w:t xml:space="preserve">        public ActionResult Index()</w:t>
      </w:r>
      <w:r w:rsidR="001B41D9">
        <w:rPr>
          <w:rStyle w:val="CodeinText"/>
        </w:rPr>
        <w:tab/>
      </w:r>
      <w:r w:rsidR="001B41D9">
        <w:rPr>
          <w:rStyle w:val="CodeinText"/>
        </w:rPr>
        <w:tab/>
      </w:r>
      <w:r w:rsidR="001B41D9">
        <w:rPr>
          <w:rStyle w:val="CodeinText"/>
        </w:rPr>
        <w:tab/>
        <w:t>|A</w:t>
      </w:r>
    </w:p>
    <w:p w:rsidR="0054513F" w:rsidRPr="0054513F" w:rsidRDefault="0054513F" w:rsidP="0054513F">
      <w:pPr>
        <w:rPr>
          <w:rStyle w:val="CodeinText"/>
        </w:rPr>
      </w:pPr>
      <w:r w:rsidRPr="0054513F">
        <w:rPr>
          <w:rStyle w:val="CodeinText"/>
        </w:rPr>
        <w:t xml:space="preserve">        {</w:t>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t>|A</w:t>
      </w:r>
    </w:p>
    <w:p w:rsidR="0054513F" w:rsidRPr="0054513F" w:rsidRDefault="0054513F" w:rsidP="0054513F">
      <w:pPr>
        <w:rPr>
          <w:rStyle w:val="CodeinText"/>
        </w:rPr>
      </w:pPr>
      <w:r w:rsidRPr="0054513F">
        <w:rPr>
          <w:rStyle w:val="CodeinText"/>
        </w:rPr>
        <w:t xml:space="preserve">            return View();</w:t>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t>|A</w:t>
      </w:r>
    </w:p>
    <w:p w:rsidR="0054513F" w:rsidRPr="0054513F" w:rsidRDefault="0054513F" w:rsidP="0054513F">
      <w:pPr>
        <w:rPr>
          <w:rStyle w:val="CodeinText"/>
        </w:rPr>
      </w:pPr>
      <w:r w:rsidRPr="0054513F">
        <w:rPr>
          <w:rStyle w:val="CodeinText"/>
        </w:rPr>
        <w:t xml:space="preserve">        }</w:t>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t>|A</w:t>
      </w:r>
    </w:p>
    <w:p w:rsidR="0054513F" w:rsidRPr="0054513F" w:rsidRDefault="0054513F" w:rsidP="0054513F">
      <w:pPr>
        <w:rPr>
          <w:rStyle w:val="CodeinText"/>
        </w:rPr>
      </w:pPr>
    </w:p>
    <w:p w:rsidR="0054513F" w:rsidRPr="0054513F" w:rsidRDefault="0054513F" w:rsidP="0054513F">
      <w:pPr>
        <w:rPr>
          <w:rStyle w:val="CodeinText"/>
        </w:rPr>
      </w:pPr>
      <w:r w:rsidRPr="0054513F">
        <w:rPr>
          <w:rStyle w:val="CodeinText"/>
        </w:rPr>
        <w:t xml:space="preserve">        [ChildActionOnly]</w:t>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t>|B</w:t>
      </w:r>
    </w:p>
    <w:p w:rsidR="0054513F" w:rsidRPr="0054513F" w:rsidRDefault="0054513F" w:rsidP="0054513F">
      <w:pPr>
        <w:rPr>
          <w:rStyle w:val="CodeinText"/>
        </w:rPr>
      </w:pPr>
      <w:r w:rsidRPr="0054513F">
        <w:rPr>
          <w:rStyle w:val="CodeinText"/>
        </w:rPr>
        <w:t xml:space="preserve">        public ActionResult ChildAction()</w:t>
      </w:r>
      <w:r w:rsidR="001B41D9">
        <w:rPr>
          <w:rStyle w:val="CodeinText"/>
        </w:rPr>
        <w:tab/>
      </w:r>
      <w:r w:rsidR="001B41D9">
        <w:rPr>
          <w:rStyle w:val="CodeinText"/>
        </w:rPr>
        <w:tab/>
        <w:t>|C</w:t>
      </w:r>
    </w:p>
    <w:p w:rsidR="0054513F" w:rsidRPr="0054513F" w:rsidRDefault="0054513F" w:rsidP="0054513F">
      <w:pPr>
        <w:rPr>
          <w:rStyle w:val="CodeinText"/>
        </w:rPr>
      </w:pPr>
      <w:r w:rsidRPr="0054513F">
        <w:rPr>
          <w:rStyle w:val="CodeinText"/>
        </w:rPr>
        <w:t xml:space="preserve">        {</w:t>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t>|C</w:t>
      </w:r>
    </w:p>
    <w:p w:rsidR="0054513F" w:rsidRPr="0054513F" w:rsidRDefault="0054513F" w:rsidP="0054513F">
      <w:pPr>
        <w:rPr>
          <w:rStyle w:val="CodeinText"/>
        </w:rPr>
      </w:pPr>
      <w:r w:rsidRPr="0054513F">
        <w:rPr>
          <w:rStyle w:val="CodeinText"/>
        </w:rPr>
        <w:t xml:space="preserve">            return View();</w:t>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t>|C</w:t>
      </w:r>
    </w:p>
    <w:p w:rsidR="0054513F" w:rsidRPr="0054513F" w:rsidRDefault="0054513F" w:rsidP="0054513F">
      <w:pPr>
        <w:rPr>
          <w:rStyle w:val="CodeinText"/>
        </w:rPr>
      </w:pPr>
      <w:r w:rsidRPr="0054513F">
        <w:rPr>
          <w:rStyle w:val="CodeinText"/>
        </w:rPr>
        <w:t xml:space="preserve">        }</w:t>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r>
      <w:r w:rsidR="001B41D9">
        <w:rPr>
          <w:rStyle w:val="CodeinText"/>
        </w:rPr>
        <w:tab/>
        <w:t>|C</w:t>
      </w:r>
    </w:p>
    <w:p w:rsidR="0054513F" w:rsidRPr="0054513F" w:rsidRDefault="0054513F" w:rsidP="0054513F">
      <w:pPr>
        <w:rPr>
          <w:rStyle w:val="CodeinText"/>
        </w:rPr>
      </w:pPr>
      <w:r w:rsidRPr="0054513F">
        <w:rPr>
          <w:rStyle w:val="CodeinText"/>
        </w:rPr>
        <w:t xml:space="preserve">    }</w:t>
      </w:r>
    </w:p>
    <w:p w:rsidR="0054513F" w:rsidRDefault="0054513F" w:rsidP="000C3860">
      <w:pPr>
        <w:pStyle w:val="Body"/>
      </w:pPr>
    </w:p>
    <w:p w:rsidR="001B41D9" w:rsidRDefault="001B41D9" w:rsidP="000C3860">
      <w:pPr>
        <w:pStyle w:val="Body"/>
      </w:pPr>
      <w:r>
        <w:t xml:space="preserve">A- The HomeController has the default Action called Index.  </w:t>
      </w:r>
    </w:p>
    <w:p w:rsidR="001B41D9" w:rsidRDefault="001B41D9" w:rsidP="000C3860">
      <w:pPr>
        <w:pStyle w:val="Body"/>
      </w:pPr>
      <w:r>
        <w:t>B- The Action Filter is applied.</w:t>
      </w:r>
    </w:p>
    <w:p w:rsidR="001B41D9" w:rsidRDefault="001B41D9" w:rsidP="000C3860">
      <w:pPr>
        <w:pStyle w:val="Body"/>
      </w:pPr>
      <w:r>
        <w:t>c- This Action is not protected from being called directly from the web.</w:t>
      </w:r>
    </w:p>
    <w:p w:rsidR="001B41D9" w:rsidRDefault="001B41D9" w:rsidP="000C3860">
      <w:pPr>
        <w:pStyle w:val="Body"/>
      </w:pPr>
    </w:p>
    <w:p w:rsidR="001B41D9" w:rsidRDefault="001B41D9" w:rsidP="001B41D9">
      <w:pPr>
        <w:pStyle w:val="Body1"/>
      </w:pPr>
      <w:r>
        <w:t>The code in listing 9.1 shows the ChildActionOnlyAttribute applied to the ChildAction method.  This attribute allows the method to be called from a RenderAction but not from a web bro</w:t>
      </w:r>
      <w:r w:rsidR="00896B37">
        <w:t>ws</w:t>
      </w:r>
      <w:r>
        <w:t>er using a direct url to the Action.</w:t>
      </w:r>
    </w:p>
    <w:p w:rsidR="00CA2E57" w:rsidRDefault="00CA2E57" w:rsidP="00CA2E57">
      <w:pPr>
        <w:pStyle w:val="CodeListingCaption"/>
      </w:pPr>
      <w:r>
        <w:t>Listing 9.2 Calling a ChildAction from a View</w:t>
      </w:r>
      <w:r w:rsidRPr="00CA2E57">
        <w:t xml:space="preserve">    </w:t>
      </w:r>
    </w:p>
    <w:p w:rsidR="00CA2E57" w:rsidRPr="00CA2E57" w:rsidRDefault="00CA2E57" w:rsidP="00896B37">
      <w:pPr>
        <w:pStyle w:val="Body"/>
        <w:rPr>
          <w:rStyle w:val="CodeinText"/>
          <w:highlight w:val="yellow"/>
        </w:rPr>
      </w:pPr>
      <w:r w:rsidRPr="00CA2E57">
        <w:rPr>
          <w:rStyle w:val="CodeinText"/>
          <w:highlight w:val="yellow"/>
        </w:rPr>
        <w:t>&lt;%</w:t>
      </w:r>
      <w:r w:rsidRPr="00CA2E57">
        <w:rPr>
          <w:rStyle w:val="CodeinText"/>
        </w:rPr>
        <w:t xml:space="preserve">Html.RenderAction("ChildAction"); </w:t>
      </w:r>
      <w:r w:rsidRPr="00CA2E57">
        <w:rPr>
          <w:rStyle w:val="CodeinText"/>
          <w:highlight w:val="yellow"/>
        </w:rPr>
        <w:t>%&gt;</w:t>
      </w:r>
      <w:r w:rsidR="00896B37" w:rsidRPr="00896B37">
        <w:rPr>
          <w:rStyle w:val="CodeinText"/>
          <w:highlight w:val="yellow"/>
        </w:rPr>
        <w:t xml:space="preserve"> </w:t>
      </w:r>
      <w:r w:rsidR="00896B37" w:rsidRPr="00896B37">
        <w:rPr>
          <w:rStyle w:val="CodeinText"/>
          <w:highlight w:val="yellow"/>
        </w:rPr>
        <w:tab/>
      </w:r>
      <w:r w:rsidR="00896B37" w:rsidRPr="00896B37">
        <w:rPr>
          <w:rStyle w:val="CodeinText"/>
          <w:highlight w:val="yellow"/>
        </w:rPr>
        <w:tab/>
      </w:r>
      <w:r w:rsidR="00896B37" w:rsidRPr="00896B37">
        <w:rPr>
          <w:rStyle w:val="CodeinText"/>
          <w:highlight w:val="yellow"/>
        </w:rPr>
        <w:tab/>
      </w:r>
      <w:r w:rsidR="00896B37">
        <w:rPr>
          <w:rStyle w:val="CodeinText"/>
          <w:highlight w:val="yellow"/>
        </w:rPr>
        <w:t>|A</w:t>
      </w:r>
      <w:r w:rsidR="00896B37" w:rsidRPr="00896B37">
        <w:rPr>
          <w:rStyle w:val="CodeinText"/>
          <w:highlight w:val="yellow"/>
        </w:rPr>
        <w:tab/>
      </w:r>
    </w:p>
    <w:p w:rsidR="00CA2E57" w:rsidRDefault="00CA2E57" w:rsidP="000C3860">
      <w:pPr>
        <w:pStyle w:val="Body"/>
      </w:pPr>
    </w:p>
    <w:p w:rsidR="000C3860" w:rsidRPr="000C3860" w:rsidRDefault="009310C0" w:rsidP="000C3860">
      <w:pPr>
        <w:pStyle w:val="Body"/>
      </w:pPr>
      <w:r>
        <w:t xml:space="preserve">A - </w:t>
      </w:r>
      <w:r w:rsidR="00D40092">
        <w:t xml:space="preserve"> The execution of RenderAction method from within a View page.</w:t>
      </w:r>
    </w:p>
    <w:p w:rsidR="00172C87" w:rsidRDefault="00172C87" w:rsidP="00172C87">
      <w:pPr>
        <w:pStyle w:val="SidebarHead"/>
      </w:pPr>
      <w:r>
        <w:t>How is code in the action filter called?</w:t>
      </w:r>
    </w:p>
    <w:p w:rsidR="00172C87" w:rsidRDefault="00172C87" w:rsidP="00172C87">
      <w:pPr>
        <w:pStyle w:val="Sidebar"/>
      </w:pPr>
      <w:r>
        <w:t xml:space="preserve">It may seem strange that the behavior defined in the attribute is called when the action is invoked. At runtime the method is not called directly; it is passed to the </w:t>
      </w:r>
      <w:r w:rsidRPr="00D65C84">
        <w:rPr>
          <w:rStyle w:val="CodeinText"/>
        </w:rPr>
        <w:t>ControllerActionInvoker</w:t>
      </w:r>
      <w:r w:rsidR="00914387">
        <w:rPr>
          <w:rStyle w:val="CodeinText"/>
        </w:rPr>
        <w:fldChar w:fldCharType="begin"/>
      </w:r>
      <w:r>
        <w:instrText xml:space="preserve"> XE "</w:instrText>
      </w:r>
      <w:r w:rsidRPr="00255E99">
        <w:rPr>
          <w:rStyle w:val="CodeinText"/>
        </w:rPr>
        <w:instrText>ControllerActionInvoker</w:instrText>
      </w:r>
      <w:r>
        <w:instrText xml:space="preserve">" </w:instrText>
      </w:r>
      <w:r w:rsidR="00914387">
        <w:rPr>
          <w:rStyle w:val="CodeinText"/>
        </w:rPr>
        <w:fldChar w:fldCharType="end"/>
      </w:r>
      <w:r>
        <w:t xml:space="preserve">, which reads the action filters that are present on the controller and action. This is a nice extension point in the framework, as you are allowed to substitute your own </w:t>
      </w:r>
      <w:r w:rsidRPr="00D65C84">
        <w:rPr>
          <w:rStyle w:val="CodeinText"/>
        </w:rPr>
        <w:t>IActionInvoker</w:t>
      </w:r>
      <w:r w:rsidR="00914387">
        <w:rPr>
          <w:rStyle w:val="CodeinText"/>
        </w:rPr>
        <w:fldChar w:fldCharType="begin"/>
      </w:r>
      <w:r>
        <w:instrText xml:space="preserve"> XE "</w:instrText>
      </w:r>
      <w:r w:rsidRPr="00420FAD">
        <w:rPr>
          <w:rStyle w:val="CodeinText"/>
        </w:rPr>
        <w:instrText>IActionInvoker</w:instrText>
      </w:r>
      <w:r>
        <w:instrText xml:space="preserve">" </w:instrText>
      </w:r>
      <w:r w:rsidR="00914387">
        <w:rPr>
          <w:rStyle w:val="CodeinText"/>
        </w:rPr>
        <w:fldChar w:fldCharType="end"/>
      </w:r>
      <w:r>
        <w:t xml:space="preserve"> if you want to customize the semantics.</w:t>
      </w:r>
    </w:p>
    <w:p w:rsidR="00172C87" w:rsidRDefault="00172C87" w:rsidP="00172C87">
      <w:pPr>
        <w:pStyle w:val="Sidebar"/>
      </w:pPr>
      <w:r>
        <w:t>During unit tests, you will be calling action methods directly</w:t>
      </w:r>
      <w:r w:rsidR="00914387">
        <w:fldChar w:fldCharType="begin"/>
      </w:r>
      <w:r>
        <w:instrText xml:space="preserve"> XE "unit testing:calling action methods directly" </w:instrText>
      </w:r>
      <w:r w:rsidR="00914387">
        <w:fldChar w:fldCharType="end"/>
      </w:r>
      <w:r>
        <w:t xml:space="preserve">. None of the behavior defined in the action filters will be executed. Thus, you should treat your tests as if the action filters </w:t>
      </w:r>
      <w:r w:rsidRPr="00D65C84">
        <w:rPr>
          <w:rStyle w:val="Italics"/>
        </w:rPr>
        <w:t>were</w:t>
      </w:r>
      <w:r>
        <w:t xml:space="preserve"> executed (for example, load any data into </w:t>
      </w:r>
      <w:r w:rsidRPr="00D65C84">
        <w:rPr>
          <w:rStyle w:val="CodeinText"/>
        </w:rPr>
        <w:t>ViewData</w:t>
      </w:r>
      <w:r>
        <w:t xml:space="preserve"> that would have been loaded by an action filter). For things like </w:t>
      </w:r>
      <w:r w:rsidRPr="00430A77">
        <w:rPr>
          <w:rStyle w:val="CodeinText"/>
        </w:rPr>
        <w:t>[Authorize]</w:t>
      </w:r>
      <w:r>
        <w:t xml:space="preserve"> or </w:t>
      </w:r>
      <w:r w:rsidRPr="00430A77">
        <w:rPr>
          <w:rStyle w:val="CodeinText"/>
        </w:rPr>
        <w:t>[AcceptVerbs(HttpVerbs.POST)]</w:t>
      </w:r>
      <w:r>
        <w:t xml:space="preserve"> you can easily test the existence of the attribute with reflection. Here is a class that can help you simplify the reflection code required to get attributes.</w:t>
      </w:r>
    </w:p>
    <w:p w:rsidR="00172C87" w:rsidRPr="00EE5661" w:rsidRDefault="00172C87" w:rsidP="00172C87">
      <w:pPr>
        <w:pStyle w:val="Sidebar"/>
      </w:pPr>
      <w:r w:rsidRPr="00EE5661">
        <w:t>public static class ReflectionExtensions</w:t>
      </w:r>
    </w:p>
    <w:p w:rsidR="00172C87" w:rsidRPr="00EE5661" w:rsidRDefault="00172C87" w:rsidP="00172C87">
      <w:pPr>
        <w:pStyle w:val="Sidebar"/>
      </w:pPr>
      <w:r w:rsidRPr="00EE5661">
        <w:t>{</w:t>
      </w:r>
    </w:p>
    <w:p w:rsidR="00172C87" w:rsidRDefault="00172C87" w:rsidP="00172C87">
      <w:pPr>
        <w:pStyle w:val="Sidebar"/>
      </w:pPr>
      <w:r w:rsidRPr="00EE5661">
        <w:lastRenderedPageBreak/>
        <w:t xml:space="preserve">    public static TAttribute GetAttribute&lt;TAttribute&gt;(</w:t>
      </w:r>
    </w:p>
    <w:p w:rsidR="00172C87" w:rsidRPr="00EE5661" w:rsidRDefault="00172C87" w:rsidP="00172C87">
      <w:pPr>
        <w:pStyle w:val="Sidebar"/>
      </w:pPr>
      <w:r>
        <w:t xml:space="preserve">        </w:t>
      </w:r>
      <w:r w:rsidRPr="00EE5661">
        <w:t>this MemberInfo member) where TAttribute : Attribute</w:t>
      </w:r>
    </w:p>
    <w:p w:rsidR="00172C87" w:rsidRPr="00EE5661" w:rsidRDefault="00172C87" w:rsidP="00172C87">
      <w:pPr>
        <w:pStyle w:val="Sidebar"/>
      </w:pPr>
      <w:r w:rsidRPr="00EE5661">
        <w:t xml:space="preserve">    {</w:t>
      </w:r>
    </w:p>
    <w:p w:rsidR="00172C87" w:rsidRPr="00EE5661" w:rsidRDefault="00172C87" w:rsidP="00172C87">
      <w:pPr>
        <w:pStyle w:val="Sidebar"/>
      </w:pPr>
      <w:r w:rsidRPr="00EE5661">
        <w:t xml:space="preserve">        var attributes = member.GetCustomAttributes(typeof (TAttribute), true);</w:t>
      </w:r>
    </w:p>
    <w:p w:rsidR="00172C87" w:rsidRPr="00EE5661" w:rsidRDefault="00172C87" w:rsidP="00172C87">
      <w:pPr>
        <w:pStyle w:val="Sidebar"/>
      </w:pPr>
      <w:r w:rsidRPr="00EE5661">
        <w:t xml:space="preserve">        if (attributes != null &amp;&amp; attributes.Length &gt; 0)</w:t>
      </w:r>
    </w:p>
    <w:p w:rsidR="00172C87" w:rsidRPr="00EE5661" w:rsidRDefault="00172C87" w:rsidP="00172C87">
      <w:pPr>
        <w:pStyle w:val="Sidebar"/>
      </w:pPr>
      <w:r w:rsidRPr="00EE5661">
        <w:t xml:space="preserve">            return (TAttribute)attributes[0];</w:t>
      </w:r>
    </w:p>
    <w:p w:rsidR="00172C87" w:rsidRPr="00EE5661" w:rsidRDefault="00172C87" w:rsidP="00172C87">
      <w:pPr>
        <w:pStyle w:val="Sidebar"/>
      </w:pPr>
      <w:r w:rsidRPr="00EE5661">
        <w:t xml:space="preserve">        return null;</w:t>
      </w:r>
    </w:p>
    <w:p w:rsidR="00172C87" w:rsidRPr="00EE5661" w:rsidRDefault="00172C87" w:rsidP="00172C87">
      <w:pPr>
        <w:pStyle w:val="Sidebar"/>
      </w:pPr>
      <w:r w:rsidRPr="00EE5661">
        <w:t xml:space="preserve">    }</w:t>
      </w:r>
    </w:p>
    <w:p w:rsidR="00172C87" w:rsidRPr="00454E51" w:rsidRDefault="00172C87" w:rsidP="00172C87">
      <w:pPr>
        <w:pStyle w:val="Sidebar"/>
      </w:pPr>
    </w:p>
    <w:p w:rsidR="00172C87" w:rsidRDefault="00172C87" w:rsidP="00172C87">
      <w:pPr>
        <w:pStyle w:val="Sidebar"/>
      </w:pPr>
      <w:r>
        <w:t xml:space="preserve">    public static bool </w:t>
      </w:r>
      <w:r w:rsidRPr="00454E51">
        <w:t>HasAttribute&lt;TAttribute&gt;(</w:t>
      </w:r>
    </w:p>
    <w:p w:rsidR="00172C87" w:rsidRPr="00454E51" w:rsidRDefault="00172C87" w:rsidP="00172C87">
      <w:pPr>
        <w:pStyle w:val="Sidebar"/>
      </w:pPr>
      <w:r>
        <w:t xml:space="preserve">        </w:t>
      </w:r>
      <w:r w:rsidRPr="00454E51">
        <w:t>this MemberInfo member) where TAttribute : Attribute</w:t>
      </w:r>
    </w:p>
    <w:p w:rsidR="00172C87" w:rsidRPr="00454E51" w:rsidRDefault="00172C87" w:rsidP="00172C87">
      <w:pPr>
        <w:pStyle w:val="Sidebar"/>
      </w:pPr>
      <w:r w:rsidRPr="00454E51">
        <w:t xml:space="preserve">    {</w:t>
      </w:r>
    </w:p>
    <w:p w:rsidR="00172C87" w:rsidRPr="00454E51" w:rsidRDefault="00172C87" w:rsidP="00172C87">
      <w:pPr>
        <w:pStyle w:val="Sidebar"/>
      </w:pPr>
      <w:r w:rsidRPr="00454E51">
        <w:t xml:space="preserve">        return member.GetAttribute&lt;TAttribute&gt;() != null;</w:t>
      </w:r>
    </w:p>
    <w:p w:rsidR="00172C87" w:rsidRPr="00454E51" w:rsidRDefault="00172C87" w:rsidP="00172C87">
      <w:pPr>
        <w:pStyle w:val="Sidebar"/>
      </w:pPr>
      <w:r w:rsidRPr="00454E51">
        <w:t xml:space="preserve">    }</w:t>
      </w:r>
    </w:p>
    <w:p w:rsidR="00172C87" w:rsidRPr="00454E51" w:rsidRDefault="00172C87" w:rsidP="00172C87">
      <w:pPr>
        <w:pStyle w:val="Sidebar"/>
      </w:pPr>
      <w:r w:rsidRPr="00454E51">
        <w:t>}</w:t>
      </w:r>
    </w:p>
    <w:p w:rsidR="00172C87" w:rsidRPr="00172C87" w:rsidRDefault="00172C87" w:rsidP="00172C87">
      <w:pPr>
        <w:pStyle w:val="Sidebar"/>
        <w:rPr>
          <w:rStyle w:val="CodeinText"/>
        </w:rPr>
      </w:pPr>
      <w:r w:rsidRPr="00172C87">
        <w:rPr>
          <w:rStyle w:val="CodeinText"/>
        </w:rPr>
        <w:t>Usage is simple:</w:t>
      </w:r>
    </w:p>
    <w:p w:rsidR="00172C87" w:rsidRPr="00221694" w:rsidRDefault="00172C87" w:rsidP="00172C87">
      <w:pPr>
        <w:pStyle w:val="Sidebar"/>
        <w:rPr>
          <w:rStyle w:val="CodeinText"/>
        </w:rPr>
      </w:pPr>
      <w:r>
        <w:rPr>
          <w:rStyle w:val="CodeinText"/>
        </w:rPr>
        <w:t xml:space="preserve"> type.GetMethod("Index").HasAttribute&lt;AcceptVerbsAttribute&gt;()…</w:t>
      </w:r>
    </w:p>
    <w:p w:rsidR="00172C87" w:rsidRDefault="00172C87" w:rsidP="00172C87">
      <w:pPr>
        <w:pStyle w:val="ListBullet"/>
        <w:numPr>
          <w:ilvl w:val="0"/>
          <w:numId w:val="0"/>
        </w:numPr>
        <w:ind w:left="540" w:hanging="270"/>
      </w:pPr>
    </w:p>
    <w:p w:rsidR="00A44656" w:rsidRDefault="00A44656" w:rsidP="00A44656">
      <w:pPr>
        <w:pStyle w:val="Head1"/>
      </w:pPr>
      <w:r>
        <w:t>9.4 Action Selectors</w:t>
      </w:r>
    </w:p>
    <w:p w:rsidR="008F5122" w:rsidRDefault="00A44656" w:rsidP="00172C87">
      <w:pPr>
        <w:pStyle w:val="ListBullet"/>
        <w:numPr>
          <w:ilvl w:val="0"/>
          <w:numId w:val="0"/>
        </w:numPr>
        <w:ind w:left="540" w:hanging="270"/>
      </w:pPr>
      <w:r>
        <w:t>Th</w:t>
      </w:r>
      <w:r w:rsidR="00832363">
        <w:t>e next extensibility point is the</w:t>
      </w:r>
      <w:r>
        <w:t xml:space="preserve"> ActionSelector. </w:t>
      </w:r>
      <w:r w:rsidR="00832363">
        <w:t xml:space="preserve"> An </w:t>
      </w:r>
      <w:r>
        <w:t>ActionSelector</w:t>
      </w:r>
      <w:r w:rsidR="00FD50A9">
        <w:t xml:space="preserve"> is very different from an ActionFilter. The two are often confused because they are both applied to Action methods by using attributes.  The ActionSelector is used to modify how an Action is selected to fulfill a route. There are a number of built in ActionSelectors, each one is used to filter down the actions so that you can have an action for a very specific scenario.</w:t>
      </w:r>
      <w:r w:rsidR="00DD7310">
        <w:t xml:space="preserve">  The list in Figure 9.4 shows the ActionSelectors that come with the Framework. </w:t>
      </w:r>
      <w:r w:rsidR="00832363">
        <w:t xml:space="preserve">The common use for an action select is to create an overloaded Action to </w:t>
      </w:r>
      <w:r w:rsidR="00676EF3">
        <w:t>fulfill</w:t>
      </w:r>
      <w:r w:rsidR="00832363">
        <w:t xml:space="preserve"> a route that differs only by the Http Verb that is sent to the webserver. A concrete example of this is to have two Action methods named Edit. One has the HttpGetAttribute applied, this action would render an edit form to the browser.  The overload for this Edit method would have the HttpPostAttribute applied to it and it would take a view model as a parameter.  By doing this the code in the view form is simplified because the form from the first Action is posted to the same u</w:t>
      </w:r>
      <w:r w:rsidR="0091232F">
        <w:t>rl. It only differs by the Http</w:t>
      </w:r>
      <w:r w:rsidR="00832363">
        <w:t>Verb.</w:t>
      </w:r>
    </w:p>
    <w:p w:rsidR="001B41D9" w:rsidRDefault="001B41D9" w:rsidP="00172C87">
      <w:pPr>
        <w:pStyle w:val="ListBullet"/>
        <w:numPr>
          <w:ilvl w:val="0"/>
          <w:numId w:val="0"/>
        </w:numPr>
        <w:ind w:left="540" w:hanging="270"/>
      </w:pPr>
    </w:p>
    <w:p w:rsidR="008F5122" w:rsidRDefault="00DD7310" w:rsidP="00172C87">
      <w:pPr>
        <w:pStyle w:val="ListBullet"/>
        <w:numPr>
          <w:ilvl w:val="0"/>
          <w:numId w:val="0"/>
        </w:numPr>
        <w:ind w:left="540" w:hanging="270"/>
      </w:pPr>
      <w:r>
        <w:rPr>
          <w:noProof/>
        </w:rPr>
        <w:drawing>
          <wp:anchor distT="0" distB="0" distL="114300" distR="114300" simplePos="0" relativeHeight="251664384" behindDoc="0" locked="0" layoutInCell="1" allowOverlap="1">
            <wp:simplePos x="0" y="0"/>
            <wp:positionH relativeFrom="column">
              <wp:posOffset>53686</wp:posOffset>
            </wp:positionH>
            <wp:positionV relativeFrom="paragraph">
              <wp:posOffset>16528</wp:posOffset>
            </wp:positionV>
            <wp:extent cx="4802331" cy="1614054"/>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802331" cy="1614054"/>
                    </a:xfrm>
                    <a:prstGeom prst="rect">
                      <a:avLst/>
                    </a:prstGeom>
                    <a:noFill/>
                    <a:ln w="9525">
                      <a:noFill/>
                      <a:miter lim="800000"/>
                      <a:headEnd/>
                      <a:tailEnd/>
                    </a:ln>
                  </pic:spPr>
                </pic:pic>
              </a:graphicData>
            </a:graphic>
          </wp:anchor>
        </w:drawing>
      </w:r>
    </w:p>
    <w:p w:rsidR="00DD7310" w:rsidRDefault="00DD7310" w:rsidP="00172C87">
      <w:pPr>
        <w:pStyle w:val="ListBullet"/>
        <w:numPr>
          <w:ilvl w:val="0"/>
          <w:numId w:val="0"/>
        </w:numPr>
        <w:ind w:left="540" w:hanging="270"/>
      </w:pPr>
    </w:p>
    <w:p w:rsidR="00DD7310" w:rsidRDefault="00DD7310" w:rsidP="00172C87">
      <w:pPr>
        <w:pStyle w:val="ListBullet"/>
        <w:numPr>
          <w:ilvl w:val="0"/>
          <w:numId w:val="0"/>
        </w:numPr>
        <w:ind w:left="540" w:hanging="270"/>
      </w:pPr>
    </w:p>
    <w:p w:rsidR="00DD7310" w:rsidRDefault="00DD7310" w:rsidP="00172C87">
      <w:pPr>
        <w:pStyle w:val="ListBullet"/>
        <w:numPr>
          <w:ilvl w:val="0"/>
          <w:numId w:val="0"/>
        </w:numPr>
        <w:ind w:left="540" w:hanging="270"/>
      </w:pPr>
    </w:p>
    <w:p w:rsidR="00DD7310" w:rsidRDefault="00DD7310" w:rsidP="00172C87">
      <w:pPr>
        <w:pStyle w:val="ListBullet"/>
        <w:numPr>
          <w:ilvl w:val="0"/>
          <w:numId w:val="0"/>
        </w:numPr>
        <w:ind w:left="540" w:hanging="270"/>
      </w:pPr>
    </w:p>
    <w:p w:rsidR="00DD7310" w:rsidRDefault="00DD7310" w:rsidP="00172C87">
      <w:pPr>
        <w:pStyle w:val="ListBullet"/>
        <w:numPr>
          <w:ilvl w:val="0"/>
          <w:numId w:val="0"/>
        </w:numPr>
        <w:ind w:left="540" w:hanging="270"/>
      </w:pPr>
    </w:p>
    <w:p w:rsidR="00DD7310" w:rsidRDefault="00DD7310" w:rsidP="00172C87">
      <w:pPr>
        <w:pStyle w:val="ListBullet"/>
        <w:numPr>
          <w:ilvl w:val="0"/>
          <w:numId w:val="0"/>
        </w:numPr>
        <w:ind w:left="540" w:hanging="270"/>
      </w:pPr>
    </w:p>
    <w:p w:rsidR="00DD7310" w:rsidRDefault="00DD7310" w:rsidP="00172C87">
      <w:pPr>
        <w:pStyle w:val="ListBullet"/>
        <w:numPr>
          <w:ilvl w:val="0"/>
          <w:numId w:val="0"/>
        </w:numPr>
        <w:ind w:left="540" w:hanging="270"/>
      </w:pPr>
    </w:p>
    <w:p w:rsidR="00DD7310" w:rsidRDefault="00DD7310" w:rsidP="00DD7310">
      <w:pPr>
        <w:pStyle w:val="FigureCaption"/>
      </w:pPr>
      <w:r>
        <w:t>Figure 9.4 Action Selectors</w:t>
      </w:r>
    </w:p>
    <w:p w:rsidR="00832363" w:rsidRDefault="00832363" w:rsidP="00832363">
      <w:pPr>
        <w:pStyle w:val="Body"/>
      </w:pPr>
    </w:p>
    <w:p w:rsidR="00832363" w:rsidRDefault="00832363" w:rsidP="00A77D09">
      <w:pPr>
        <w:pStyle w:val="Head1"/>
      </w:pPr>
      <w:r>
        <w:t>9.5 Using ActionResults to reduce complexity.</w:t>
      </w:r>
    </w:p>
    <w:p w:rsidR="00EE5F03" w:rsidRDefault="00A77D09" w:rsidP="00EE5F03">
      <w:pPr>
        <w:pStyle w:val="Body1"/>
      </w:pPr>
      <w:r>
        <w:t>We have covered how to return an ActionResult or an object that derives from an Acti</w:t>
      </w:r>
      <w:r w:rsidR="0091232F">
        <w:t>onResult in  chapter 4. Using a</w:t>
      </w:r>
      <w:r>
        <w:t xml:space="preserve"> custom ActionResult can provide the following benefits. They can be used to remove code that is duplicated across methods. They can also be used to extract dependencies that are difficult to test. A great way to use a custom ActionResult is to compose functionality on top of an out of the box ActionResult, like the ViewResult or</w:t>
      </w:r>
      <w:r w:rsidR="00805A7C">
        <w:t xml:space="preserve"> RedirectResult.  </w:t>
      </w:r>
    </w:p>
    <w:p w:rsidR="00EE5F03" w:rsidRDefault="00EE5F03" w:rsidP="00EE5F03">
      <w:pPr>
        <w:pStyle w:val="Body"/>
      </w:pPr>
    </w:p>
    <w:p w:rsidR="00EE5F03" w:rsidRDefault="000F35FF" w:rsidP="000F35FF">
      <w:pPr>
        <w:pStyle w:val="Head2"/>
      </w:pPr>
      <w:r>
        <w:t>9.5.1</w:t>
      </w:r>
      <w:r w:rsidR="00EE5F03">
        <w:t xml:space="preserve"> Removing duplication with an action result.</w:t>
      </w:r>
    </w:p>
    <w:p w:rsidR="009B1E38" w:rsidRDefault="009B1E38" w:rsidP="009B1E38">
      <w:pPr>
        <w:pStyle w:val="Body1"/>
      </w:pPr>
      <w:r>
        <w:t xml:space="preserve">A great way to remove duplication in multiple Controller Action methods is to extract a majority of that code and move it into an ActionResult.  The sample below demonstrates that by putting the logic to create </w:t>
      </w:r>
      <w:r w:rsidR="0091232F">
        <w:t xml:space="preserve">a </w:t>
      </w:r>
      <w:r>
        <w:t>comma separated values</w:t>
      </w:r>
      <w:r w:rsidR="0091232F">
        <w:t xml:space="preserve"> (csv)</w:t>
      </w:r>
      <w:r>
        <w:t xml:space="preserve"> file into an ActionResult.</w:t>
      </w:r>
      <w:r w:rsidR="000505BF">
        <w:t xml:space="preserve"> This example show the ActionResult that can take an existing model that implements IEnumerable (meaning it is a list of items) and dynamically determines the field names and formats the values.  </w:t>
      </w:r>
    </w:p>
    <w:p w:rsidR="000505BF" w:rsidRDefault="000505BF" w:rsidP="000505BF">
      <w:pPr>
        <w:pStyle w:val="Body"/>
      </w:pPr>
    </w:p>
    <w:p w:rsidR="000505BF" w:rsidRDefault="00634748" w:rsidP="000505BF">
      <w:pPr>
        <w:pStyle w:val="CodeListingCaption"/>
      </w:pPr>
      <w:r>
        <w:t xml:space="preserve">Listing  9.3 the </w:t>
      </w:r>
      <w:r w:rsidR="000505BF">
        <w:t>CsvActionResult class</w:t>
      </w:r>
    </w:p>
    <w:p w:rsidR="000505BF" w:rsidRPr="000505BF" w:rsidRDefault="000505BF" w:rsidP="000505BF">
      <w:pPr>
        <w:pStyle w:val="Code"/>
      </w:pPr>
      <w:r w:rsidRPr="000505BF">
        <w:t>public class CsvActionResult : ActionResult</w:t>
      </w:r>
    </w:p>
    <w:p w:rsidR="000505BF" w:rsidRPr="000505BF" w:rsidRDefault="000505BF" w:rsidP="000505BF">
      <w:pPr>
        <w:pStyle w:val="Code"/>
      </w:pPr>
      <w:r w:rsidRPr="000505BF">
        <w:t>{</w:t>
      </w:r>
    </w:p>
    <w:p w:rsidR="000505BF" w:rsidRPr="000505BF" w:rsidRDefault="004A2EC5" w:rsidP="000505BF">
      <w:pPr>
        <w:pStyle w:val="Code"/>
      </w:pPr>
      <w:r>
        <w:tab/>
      </w:r>
      <w:r w:rsidR="000505BF" w:rsidRPr="000505BF">
        <w:t>public IEnumerable ModelListing { get; set; }</w:t>
      </w:r>
      <w:r w:rsidR="00F23402">
        <w:t xml:space="preserve">                      |A</w:t>
      </w:r>
    </w:p>
    <w:p w:rsidR="000505BF" w:rsidRPr="000505BF" w:rsidRDefault="000505BF" w:rsidP="000505BF">
      <w:pPr>
        <w:pStyle w:val="Code"/>
      </w:pPr>
    </w:p>
    <w:p w:rsidR="000505BF" w:rsidRPr="000505BF" w:rsidRDefault="000505BF" w:rsidP="000505BF">
      <w:pPr>
        <w:pStyle w:val="Code"/>
      </w:pPr>
      <w:r w:rsidRPr="000505BF">
        <w:t xml:space="preserve">     public CsvActionResult(IEnumerable modelListing)</w:t>
      </w:r>
      <w:r w:rsidR="00F23402">
        <w:tab/>
      </w:r>
      <w:r w:rsidR="00F23402">
        <w:tab/>
      </w:r>
      <w:r w:rsidR="00F23402">
        <w:tab/>
        <w:t>|B</w:t>
      </w:r>
    </w:p>
    <w:p w:rsidR="000505BF" w:rsidRPr="000505BF" w:rsidRDefault="000505BF" w:rsidP="000505BF">
      <w:pPr>
        <w:pStyle w:val="Code"/>
      </w:pPr>
      <w:r w:rsidRPr="000505BF">
        <w:t xml:space="preserve">     {</w:t>
      </w:r>
      <w:r w:rsidR="00F23402">
        <w:tab/>
      </w:r>
      <w:r w:rsidR="00F23402">
        <w:tab/>
      </w:r>
      <w:r w:rsidR="00F23402">
        <w:tab/>
      </w:r>
      <w:r w:rsidR="00F23402">
        <w:tab/>
      </w:r>
      <w:r w:rsidR="00F23402">
        <w:tab/>
      </w:r>
      <w:r w:rsidR="00F23402">
        <w:tab/>
      </w:r>
      <w:r w:rsidR="00F23402">
        <w:tab/>
      </w:r>
      <w:r w:rsidR="00F23402">
        <w:tab/>
      </w:r>
      <w:r w:rsidR="00F23402">
        <w:tab/>
        <w:t>|B</w:t>
      </w:r>
    </w:p>
    <w:p w:rsidR="000505BF" w:rsidRPr="000505BF" w:rsidRDefault="000505BF" w:rsidP="000505BF">
      <w:pPr>
        <w:pStyle w:val="Code"/>
      </w:pPr>
      <w:r w:rsidRPr="000505BF">
        <w:t xml:space="preserve">     </w:t>
      </w:r>
      <w:r w:rsidR="004A2EC5">
        <w:tab/>
      </w:r>
      <w:r w:rsidRPr="000505BF">
        <w:t>ModelListing = modelListing;</w:t>
      </w:r>
      <w:r w:rsidR="00F23402">
        <w:tab/>
      </w:r>
      <w:r w:rsidR="00F23402">
        <w:tab/>
      </w:r>
      <w:r w:rsidR="00F23402">
        <w:tab/>
      </w:r>
      <w:r w:rsidR="00F23402">
        <w:tab/>
      </w:r>
      <w:r w:rsidR="00F23402">
        <w:tab/>
        <w:t>|B</w:t>
      </w:r>
    </w:p>
    <w:p w:rsidR="000505BF" w:rsidRPr="000505BF" w:rsidRDefault="004A2EC5" w:rsidP="000505BF">
      <w:pPr>
        <w:pStyle w:val="Code"/>
      </w:pPr>
      <w:r>
        <w:tab/>
      </w:r>
      <w:r w:rsidR="00F23402">
        <w:t xml:space="preserve"> </w:t>
      </w:r>
      <w:r w:rsidR="000505BF" w:rsidRPr="000505BF">
        <w:t>}</w:t>
      </w:r>
      <w:r w:rsidR="00F23402">
        <w:tab/>
      </w:r>
      <w:r w:rsidR="00F23402">
        <w:tab/>
      </w:r>
      <w:r w:rsidR="00F23402">
        <w:tab/>
      </w:r>
      <w:r w:rsidR="00F23402">
        <w:tab/>
      </w:r>
      <w:r w:rsidR="00F23402">
        <w:tab/>
      </w:r>
      <w:r w:rsidR="00F23402">
        <w:tab/>
      </w:r>
      <w:r w:rsidR="00F23402">
        <w:tab/>
      </w:r>
      <w:r w:rsidR="00F23402">
        <w:tab/>
      </w:r>
      <w:r w:rsidR="00F23402">
        <w:tab/>
        <w:t>|B</w:t>
      </w:r>
    </w:p>
    <w:p w:rsidR="000505BF" w:rsidRPr="000505BF" w:rsidRDefault="004A2EC5" w:rsidP="000505BF">
      <w:pPr>
        <w:pStyle w:val="Code"/>
      </w:pPr>
      <w:r>
        <w:lastRenderedPageBreak/>
        <w:tab/>
      </w:r>
      <w:r w:rsidR="000505BF" w:rsidRPr="000505BF">
        <w:t>public override void ExecuteResult(ControllerContext context)</w:t>
      </w:r>
      <w:r w:rsidR="00F23402">
        <w:tab/>
        <w:t>|C</w:t>
      </w:r>
    </w:p>
    <w:p w:rsidR="000505BF" w:rsidRPr="000505BF" w:rsidRDefault="004A2EC5" w:rsidP="000505BF">
      <w:pPr>
        <w:pStyle w:val="Code"/>
      </w:pPr>
      <w:r>
        <w:tab/>
      </w:r>
      <w:r w:rsidR="000505BF" w:rsidRPr="000505BF">
        <w:t>{</w:t>
      </w:r>
    </w:p>
    <w:p w:rsidR="000505BF" w:rsidRPr="000505BF" w:rsidRDefault="004A2EC5" w:rsidP="000505BF">
      <w:pPr>
        <w:pStyle w:val="Code"/>
      </w:pPr>
      <w:r>
        <w:tab/>
      </w:r>
      <w:r w:rsidR="00F23402">
        <w:t xml:space="preserve">    </w:t>
      </w:r>
      <w:r w:rsidR="000505BF" w:rsidRPr="000505BF">
        <w:t>byte[] data = new CsvFileCreator().AsBytes(ModelListing);</w:t>
      </w:r>
      <w:r w:rsidR="00F23402">
        <w:t xml:space="preserve">    </w:t>
      </w:r>
      <w:r w:rsidR="00F23402">
        <w:tab/>
        <w:t xml:space="preserve"> |C</w:t>
      </w:r>
    </w:p>
    <w:p w:rsidR="000505BF" w:rsidRPr="000505BF" w:rsidRDefault="004A2EC5" w:rsidP="000505BF">
      <w:pPr>
        <w:pStyle w:val="Code"/>
      </w:pPr>
      <w:r>
        <w:tab/>
      </w:r>
      <w:r w:rsidR="00F23402">
        <w:t xml:space="preserve">    </w:t>
      </w:r>
      <w:r w:rsidR="000505BF" w:rsidRPr="000505BF">
        <w:t>new FileContentResult(data, "text/csv").ExecuteResult(context);</w:t>
      </w:r>
      <w:r w:rsidR="00F23402">
        <w:t xml:space="preserve"> |C</w:t>
      </w:r>
      <w:r w:rsidR="000505BF" w:rsidRPr="000505BF">
        <w:t xml:space="preserve"> </w:t>
      </w:r>
    </w:p>
    <w:p w:rsidR="000505BF" w:rsidRPr="000505BF" w:rsidRDefault="004A2EC5" w:rsidP="000505BF">
      <w:pPr>
        <w:pStyle w:val="Code"/>
      </w:pPr>
      <w:r>
        <w:tab/>
      </w:r>
      <w:r w:rsidR="000505BF" w:rsidRPr="000505BF">
        <w:t>}</w:t>
      </w:r>
    </w:p>
    <w:p w:rsidR="000505BF" w:rsidRDefault="000505BF" w:rsidP="000505BF">
      <w:pPr>
        <w:pStyle w:val="Code"/>
      </w:pPr>
      <w:r w:rsidRPr="000505BF">
        <w:t>}</w:t>
      </w:r>
    </w:p>
    <w:p w:rsidR="000505BF" w:rsidRDefault="000505BF" w:rsidP="000505BF">
      <w:pPr>
        <w:pStyle w:val="Code"/>
      </w:pPr>
    </w:p>
    <w:p w:rsidR="000505BF" w:rsidRPr="000505BF" w:rsidRDefault="000505BF" w:rsidP="000505BF">
      <w:pPr>
        <w:pStyle w:val="Code"/>
      </w:pPr>
      <w:r w:rsidRPr="000505BF">
        <w:t>public class CsvFileCreator</w:t>
      </w:r>
    </w:p>
    <w:p w:rsidR="000505BF" w:rsidRPr="000505BF" w:rsidRDefault="000505BF" w:rsidP="000505BF">
      <w:pPr>
        <w:pStyle w:val="Code"/>
      </w:pPr>
      <w:r w:rsidRPr="000505BF">
        <w:t>{</w:t>
      </w:r>
    </w:p>
    <w:p w:rsidR="000505BF" w:rsidRPr="000505BF" w:rsidRDefault="004A2EC5" w:rsidP="000505BF">
      <w:pPr>
        <w:pStyle w:val="Code"/>
      </w:pPr>
      <w:r>
        <w:tab/>
      </w:r>
      <w:r w:rsidR="000505BF" w:rsidRPr="000505BF">
        <w:t>public byte[] AsBytes(IEnumerable modelList)</w:t>
      </w:r>
      <w:r w:rsidR="00F23402">
        <w:t xml:space="preserve"> </w:t>
      </w:r>
      <w:r w:rsidR="00F23402">
        <w:tab/>
        <w:t xml:space="preserve">              </w:t>
      </w:r>
      <w:r w:rsidR="00F23402">
        <w:tab/>
        <w:t>|D</w:t>
      </w:r>
    </w:p>
    <w:p w:rsidR="000505BF" w:rsidRPr="000505BF" w:rsidRDefault="004A2EC5" w:rsidP="000505BF">
      <w:pPr>
        <w:pStyle w:val="Code"/>
      </w:pPr>
      <w:r>
        <w:tab/>
      </w:r>
      <w:r w:rsidR="000505BF" w:rsidRPr="000505BF">
        <w:t>{</w:t>
      </w:r>
    </w:p>
    <w:p w:rsidR="000505BF" w:rsidRPr="000505BF" w:rsidRDefault="004A2EC5" w:rsidP="000505BF">
      <w:pPr>
        <w:pStyle w:val="Code"/>
      </w:pPr>
      <w:r>
        <w:tab/>
      </w:r>
      <w:r>
        <w:tab/>
      </w:r>
      <w:r w:rsidR="000505BF" w:rsidRPr="000505BF">
        <w:t>StringBuilder sb = new StringBuilder();</w:t>
      </w:r>
      <w:r w:rsidR="00F23402">
        <w:t xml:space="preserve">                     |D</w:t>
      </w:r>
    </w:p>
    <w:p w:rsidR="000505BF" w:rsidRPr="000505BF" w:rsidRDefault="000505BF" w:rsidP="000505BF">
      <w:pPr>
        <w:pStyle w:val="Code"/>
      </w:pPr>
      <w:r w:rsidRPr="000505BF">
        <w:t xml:space="preserve">            BuildHeaders(modelList, sb);</w:t>
      </w:r>
      <w:r w:rsidR="00F23402">
        <w:tab/>
      </w:r>
      <w:r w:rsidR="00F23402">
        <w:tab/>
      </w:r>
      <w:r w:rsidR="00F23402">
        <w:tab/>
      </w:r>
      <w:r w:rsidR="00F23402">
        <w:tab/>
      </w:r>
      <w:r w:rsidR="00F23402">
        <w:tab/>
        <w:t>|E</w:t>
      </w:r>
    </w:p>
    <w:p w:rsidR="000505BF" w:rsidRPr="000505BF" w:rsidRDefault="000505BF" w:rsidP="000505BF">
      <w:pPr>
        <w:pStyle w:val="Code"/>
      </w:pPr>
      <w:r w:rsidRPr="000505BF">
        <w:t xml:space="preserve">            BuildRows(modelList, sb);</w:t>
      </w:r>
      <w:r w:rsidR="00F23402">
        <w:tab/>
      </w:r>
      <w:r w:rsidR="00F23402">
        <w:tab/>
      </w:r>
      <w:r w:rsidR="00F23402">
        <w:tab/>
      </w:r>
      <w:r w:rsidR="00F23402">
        <w:tab/>
      </w:r>
      <w:r w:rsidR="00F23402">
        <w:tab/>
        <w:t>|F</w:t>
      </w:r>
    </w:p>
    <w:p w:rsidR="000505BF" w:rsidRPr="000505BF" w:rsidRDefault="000505BF" w:rsidP="000505BF">
      <w:pPr>
        <w:pStyle w:val="Code"/>
      </w:pPr>
      <w:r w:rsidRPr="000505BF">
        <w:t xml:space="preserve">            return sb.AsBytes();</w:t>
      </w:r>
      <w:r w:rsidR="00F23402">
        <w:tab/>
      </w:r>
      <w:r w:rsidR="00F23402">
        <w:tab/>
      </w:r>
      <w:r w:rsidR="00F23402">
        <w:tab/>
      </w:r>
      <w:r w:rsidR="00F23402">
        <w:tab/>
      </w:r>
      <w:r w:rsidR="00F23402">
        <w:tab/>
        <w:t xml:space="preserve">       |G</w:t>
      </w:r>
    </w:p>
    <w:p w:rsidR="000505BF" w:rsidRPr="000505BF" w:rsidRDefault="004A2EC5" w:rsidP="000505BF">
      <w:pPr>
        <w:pStyle w:val="Code"/>
      </w:pPr>
      <w:r>
        <w:tab/>
      </w:r>
      <w:r w:rsidR="000505BF" w:rsidRPr="000505BF">
        <w:t>}</w:t>
      </w:r>
    </w:p>
    <w:p w:rsidR="000505BF" w:rsidRPr="000505BF" w:rsidRDefault="000505BF" w:rsidP="000505BF">
      <w:pPr>
        <w:pStyle w:val="Code"/>
      </w:pPr>
    </w:p>
    <w:p w:rsidR="00F23402" w:rsidRPr="000505BF" w:rsidRDefault="00F23402" w:rsidP="00F23402">
      <w:pPr>
        <w:pStyle w:val="Code"/>
      </w:pPr>
      <w:r>
        <w:tab/>
      </w:r>
      <w:r w:rsidRPr="000505BF">
        <w:t>private void BuildHeaders(IEnumerable modelList, StringBuilder sb)</w:t>
      </w:r>
      <w:r>
        <w:t xml:space="preserve"> |E</w:t>
      </w:r>
    </w:p>
    <w:p w:rsidR="00F23402" w:rsidRPr="000505BF" w:rsidRDefault="00F23402" w:rsidP="00F23402">
      <w:pPr>
        <w:pStyle w:val="Code"/>
      </w:pPr>
      <w:r w:rsidRPr="000505BF">
        <w:t xml:space="preserve">     {</w:t>
      </w:r>
    </w:p>
    <w:p w:rsidR="00F23402" w:rsidRPr="000505BF" w:rsidRDefault="00F23402" w:rsidP="00F23402">
      <w:pPr>
        <w:pStyle w:val="Code"/>
      </w:pPr>
      <w:r w:rsidRPr="000505BF">
        <w:t xml:space="preserve">     </w:t>
      </w:r>
      <w:r>
        <w:tab/>
      </w:r>
      <w:r w:rsidRPr="000505BF">
        <w:t>foreach (PropertyInfo property in modelList.GetType().GetElementType().GetProperties())</w:t>
      </w:r>
    </w:p>
    <w:p w:rsidR="00F23402" w:rsidRPr="000505BF" w:rsidRDefault="00F23402" w:rsidP="00F23402">
      <w:pPr>
        <w:pStyle w:val="Code"/>
      </w:pPr>
      <w:r w:rsidRPr="000505BF">
        <w:t xml:space="preserve">            {</w:t>
      </w:r>
    </w:p>
    <w:p w:rsidR="00F23402" w:rsidRPr="000505BF" w:rsidRDefault="00F23402" w:rsidP="00F23402">
      <w:pPr>
        <w:pStyle w:val="Code"/>
      </w:pPr>
      <w:r w:rsidRPr="000505BF">
        <w:t xml:space="preserve">                sb.AppendFormat("{0},",property.Name);                </w:t>
      </w:r>
    </w:p>
    <w:p w:rsidR="00F23402" w:rsidRPr="000505BF" w:rsidRDefault="00F23402" w:rsidP="00F23402">
      <w:pPr>
        <w:pStyle w:val="Code"/>
      </w:pPr>
      <w:r w:rsidRPr="000505BF">
        <w:t xml:space="preserve">            }</w:t>
      </w:r>
    </w:p>
    <w:p w:rsidR="00F23402" w:rsidRPr="000505BF" w:rsidRDefault="00F23402" w:rsidP="00F23402">
      <w:pPr>
        <w:pStyle w:val="Code"/>
      </w:pPr>
      <w:r w:rsidRPr="000505BF">
        <w:t xml:space="preserve">            sb.NewLine();</w:t>
      </w:r>
    </w:p>
    <w:p w:rsidR="00F23402" w:rsidRPr="000505BF" w:rsidRDefault="00F23402" w:rsidP="00F23402">
      <w:pPr>
        <w:pStyle w:val="Code"/>
      </w:pPr>
      <w:r>
        <w:tab/>
      </w:r>
      <w:r w:rsidRPr="000505BF">
        <w:t>}</w:t>
      </w:r>
    </w:p>
    <w:p w:rsidR="00F23402" w:rsidRDefault="00F23402" w:rsidP="000505BF">
      <w:pPr>
        <w:pStyle w:val="Code"/>
      </w:pPr>
    </w:p>
    <w:p w:rsidR="000505BF" w:rsidRPr="000505BF" w:rsidRDefault="004A2EC5" w:rsidP="000505BF">
      <w:pPr>
        <w:pStyle w:val="Code"/>
      </w:pPr>
      <w:r>
        <w:tab/>
      </w:r>
      <w:r w:rsidR="000505BF" w:rsidRPr="000505BF">
        <w:t>private void BuildRows(IEnumerable modelList, StringBuilder sb)</w:t>
      </w:r>
      <w:r w:rsidR="00F23402">
        <w:t xml:space="preserve">  |F</w:t>
      </w:r>
    </w:p>
    <w:p w:rsidR="000505BF" w:rsidRPr="000505BF" w:rsidRDefault="000505BF" w:rsidP="000505BF">
      <w:pPr>
        <w:pStyle w:val="Code"/>
      </w:pPr>
      <w:r w:rsidRPr="000505BF">
        <w:t xml:space="preserve">     {</w:t>
      </w:r>
    </w:p>
    <w:p w:rsidR="000505BF" w:rsidRPr="000505BF" w:rsidRDefault="004A2EC5" w:rsidP="000505BF">
      <w:pPr>
        <w:pStyle w:val="Code"/>
      </w:pPr>
      <w:r>
        <w:tab/>
      </w:r>
      <w:r>
        <w:tab/>
      </w:r>
      <w:r w:rsidR="000505BF" w:rsidRPr="000505BF">
        <w:t>foreach (object modelItem in modelList)</w:t>
      </w:r>
    </w:p>
    <w:p w:rsidR="000505BF" w:rsidRPr="000505BF" w:rsidRDefault="000505BF" w:rsidP="000505BF">
      <w:pPr>
        <w:pStyle w:val="Code"/>
      </w:pPr>
      <w:r w:rsidRPr="000505BF">
        <w:t xml:space="preserve">            {</w:t>
      </w:r>
    </w:p>
    <w:p w:rsidR="000505BF" w:rsidRPr="000505BF" w:rsidRDefault="000505BF" w:rsidP="000505BF">
      <w:pPr>
        <w:pStyle w:val="Code"/>
      </w:pPr>
      <w:r w:rsidRPr="000505BF">
        <w:t xml:space="preserve">                BuildRowData(modelList, modelItem, sb);</w:t>
      </w:r>
    </w:p>
    <w:p w:rsidR="000505BF" w:rsidRPr="000505BF" w:rsidRDefault="000505BF" w:rsidP="000505BF">
      <w:pPr>
        <w:pStyle w:val="Code"/>
      </w:pPr>
      <w:r w:rsidRPr="000505BF">
        <w:t xml:space="preserve">                sb.NewLine();</w:t>
      </w:r>
    </w:p>
    <w:p w:rsidR="000505BF" w:rsidRPr="000505BF" w:rsidRDefault="000505BF" w:rsidP="000505BF">
      <w:pPr>
        <w:pStyle w:val="Code"/>
      </w:pPr>
      <w:r w:rsidRPr="000505BF">
        <w:t xml:space="preserve">            }</w:t>
      </w:r>
    </w:p>
    <w:p w:rsidR="000505BF" w:rsidRPr="000505BF" w:rsidRDefault="004A2EC5" w:rsidP="000505BF">
      <w:pPr>
        <w:pStyle w:val="Code"/>
      </w:pPr>
      <w:r>
        <w:tab/>
      </w:r>
      <w:r w:rsidR="000505BF" w:rsidRPr="000505BF">
        <w:t>}</w:t>
      </w:r>
    </w:p>
    <w:p w:rsidR="000505BF" w:rsidRPr="000505BF" w:rsidRDefault="000505BF" w:rsidP="000505BF">
      <w:pPr>
        <w:pStyle w:val="Code"/>
      </w:pPr>
    </w:p>
    <w:p w:rsidR="000505BF" w:rsidRPr="000505BF" w:rsidRDefault="000505BF" w:rsidP="000505BF">
      <w:pPr>
        <w:pStyle w:val="Code"/>
      </w:pPr>
      <w:r w:rsidRPr="000505BF">
        <w:t xml:space="preserve">     private void BuildRowData(IEnumerable modelList, object modelItem,</w:t>
      </w:r>
      <w:r w:rsidR="00F23402">
        <w:t xml:space="preserve">   </w:t>
      </w:r>
      <w:r w:rsidRPr="000505BF">
        <w:t xml:space="preserve"> StringBuilder sb)</w:t>
      </w:r>
      <w:r w:rsidR="00F23402">
        <w:tab/>
      </w:r>
      <w:r w:rsidR="00F23402">
        <w:tab/>
      </w:r>
      <w:r w:rsidR="00F23402">
        <w:tab/>
      </w:r>
      <w:r w:rsidR="00F23402">
        <w:tab/>
      </w:r>
      <w:r w:rsidR="00F23402">
        <w:tab/>
      </w:r>
      <w:r w:rsidR="00F23402">
        <w:tab/>
      </w:r>
      <w:r w:rsidR="00F23402">
        <w:tab/>
      </w:r>
      <w:r w:rsidR="00F23402">
        <w:tab/>
        <w:t>|F</w:t>
      </w:r>
    </w:p>
    <w:p w:rsidR="000505BF" w:rsidRPr="000505BF" w:rsidRDefault="000505BF" w:rsidP="000505BF">
      <w:pPr>
        <w:pStyle w:val="Code"/>
      </w:pPr>
      <w:r w:rsidRPr="000505BF">
        <w:t xml:space="preserve">     {</w:t>
      </w:r>
    </w:p>
    <w:p w:rsidR="000505BF" w:rsidRPr="000505BF" w:rsidRDefault="004A2EC5" w:rsidP="000505BF">
      <w:pPr>
        <w:pStyle w:val="Code"/>
      </w:pPr>
      <w:r>
        <w:tab/>
      </w:r>
      <w:r>
        <w:tab/>
      </w:r>
      <w:r w:rsidR="000505BF" w:rsidRPr="000505BF">
        <w:t>foreach (PropertyInfo info in modelList.GetType()</w:t>
      </w:r>
      <w:r>
        <w:t xml:space="preserve"> </w:t>
      </w:r>
      <w:r>
        <w:tab/>
      </w:r>
      <w:r>
        <w:tab/>
      </w:r>
      <w:r>
        <w:tab/>
      </w:r>
      <w:r>
        <w:tab/>
      </w:r>
      <w:r>
        <w:tab/>
      </w:r>
      <w:r w:rsidR="000505BF" w:rsidRPr="000505BF">
        <w:t>.GetElementType()</w:t>
      </w:r>
      <w:r>
        <w:t xml:space="preserve"> </w:t>
      </w:r>
      <w:r w:rsidR="000505BF" w:rsidRPr="000505BF">
        <w:t>.GetProperties())</w:t>
      </w:r>
    </w:p>
    <w:p w:rsidR="000505BF" w:rsidRPr="000505BF" w:rsidRDefault="000505BF" w:rsidP="000505BF">
      <w:pPr>
        <w:pStyle w:val="Code"/>
      </w:pPr>
      <w:r w:rsidRPr="000505BF">
        <w:t xml:space="preserve">     </w:t>
      </w:r>
      <w:r w:rsidR="004A2EC5">
        <w:tab/>
      </w:r>
      <w:r w:rsidRPr="000505BF">
        <w:t>{</w:t>
      </w:r>
    </w:p>
    <w:p w:rsidR="000505BF" w:rsidRPr="000505BF" w:rsidRDefault="000505BF" w:rsidP="000505BF">
      <w:pPr>
        <w:pStyle w:val="Code"/>
      </w:pPr>
      <w:r w:rsidRPr="000505BF">
        <w:t xml:space="preserve">                object value = info.GetValue(modelItem, new object[0]);</w:t>
      </w:r>
    </w:p>
    <w:p w:rsidR="000505BF" w:rsidRPr="000505BF" w:rsidRDefault="000505BF" w:rsidP="000505BF">
      <w:pPr>
        <w:pStyle w:val="Code"/>
      </w:pPr>
      <w:r w:rsidRPr="000505BF">
        <w:t xml:space="preserve">                sb.AppendFormat("{0},", value);</w:t>
      </w:r>
    </w:p>
    <w:p w:rsidR="000505BF" w:rsidRPr="000505BF" w:rsidRDefault="000505BF" w:rsidP="000505BF">
      <w:pPr>
        <w:pStyle w:val="Code"/>
      </w:pPr>
      <w:r w:rsidRPr="000505BF">
        <w:t xml:space="preserve">            }</w:t>
      </w:r>
    </w:p>
    <w:p w:rsidR="000505BF" w:rsidRPr="000505BF" w:rsidRDefault="004A2EC5" w:rsidP="000505BF">
      <w:pPr>
        <w:pStyle w:val="Code"/>
      </w:pPr>
      <w:r>
        <w:tab/>
      </w:r>
      <w:r w:rsidR="000505BF" w:rsidRPr="000505BF">
        <w:t>}</w:t>
      </w:r>
    </w:p>
    <w:p w:rsidR="000505BF" w:rsidRPr="000505BF" w:rsidRDefault="000505BF" w:rsidP="000505BF">
      <w:pPr>
        <w:pStyle w:val="Code"/>
      </w:pPr>
      <w:r w:rsidRPr="000505BF">
        <w:t>}</w:t>
      </w:r>
    </w:p>
    <w:p w:rsidR="000505BF" w:rsidRDefault="000505BF" w:rsidP="000505BF">
      <w:pPr>
        <w:pStyle w:val="Code"/>
      </w:pPr>
    </w:p>
    <w:p w:rsidR="00D40092" w:rsidRDefault="00D40092" w:rsidP="00D40092">
      <w:pPr>
        <w:pStyle w:val="Body1"/>
      </w:pPr>
      <w:r>
        <w:t>A - Shows the property that stores the IEnumerable Model which is the data for the Csv File.</w:t>
      </w:r>
    </w:p>
    <w:p w:rsidR="00D40092" w:rsidRDefault="00D40092" w:rsidP="00D40092">
      <w:pPr>
        <w:pStyle w:val="Body1"/>
      </w:pPr>
      <w:r>
        <w:t>B - Shows the constructor which takes the model as the only parameter, it is than stored as a property on the class.</w:t>
      </w:r>
    </w:p>
    <w:p w:rsidR="00D40092" w:rsidRDefault="00D40092" w:rsidP="00D40092">
      <w:pPr>
        <w:pStyle w:val="Body1"/>
      </w:pPr>
      <w:r>
        <w:t>C - Shows the ExecuteResult method which will be called by the runtime to execute the ActionResult. This method ties together the IEnumerable model and passes it to the CsvFileCreator.</w:t>
      </w:r>
    </w:p>
    <w:p w:rsidR="00D40092" w:rsidRDefault="00D40092" w:rsidP="00D40092">
      <w:pPr>
        <w:pStyle w:val="Body1"/>
      </w:pPr>
      <w:r>
        <w:lastRenderedPageBreak/>
        <w:t>D - The AsBytes method is the entry point into the CsvFileCreator class. The first thing this method does is it creates a StringBuilder.  It than goes on to orchestrate the other actions which need to be addressed to create the Csv file.</w:t>
      </w:r>
    </w:p>
    <w:p w:rsidR="00D40092" w:rsidRDefault="00D40092" w:rsidP="00D40092">
      <w:pPr>
        <w:pStyle w:val="Body1"/>
      </w:pPr>
      <w:r>
        <w:t>E - This code creates the Header row for the file.  This uses some reflection to determine the name of all of the models fields, and then it concatenates them into a properly formatted Csv header.</w:t>
      </w:r>
    </w:p>
    <w:p w:rsidR="00D40092" w:rsidRDefault="00D40092" w:rsidP="00D40092">
      <w:pPr>
        <w:pStyle w:val="Body1"/>
      </w:pPr>
      <w:r>
        <w:t>F -</w:t>
      </w:r>
    </w:p>
    <w:p w:rsidR="000505BF" w:rsidRDefault="00F23402" w:rsidP="00D40092">
      <w:pPr>
        <w:pStyle w:val="Body1"/>
      </w:pPr>
      <w:r>
        <w:t>This listing shows how a call to the CsvFileCreator class has been moved into an custom ActionResult called CsvActionResult.  This ActionResult is only responsible for executing the CsvFileCreator and setting the appropriate content type for the file that is streamed to the users browser.</w:t>
      </w:r>
    </w:p>
    <w:p w:rsidR="000505BF" w:rsidRDefault="00634748" w:rsidP="000505BF">
      <w:pPr>
        <w:pStyle w:val="CodeListingCaption"/>
      </w:pPr>
      <w:r>
        <w:t xml:space="preserve">Listing 9.4 </w:t>
      </w:r>
      <w:r w:rsidR="000505BF">
        <w:t>The simplified Action method that uses the CsvActionResult</w:t>
      </w:r>
      <w:r w:rsidR="000505BF" w:rsidRPr="000505BF">
        <w:t xml:space="preserve">     </w:t>
      </w:r>
    </w:p>
    <w:p w:rsidR="000505BF" w:rsidRPr="000505BF" w:rsidRDefault="000505BF" w:rsidP="000505BF">
      <w:pPr>
        <w:pStyle w:val="Code"/>
      </w:pPr>
      <w:r w:rsidRPr="000505BF">
        <w:t>public ActionResult ExportUsers()</w:t>
      </w:r>
    </w:p>
    <w:p w:rsidR="000505BF" w:rsidRPr="000505BF" w:rsidRDefault="000505BF" w:rsidP="000505BF">
      <w:pPr>
        <w:pStyle w:val="Code"/>
      </w:pPr>
      <w:r w:rsidRPr="000505BF">
        <w:t>{</w:t>
      </w:r>
    </w:p>
    <w:p w:rsidR="000505BF" w:rsidRPr="000505BF" w:rsidRDefault="00F23402" w:rsidP="000505BF">
      <w:pPr>
        <w:pStyle w:val="Code"/>
      </w:pPr>
      <w:r>
        <w:tab/>
      </w:r>
      <w:r w:rsidR="000505BF" w:rsidRPr="000505BF">
        <w:t>IEnumerable&lt;User&gt; model = UserRepository.GetUsers();</w:t>
      </w:r>
    </w:p>
    <w:p w:rsidR="000505BF" w:rsidRPr="000505BF" w:rsidRDefault="00F23402" w:rsidP="000505BF">
      <w:pPr>
        <w:pStyle w:val="Code"/>
      </w:pPr>
      <w:r>
        <w:tab/>
      </w:r>
      <w:r w:rsidR="000505BF" w:rsidRPr="000505BF">
        <w:t>return new CsvActionResult(model);</w:t>
      </w:r>
    </w:p>
    <w:p w:rsidR="000505BF" w:rsidRPr="000505BF" w:rsidRDefault="000505BF" w:rsidP="000505BF">
      <w:pPr>
        <w:pStyle w:val="Code"/>
      </w:pPr>
      <w:r w:rsidRPr="000505BF">
        <w:t>}</w:t>
      </w:r>
    </w:p>
    <w:p w:rsidR="000505BF" w:rsidRDefault="00F23402" w:rsidP="00F23402">
      <w:pPr>
        <w:pStyle w:val="Body1"/>
      </w:pPr>
      <w:r>
        <w:t>This listing shows how clean the ExportUsers Action is as a result of moving the logic to create the comma separated list file into an ActionResult.  We have seen that most developers will first lean to putting this type of logic into the Action which means the Action method is hard to test and contains logic which will be duplicated in other Acti</w:t>
      </w:r>
      <w:r w:rsidR="0007691F">
        <w:t xml:space="preserve">on methods in the application. </w:t>
      </w:r>
      <w:r>
        <w:t>Duplication in code is something that you want to reduce so that maintenance of your codebase is easier.</w:t>
      </w:r>
    </w:p>
    <w:p w:rsidR="00F23402" w:rsidRDefault="00F23402" w:rsidP="000505BF">
      <w:pPr>
        <w:pStyle w:val="Code"/>
      </w:pPr>
    </w:p>
    <w:p w:rsidR="000505BF" w:rsidRPr="000505BF" w:rsidRDefault="000505BF" w:rsidP="000505BF">
      <w:pPr>
        <w:pStyle w:val="Body"/>
      </w:pPr>
      <w:r>
        <w:t xml:space="preserve">The Action method code for rendering the csv FileResult is now clean and easy to understand.  The simple act of abstracting the logic and putting it into an ActionResult, allows for some reuse in your application as well.  It is now pretty trivial to add more csv </w:t>
      </w:r>
      <w:r w:rsidR="0007691F">
        <w:t>export</w:t>
      </w:r>
      <w:r>
        <w:t>s to the application because the logic was put into an ActionResult.</w:t>
      </w:r>
    </w:p>
    <w:p w:rsidR="009B1E38" w:rsidRDefault="009B1E38" w:rsidP="009B1E38">
      <w:pPr>
        <w:pStyle w:val="Body1"/>
      </w:pPr>
      <w:r>
        <w:t xml:space="preserve"> </w:t>
      </w:r>
    </w:p>
    <w:p w:rsidR="000F35FF" w:rsidRDefault="000F35FF" w:rsidP="000F35FF">
      <w:pPr>
        <w:pStyle w:val="Head2"/>
      </w:pPr>
      <w:r>
        <w:t>9.5.2 Using ActionResult to abstract hard to test dependencies.</w:t>
      </w:r>
    </w:p>
    <w:p w:rsidR="000505BF" w:rsidRDefault="0007691F" w:rsidP="000505BF">
      <w:pPr>
        <w:pStyle w:val="Body"/>
      </w:pPr>
      <w:r>
        <w:t xml:space="preserve">Another great use for creating ActionResults is to abstract hard to test dependencies.  While the MVC Framework gives you a lot of control around using the framework and creating controllers, there are still some features of ASP.Net which are difficult to mock in a test.  By taking that hard to test code out of an Action and putting it into the Execute method of an ActionResult the Actions become significantly easier to unit test. The reason for this is that when you unit test an Action, you assert the type of ActionResult that the Action return and state of the ActionResult. </w:t>
      </w:r>
      <w:r w:rsidR="00634748">
        <w:t>The execute method of the ActionResult is not executed as part of the unit test.</w:t>
      </w:r>
    </w:p>
    <w:p w:rsidR="0007691F" w:rsidRDefault="0007691F" w:rsidP="000505BF">
      <w:pPr>
        <w:pStyle w:val="Body"/>
      </w:pPr>
    </w:p>
    <w:p w:rsidR="00EC1986" w:rsidRDefault="00EC1986" w:rsidP="00EC1986">
      <w:pPr>
        <w:pStyle w:val="Callout"/>
      </w:pPr>
      <w:r>
        <w:t>Queballs in text</w:t>
      </w:r>
    </w:p>
    <w:p w:rsidR="000505BF" w:rsidRDefault="00634748" w:rsidP="00D624F9">
      <w:pPr>
        <w:pStyle w:val="CodeListingCaption"/>
      </w:pPr>
      <w:r>
        <w:lastRenderedPageBreak/>
        <w:t xml:space="preserve">Listing 9.5 </w:t>
      </w:r>
      <w:r w:rsidR="00D624F9">
        <w:t>Moving hard to test code into an ActionResult</w:t>
      </w:r>
    </w:p>
    <w:p w:rsidR="000505BF" w:rsidRPr="000505BF" w:rsidRDefault="000505BF" w:rsidP="000505BF">
      <w:pPr>
        <w:pStyle w:val="Code"/>
      </w:pPr>
      <w:r w:rsidRPr="000505BF">
        <w:t>public class LogoutActionResult : ActionResult</w:t>
      </w:r>
    </w:p>
    <w:p w:rsidR="000505BF" w:rsidRPr="000505BF" w:rsidRDefault="000505BF" w:rsidP="000505BF">
      <w:pPr>
        <w:pStyle w:val="Code"/>
      </w:pPr>
      <w:r w:rsidRPr="000505BF">
        <w:t>{</w:t>
      </w:r>
    </w:p>
    <w:p w:rsidR="000505BF" w:rsidRPr="000505BF" w:rsidRDefault="00D624F9" w:rsidP="000505BF">
      <w:pPr>
        <w:pStyle w:val="Code"/>
      </w:pPr>
      <w:r>
        <w:tab/>
      </w:r>
      <w:r w:rsidR="000505BF" w:rsidRPr="000505BF">
        <w:t>public RedirectToRouteResult ActionAfterLogout { get; set; }</w:t>
      </w:r>
      <w:r w:rsidR="00634748">
        <w:t xml:space="preserve">       |A</w:t>
      </w:r>
    </w:p>
    <w:p w:rsidR="000505BF" w:rsidRPr="000505BF" w:rsidRDefault="000505BF" w:rsidP="000505BF">
      <w:pPr>
        <w:pStyle w:val="Code"/>
      </w:pPr>
    </w:p>
    <w:p w:rsidR="000505BF" w:rsidRPr="000505BF" w:rsidRDefault="00D624F9" w:rsidP="000505BF">
      <w:pPr>
        <w:pStyle w:val="Code"/>
      </w:pPr>
      <w:r>
        <w:tab/>
      </w:r>
      <w:r w:rsidR="000505BF" w:rsidRPr="000505BF">
        <w:t>public LogoutActionResult(RedirectToRouteResult actionAfterLogout)</w:t>
      </w:r>
      <w:r w:rsidR="00634748">
        <w:t xml:space="preserve"> |B</w:t>
      </w:r>
    </w:p>
    <w:p w:rsidR="000505BF" w:rsidRPr="000505BF" w:rsidRDefault="00D624F9" w:rsidP="000505BF">
      <w:pPr>
        <w:pStyle w:val="Code"/>
      </w:pPr>
      <w:r>
        <w:tab/>
      </w:r>
      <w:r w:rsidR="000505BF" w:rsidRPr="000505BF">
        <w:t>{</w:t>
      </w:r>
    </w:p>
    <w:p w:rsidR="00D624F9" w:rsidRDefault="000505BF" w:rsidP="000505BF">
      <w:pPr>
        <w:pStyle w:val="Code"/>
      </w:pPr>
      <w:r w:rsidRPr="000505BF">
        <w:t xml:space="preserve">     </w:t>
      </w:r>
      <w:r w:rsidR="00D624F9">
        <w:tab/>
      </w:r>
      <w:r w:rsidRPr="000505BF">
        <w:t>ActionAfterLogout = actionAfterLogout</w:t>
      </w:r>
      <w:r w:rsidR="00634748">
        <w:t xml:space="preserve">                       |B</w:t>
      </w:r>
    </w:p>
    <w:p w:rsidR="000505BF" w:rsidRPr="000505BF" w:rsidRDefault="00D624F9" w:rsidP="000505BF">
      <w:pPr>
        <w:pStyle w:val="Code"/>
      </w:pPr>
      <w:r>
        <w:tab/>
      </w:r>
      <w:r w:rsidR="000505BF" w:rsidRPr="000505BF">
        <w:t>}</w:t>
      </w:r>
    </w:p>
    <w:p w:rsidR="000505BF" w:rsidRPr="000505BF" w:rsidRDefault="000505BF" w:rsidP="000505BF">
      <w:pPr>
        <w:pStyle w:val="Code"/>
      </w:pPr>
    </w:p>
    <w:p w:rsidR="000505BF" w:rsidRPr="000505BF" w:rsidRDefault="000505BF" w:rsidP="000505BF">
      <w:pPr>
        <w:pStyle w:val="Code"/>
      </w:pPr>
      <w:r w:rsidRPr="000505BF">
        <w:t xml:space="preserve">     public override void ExecuteResult(ControllerContext context)</w:t>
      </w:r>
      <w:r w:rsidR="00634748">
        <w:t xml:space="preserve">      </w:t>
      </w:r>
    </w:p>
    <w:p w:rsidR="000505BF" w:rsidRPr="000505BF" w:rsidRDefault="000505BF" w:rsidP="000505BF">
      <w:pPr>
        <w:pStyle w:val="Code"/>
      </w:pPr>
      <w:r w:rsidRPr="000505BF">
        <w:t xml:space="preserve">     {</w:t>
      </w:r>
    </w:p>
    <w:p w:rsidR="000505BF" w:rsidRPr="000505BF" w:rsidRDefault="000505BF" w:rsidP="000505BF">
      <w:pPr>
        <w:pStyle w:val="Code"/>
      </w:pPr>
      <w:r w:rsidRPr="000505BF">
        <w:t xml:space="preserve">     </w:t>
      </w:r>
      <w:r w:rsidR="00EC1986">
        <w:tab/>
      </w:r>
      <w:r w:rsidRPr="000505BF">
        <w:t>FormsAuthentication.SignOut();</w:t>
      </w:r>
      <w:r w:rsidR="00634748">
        <w:t xml:space="preserve">                              |C</w:t>
      </w:r>
    </w:p>
    <w:p w:rsidR="000505BF" w:rsidRPr="000505BF" w:rsidRDefault="00D624F9" w:rsidP="000505BF">
      <w:pPr>
        <w:pStyle w:val="Code"/>
      </w:pPr>
      <w:r>
        <w:tab/>
      </w:r>
      <w:r w:rsidR="00EC1986">
        <w:tab/>
      </w:r>
      <w:r w:rsidR="000505BF" w:rsidRPr="000505BF">
        <w:t>ActionAfterLogout.ExecuteResult(context);</w:t>
      </w:r>
      <w:r w:rsidR="00634748">
        <w:tab/>
      </w:r>
      <w:r w:rsidR="00634748">
        <w:tab/>
      </w:r>
      <w:r w:rsidR="00634748">
        <w:tab/>
        <w:t>|D</w:t>
      </w:r>
    </w:p>
    <w:p w:rsidR="000505BF" w:rsidRPr="000505BF" w:rsidRDefault="00D624F9" w:rsidP="000505BF">
      <w:pPr>
        <w:pStyle w:val="Code"/>
      </w:pPr>
      <w:r>
        <w:tab/>
      </w:r>
      <w:r w:rsidR="000505BF" w:rsidRPr="000505BF">
        <w:t>}</w:t>
      </w:r>
    </w:p>
    <w:p w:rsidR="004A2EC5" w:rsidRDefault="000505BF" w:rsidP="000505BF">
      <w:pPr>
        <w:pStyle w:val="Code"/>
      </w:pPr>
      <w:r w:rsidRPr="000505BF">
        <w:t>}</w:t>
      </w:r>
    </w:p>
    <w:p w:rsidR="004A2EC5" w:rsidRDefault="004A2EC5" w:rsidP="000505BF">
      <w:pPr>
        <w:pStyle w:val="Code"/>
      </w:pPr>
    </w:p>
    <w:p w:rsidR="00BE7B56" w:rsidRDefault="00BE7B56" w:rsidP="000505BF">
      <w:pPr>
        <w:pStyle w:val="Code"/>
      </w:pPr>
      <w:r>
        <w:t>A</w:t>
      </w:r>
      <w:r w:rsidR="00EB4B54">
        <w:t xml:space="preserve"> - The out of the box ActionResult that can be unit tested</w:t>
      </w:r>
    </w:p>
    <w:p w:rsidR="00BE7B56" w:rsidRDefault="00BE7B56" w:rsidP="000505BF">
      <w:pPr>
        <w:pStyle w:val="Code"/>
      </w:pPr>
      <w:r>
        <w:t>B</w:t>
      </w:r>
      <w:r w:rsidR="00EB4B54">
        <w:t xml:space="preserve"> - The constructor is used to set the ActionAfterLogout </w:t>
      </w:r>
    </w:p>
    <w:p w:rsidR="00BE7B56" w:rsidRDefault="00BE7B56" w:rsidP="000505BF">
      <w:pPr>
        <w:pStyle w:val="Code"/>
      </w:pPr>
      <w:r>
        <w:t>C</w:t>
      </w:r>
      <w:r w:rsidR="00EB4B54">
        <w:t xml:space="preserve"> - The SignOut is the hard to test dependency</w:t>
      </w:r>
    </w:p>
    <w:p w:rsidR="00BE7B56" w:rsidRDefault="00BE7B56" w:rsidP="000505BF">
      <w:pPr>
        <w:pStyle w:val="Code"/>
      </w:pPr>
      <w:r>
        <w:t>D</w:t>
      </w:r>
      <w:r w:rsidR="00EB4B54">
        <w:t xml:space="preserve"> - The ActionAfterLogout is executed.</w:t>
      </w:r>
    </w:p>
    <w:p w:rsidR="00EB4B54" w:rsidRDefault="00EB4B54" w:rsidP="000505BF">
      <w:pPr>
        <w:pStyle w:val="Code"/>
      </w:pPr>
    </w:p>
    <w:p w:rsidR="00EC1986" w:rsidRDefault="00634748" w:rsidP="00EC1986">
      <w:pPr>
        <w:pStyle w:val="Body1"/>
      </w:pPr>
      <w:r>
        <w:t>L</w:t>
      </w:r>
      <w:r w:rsidR="00EC1986">
        <w:t>isting</w:t>
      </w:r>
      <w:r>
        <w:t xml:space="preserve"> 9.5</w:t>
      </w:r>
      <w:r w:rsidR="00EC1986">
        <w:t xml:space="preserve"> shows how moving the FormsAuthentication.SignOut call from an A</w:t>
      </w:r>
      <w:r>
        <w:t xml:space="preserve">ction and into the ActionResult, abstracts that line of code and prevents it from executing </w:t>
      </w:r>
      <w:r w:rsidR="00EB4B54">
        <w:t>during</w:t>
      </w:r>
      <w:r>
        <w:t xml:space="preserve"> the execution of the Action</w:t>
      </w:r>
      <w:r w:rsidR="00EC1986">
        <w:t>.  This allows an Action to return a LogoutActionResult and the testing of that method does not have to deal with the dependency of the FormsAuthentication object.  The test can just assert that the LogoutActionResult was returned from the Action.  The test can also assert the values in the RedirectToRouteResult to make sure that the Action correctly setup the redirect.</w:t>
      </w:r>
    </w:p>
    <w:p w:rsidR="004A2EC5" w:rsidRPr="000505BF" w:rsidRDefault="004A2EC5" w:rsidP="000505BF">
      <w:pPr>
        <w:pStyle w:val="Code"/>
      </w:pPr>
    </w:p>
    <w:p w:rsidR="00D624F9" w:rsidRDefault="00634748" w:rsidP="00D624F9">
      <w:pPr>
        <w:pStyle w:val="CodeListingCaption"/>
      </w:pPr>
      <w:r>
        <w:t xml:space="preserve">Listing 9.6 </w:t>
      </w:r>
      <w:r w:rsidR="00D624F9">
        <w:t>Action method that uses the LogoutActionResult</w:t>
      </w:r>
    </w:p>
    <w:p w:rsidR="00D624F9" w:rsidRPr="00D624F9" w:rsidRDefault="00D624F9" w:rsidP="00D624F9">
      <w:pPr>
        <w:pStyle w:val="Code"/>
      </w:pPr>
      <w:r w:rsidRPr="00D624F9">
        <w:t>public ActionResult Logout()</w:t>
      </w:r>
    </w:p>
    <w:p w:rsidR="00D624F9" w:rsidRPr="00D624F9" w:rsidRDefault="00D624F9" w:rsidP="00D624F9">
      <w:pPr>
        <w:pStyle w:val="Code"/>
      </w:pPr>
      <w:r w:rsidRPr="00D624F9">
        <w:t>{</w:t>
      </w:r>
    </w:p>
    <w:p w:rsidR="00D624F9" w:rsidRPr="00D624F9" w:rsidRDefault="00D624F9" w:rsidP="00D624F9">
      <w:pPr>
        <w:pStyle w:val="Code"/>
      </w:pPr>
      <w:r>
        <w:tab/>
      </w:r>
      <w:r w:rsidRPr="00D624F9">
        <w:t>return new LogoutActionResult(RedirectToAction("Index","Home"));</w:t>
      </w:r>
      <w:r w:rsidR="00EB4B54">
        <w:t xml:space="preserve"> |A</w:t>
      </w:r>
    </w:p>
    <w:p w:rsidR="00D624F9" w:rsidRPr="00D624F9" w:rsidRDefault="00D624F9" w:rsidP="00D624F9">
      <w:pPr>
        <w:pStyle w:val="Code"/>
      </w:pPr>
      <w:r w:rsidRPr="00D624F9">
        <w:t>}</w:t>
      </w:r>
    </w:p>
    <w:p w:rsidR="00D624F9" w:rsidRDefault="00EB4B54" w:rsidP="000505BF">
      <w:pPr>
        <w:pStyle w:val="Body"/>
      </w:pPr>
      <w:r>
        <w:t>A - The testable  Loutout Action method.</w:t>
      </w:r>
    </w:p>
    <w:p w:rsidR="00EB4B54" w:rsidRDefault="00EB4B54" w:rsidP="000505BF">
      <w:pPr>
        <w:pStyle w:val="Body"/>
      </w:pPr>
    </w:p>
    <w:p w:rsidR="00E76660" w:rsidRDefault="00EB4B54" w:rsidP="000505BF">
      <w:pPr>
        <w:pStyle w:val="Body"/>
      </w:pPr>
      <w:r>
        <w:t>L</w:t>
      </w:r>
      <w:r w:rsidR="00EC1986">
        <w:t>isting</w:t>
      </w:r>
      <w:r>
        <w:t xml:space="preserve"> 9.6</w:t>
      </w:r>
      <w:r w:rsidR="00EC1986">
        <w:t xml:space="preserve"> shows that the Logout Action method returns the new LogoutActionResult method.  The constructor parameter to the LogoutActionResult is a RedirectToAction result that will redirect the browser to the HomeController.Index Action. </w:t>
      </w:r>
    </w:p>
    <w:p w:rsidR="00E76660" w:rsidRDefault="00E76660" w:rsidP="000505BF">
      <w:pPr>
        <w:pStyle w:val="Body"/>
      </w:pPr>
    </w:p>
    <w:p w:rsidR="00E76660" w:rsidRDefault="00E76660" w:rsidP="00E76660">
      <w:pPr>
        <w:pStyle w:val="Head1"/>
      </w:pPr>
      <w:r>
        <w:t>Summary</w:t>
      </w:r>
    </w:p>
    <w:p w:rsidR="00E76660" w:rsidRPr="000505BF" w:rsidRDefault="00E76660" w:rsidP="000505BF">
      <w:pPr>
        <w:pStyle w:val="Body"/>
      </w:pPr>
      <w:r>
        <w:t>The advanced controller extensibility points shown</w:t>
      </w:r>
      <w:r w:rsidR="00EB4B54">
        <w:t xml:space="preserve"> in this chapter</w:t>
      </w:r>
      <w:r>
        <w:t xml:space="preserve"> allow you the ability to tweak the framework easily to </w:t>
      </w:r>
      <w:r w:rsidR="00EB4B54">
        <w:t>form</w:t>
      </w:r>
      <w:r>
        <w:t xml:space="preserve"> to your project.  The examples demonstrated in this chapter will allow you to get the most from your controllers and allow cross cutting concerns </w:t>
      </w:r>
      <w:r>
        <w:lastRenderedPageBreak/>
        <w:t>to be easily applied throughout your application and reduce code duplication.  Both of these should enable better application maintenance.  Now that we have shown some advanced Controller extensibility seams, the next chapter will walk you through Advanced View Techniques.</w:t>
      </w:r>
    </w:p>
    <w:sectPr w:rsidR="00E76660" w:rsidRPr="000505BF" w:rsidSect="00B92776">
      <w:headerReference w:type="even" r:id="rId14"/>
      <w:headerReference w:type="default" r:id="rId15"/>
      <w:footerReference w:type="even" r:id="rId16"/>
      <w:footerReference w:type="default" r:id="rId17"/>
      <w:footerReference w:type="first" r:id="rId18"/>
      <w:footnotePr>
        <w:numRestart w:val="eachSect"/>
      </w:footnotePr>
      <w:pgSz w:w="10627" w:h="13320" w:code="13"/>
      <w:pgMar w:top="1800" w:right="1080" w:bottom="1080" w:left="1987" w:header="720" w:footer="720" w:gutter="0"/>
      <w:pgNumType w:start="1" w:chapSep="period"/>
      <w:cols w:space="0"/>
      <w:noEndnote/>
      <w:docGrid w:linePitch="218"/>
    </w:sectPr>
  </w:body>
</w:document>
</file>

<file path=word/customizations.xml><?xml version="1.0" encoding="utf-8"?>
<wne:tcg xmlns:r="http://schemas.openxmlformats.org/officeDocument/2006/relationships" xmlns:wne="http://schemas.microsoft.com/office/word/2006/wordml">
  <wne:keymaps>
    <wne:keymap wne:kcmPrimary="0220">
      <wne:acd wne:acdName="acd37"/>
    </wne:keymap>
    <wne:keymap wne:kcmPrimary="0242">
      <wne:acd wne:acdName="acd2"/>
    </wne:keymap>
    <wne:keymap wne:kcmPrimary="0249">
      <wne:acd wne:acdName="acd18"/>
    </wne:keymap>
    <wne:keymap wne:kcmPrimary="0255">
      <wne:acd wne:acdName="acd30"/>
    </wne:keymap>
    <wne:keymap wne:kcmPrimary="0343">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Manifest>
    <wne:toolbarData r:id="rId1"/>
  </wne:toolbars>
  <wne:acds>
    <wne:acd wne:argValue="AgAuAEIAbwBkAHkA" wne:acdName="acd0" wne:fciIndexBasedOn="0065"/>
    <wne:acd wne:argValue="AgAuAEIAbwBkAHkAIAAxAA==" wne:acdName="acd1" wne:fciIndexBasedOn="0065"/>
    <wne:acd wne:argValue="AgAuAEIAbwBsAGQA" wne:acdName="acd2" wne:fciIndexBasedOn="0065"/>
    <wne:acd wne:argValue="AgAuAEIAbwBsAGQAIABJAHQAYQBsAGkAYwBzAA==" wne:acdName="acd3" wne:fciIndexBasedOn="0065"/>
    <wne:acd wne:argValue="AgAuAEMAYQBsAGwAbwB1AHQA" wne:acdName="acd4" wne:fciIndexBasedOn="0065"/>
    <wne:acd wne:argValue="AgAuAEMAYQBsAGwAbwB1AHQAIABIAGUAYQBkAA==" wne:acdName="acd5" wne:fciIndexBasedOn="0065"/>
    <wne:acd wne:argValue="AgAuAEMAbwBkAGUA" wne:acdName="acd6" wne:fciIndexBasedOn="0065"/>
    <wne:acd wne:argValue="AgAuAEMAbwBkAGUAIABBAG4AbgBvAHQAYQB0AGkAbwBuAA==" wne:acdName="acd7" wne:fciIndexBasedOn="0065"/>
    <wne:acd wne:argValue="AgAuAEMAbwBkAGUAIABBAG4AbgBvAHQAYQB0AGkAbwBuACAAQgBvAGQAeQA=" wne:acdName="acd8" wne:fciIndexBasedOn="0065"/>
    <wne:acd wne:argValue="AgAuAEMAbwBkAGUAIABpAG4AIABUAGEAYgBsAGUA" wne:acdName="acd9" wne:fciIndexBasedOn="0065"/>
    <wne:acd wne:argValue="AgAuAEMAbwBkAGUAIABpAG4AIABUAGUAeAB0AA==" wne:acdName="acd10" wne:fciIndexBasedOn="0065"/>
    <wne:acd wne:argValue="AgAuAEMAbwBkAGUAIABMAGkAcwB0AGkAbgBnACAAQwBhAHAAdABpAG8AbgA=" wne:acdName="acd11" wne:fciIndexBasedOn="0065"/>
    <wne:acd wne:argValue="AgAuAEMAbwBkAGUAIABBAHEAdQBhAA==" wne:acdName="acd12" wne:fciIndexBasedOn="0065"/>
    <wne:acd wne:argValue="AgAuAEcAbABvAHMAcwBhAHIAeQAgAEQAZQBmAGkAbgBpAHQAaQBvAG4A" wne:acdName="acd13" wne:fciIndexBasedOn="0065"/>
    <wne:acd wne:argValue="AgAuAEcAbABvAHMAcwBhAHIAeQAgAFQAZQByAG0A" wne:acdName="acd14" wne:fciIndexBasedOn="0065"/>
    <wne:acd wne:argValue="AgAuAEgAZQBhAGQAIAAxAA==" wne:acdName="acd15" wne:fciIndexBasedOn="0065"/>
    <wne:acd wne:argValue="AgAuAEgAZQBhAGQAIAAyAA==" wne:acdName="acd16" wne:fciIndexBasedOn="0065"/>
    <wne:acd wne:argValue="AgAuAEgAZQBhAGQAIAAzAA==" wne:acdName="acd17" wne:fciIndexBasedOn="0065"/>
    <wne:acd wne:argValue="AgAuAEkAdABhAGwAaQBjAHMA" wne:acdName="acd18" wne:fciIndexBasedOn="0065"/>
    <wne:acd wne:argValue="AgAuAEwAaQBzAHQAIABCAG8AZAB5AA==" wne:acdName="acd19" wne:fciIndexBasedOn="0065"/>
    <wne:acd wne:argValue="AgAuAEwAaQBzAHQAIABOAHUAbQBiAGUAcgBlAGQA" wne:acdName="acd20" wne:fciIndexBasedOn="0065"/>
    <wne:acd wne:argValue="AgAuAFEAdQBvAHQAZQA=" wne:acdName="acd21" wne:fciIndexBasedOn="0065"/>
    <wne:acd wne:argValue="AgAuAFEAdQBvAHQAZQAgAFMAbwB1AHIAYwBlAA==" wne:acdName="acd22" wne:fciIndexBasedOn="0065"/>
    <wne:acd wne:argValue="AgAuAFMAaQBkAGUAYgBhAHIA" wne:acdName="acd23" wne:fciIndexBasedOn="0065"/>
    <wne:acd wne:argValue="AgAuAFMAaQBkAGUAYgBhAHIAIABIAGUAYQBkAA==" wne:acdName="acd24" wne:fciIndexBasedOn="0065"/>
    <wne:acd wne:argValue="AgAuAFQAYQBiAGwAZQAgAEMAYQBwAHQAaQBvAG4A" wne:acdName="acd25" wne:fciIndexBasedOn="0065"/>
    <wne:acd wne:argValue="AgAuAFQAYQBiAGwAZQAgAEgAZQBhAGQA" wne:acdName="acd26" wne:fciIndexBasedOn="0065"/>
    <wne:acd wne:argValue="AgAuAFQAYQBiAGwAZQAgAEIAbwBkAHkA" wne:acdName="acd27" wne:fciIndexBasedOn="0065"/>
    <wne:acd wne:argValue="AgAuAFQAYQBiAGwAZQAgAEYAbwBvAHQAZQByAA==" wne:acdName="acd28" wne:fciIndexBasedOn="0065"/>
    <wne:acd wne:argValue="AgAuAFQAeQBwAGUAcwBlAHQAdABlAHIAIABOAG8AdABlAA==" wne:acdName="acd29" wne:fciIndexBasedOn="0065"/>
    <wne:acd wne:argValue="AgAuAFUAbgBkAGUAcgBsAGkAbgBlAA==" wne:acdName="acd30" wne:fciIndexBasedOn="0065"/>
    <wne:acd wne:argValue="AgBDAE8AIABDAGgAYQBwAHQAZQByACAATgB1AG0AYgBlAHIA" wne:acdName="acd31" wne:fciIndexBasedOn="0065"/>
    <wne:acd wne:argValue="AgBDAE8AIABDAGgAYQBwAHQAZQByACAAVABpAHQAbABlAA==" wne:acdName="acd32" wne:fciIndexBasedOn="0065"/>
    <wne:acd wne:argValue="AgAuAEwAaQBzAHQAIABCAHUAbABsAGUAdAA=" wne:acdName="acd33" wne:fciIndexBasedOn="0065"/>
    <wne:acd wne:argValue="AgAuAEYAaQBnAHUAcgBlACAAQwBhAHAAdABpAG8AbgA=" wne:acdName="acd34" wne:fciIndexBasedOn="0065"/>
    <wne:acd wne:argValue="AgAuAEYAaQBnAHUAcgBlAA==" wne:acdName="acd35" wne:fciIndexBasedOn="0065"/>
    <wne:acd wne:argValue="AgAuAFIAZQBmAGUAcgBlAG4AYwBlAA==" wne:acdName="acd36" wne:fciIndexBasedOn="0065"/>
    <wne:acd wne:argValue="AQAAAEEA" wne:acdName="acd37" wne:fciIndexBasedOn="0065"/>
    <wne:acd wne:argValue="AgAuAEMAbwBkAGUAIABCAGwAdQBlACAAKABEAGEAcgBrACkA" wne:acdName="acd38" wne:fciIndexBasedOn="0065"/>
    <wne:acd wne:argValue="AgAuAEMAbwBkAGUAIABCAGwAdQBlACAAKABMAGkAZwBoAHQAKQA=" wne:acdName="acd39" wne:fciIndexBasedOn="0065"/>
    <wne:acd wne:argValue="AgAuAEMAbwBkAGUAIABCAHIAbwB3AG4A" wne:acdName="acd40" wne:fciIndexBasedOn="0065"/>
    <wne:acd wne:argValue="AgAuAEMAbwBkAGUAIABHAHIAZQBlAG4A" wne:acdName="acd41" wne:fciIndexBasedOn="0065"/>
    <wne:acd wne:argValue="AgAuAEMAbwBkAGUAIABSAGUAZAAgACgAQgByAGkAZwBoAHQAKQA=" wne:acdName="acd42" wne:fciIndexBasedOn="0065"/>
    <wne:acd wne:argValue="AgAuAEMAbwBkAGUAIABSAGUAZAAgACgARABhAHIAawApAA==" wne:acdName="acd43" wne:fciIndexBasedOn="0065"/>
    <wne:acd wne:argValue="AgAuAEMAbwBkAGUAIABCAG8AbABkAA==" wne:acdName="acd44" wne:fciIndexBasedOn="0065"/>
    <wne:acd wne:argValue="AgAuAEMAbwBkAGUAIABCAG8AbABkACAASQB0AGEAbABpAGMA" wne:acdName="acd45" wne:fciIndexBasedOn="0065"/>
    <wne:acd wne:argValue="AgAuAEMAbwBkAGUAIABJAHQAYQBsAGkAYwA=" wne:acdName="acd46" wne:fciIndexBasedOn="0065"/>
    <wne:acd wne:argValue="AgAuAEMAbwBkAGUAIABTAHQAcgBpAGsAZQB0AGgAcgBvAHUAZwBoAA==" wne:acdName="acd47" wne:fciIndexBasedOn="0065"/>
    <wne:acd wne:argValue="AgAuAEMAbwBkAGUAIABVAG4AZABlAHIAbABpAG4AZQA=" wne:acdName="acd4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E1" w:rsidRDefault="00F949E1">
      <w:r>
        <w:separator/>
      </w:r>
    </w:p>
    <w:p w:rsidR="00F949E1" w:rsidRDefault="00F949E1"/>
  </w:endnote>
  <w:endnote w:type="continuationSeparator" w:id="0">
    <w:p w:rsidR="00F949E1" w:rsidRDefault="00F949E1">
      <w:r>
        <w:continuationSeparator/>
      </w:r>
    </w:p>
    <w:p w:rsidR="00F949E1" w:rsidRDefault="00F949E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9C1AA4" w:rsidP="00553572">
    <w:pPr>
      <w:pStyle w:val="Body1"/>
    </w:pPr>
    <w:r>
      <w:t xml:space="preserve">©Manning Publications Co. </w:t>
    </w:r>
    <w:r w:rsidRPr="00553572">
      <w:t>Please post comments or corrections to the Author Online forum:</w:t>
    </w:r>
  </w:p>
  <w:p w:rsidR="009C1AA4" w:rsidRPr="00DB3E55" w:rsidRDefault="009C1AA4" w:rsidP="00553572">
    <w:pPr>
      <w:pStyle w:val="Body1"/>
      <w:rPr>
        <w:rStyle w:val="Hyperlink"/>
      </w:rPr>
    </w:pPr>
    <w:r w:rsidRPr="00DB3E55">
      <w:rPr>
        <w:rStyle w:val="Hyperlink"/>
      </w:rPr>
      <w:t>http://www.manning-sandbox.com/forum.jspa?forumID=XYZ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9C1AA4" w:rsidP="00553572">
    <w:pPr>
      <w:pStyle w:val="Body1"/>
    </w:pPr>
    <w:r>
      <w:t xml:space="preserve">©Manning Publications Co. </w:t>
    </w:r>
    <w:r w:rsidRPr="00553572">
      <w:t>Please post comments or corrections to the Author Online forum:</w:t>
    </w:r>
  </w:p>
  <w:p w:rsidR="009C1AA4" w:rsidRPr="00DB3E55" w:rsidRDefault="009C1AA4" w:rsidP="00553572">
    <w:pPr>
      <w:pStyle w:val="Body1"/>
      <w:rPr>
        <w:rStyle w:val="Hyperlink"/>
      </w:rPr>
    </w:pPr>
    <w:r w:rsidRPr="00DB3E55">
      <w:rPr>
        <w:rStyle w:val="Hyperlink"/>
      </w:rPr>
      <w:t>http://www.manning-sandbox.com/forum.jspa?forumID=XYZ</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Default="009C1AA4" w:rsidP="00327B8E">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E1" w:rsidRDefault="00F949E1">
      <w:r>
        <w:separator/>
      </w:r>
    </w:p>
    <w:p w:rsidR="00F949E1" w:rsidRDefault="00F949E1"/>
  </w:footnote>
  <w:footnote w:type="continuationSeparator" w:id="0">
    <w:p w:rsidR="00F949E1" w:rsidRDefault="00F949E1">
      <w:r>
        <w:continuationSeparator/>
      </w:r>
    </w:p>
    <w:p w:rsidR="00F949E1" w:rsidRDefault="00F949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914387" w:rsidP="00D97E72">
    <w:pPr>
      <w:pStyle w:val="Body1"/>
      <w:tabs>
        <w:tab w:val="center" w:pos="3600"/>
        <w:tab w:val="right" w:pos="7200"/>
      </w:tabs>
    </w:pPr>
    <w:r w:rsidRPr="00553572">
      <w:fldChar w:fldCharType="begin"/>
    </w:r>
    <w:r w:rsidR="009C1AA4" w:rsidRPr="00553572">
      <w:instrText xml:space="preserve">PAGE  </w:instrText>
    </w:r>
    <w:r w:rsidRPr="00553572">
      <w:fldChar w:fldCharType="separate"/>
    </w:r>
    <w:r w:rsidR="00EB4B54">
      <w:rPr>
        <w:noProof/>
      </w:rPr>
      <w:t>10</w:t>
    </w:r>
    <w:r w:rsidRPr="00553572">
      <w:fldChar w:fldCharType="end"/>
    </w:r>
    <w:r w:rsidR="009C1AA4" w:rsidRPr="00553572">
      <w:tab/>
    </w:r>
    <w:r w:rsidR="00D97E72">
      <w:tab/>
    </w:r>
    <w:r w:rsidR="009C1AA4" w:rsidRPr="00553572">
      <w:rPr>
        <w:rStyle w:val="BoldItalics"/>
      </w:rPr>
      <w:t>Author</w:t>
    </w:r>
    <w:r w:rsidR="009C1AA4" w:rsidRPr="00553572">
      <w:t xml:space="preserve"> / </w:t>
    </w:r>
    <w:r w:rsidR="009C1AA4" w:rsidRPr="00553572">
      <w:rPr>
        <w:rStyle w:val="BoldItalics"/>
      </w:rPr>
      <w:t>Title</w:t>
    </w:r>
    <w:r w:rsidR="009C1AA4" w:rsidRPr="00553572">
      <w:tab/>
      <w:t xml:space="preserve">Last saved: </w:t>
    </w:r>
    <w:fldSimple w:instr=" SAVEDATE  \@ &quot;M/d/yyyy&quot;  \* MERGEFORMAT ">
      <w:r w:rsidR="00207FBF">
        <w:rPr>
          <w:noProof/>
        </w:rPr>
        <w:t>2/22/2010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9C1AA4" w:rsidP="00B92776">
    <w:pPr>
      <w:pStyle w:val="Body1"/>
      <w:tabs>
        <w:tab w:val="right" w:pos="360"/>
        <w:tab w:val="center" w:pos="4320"/>
        <w:tab w:val="left" w:pos="7200"/>
      </w:tabs>
    </w:pPr>
    <w:r>
      <w:t xml:space="preserve">Last saved: </w:t>
    </w:r>
    <w:fldSimple w:instr=" SAVEDATE  \@ &quot;M/d/yyyy&quot;  \* MERGEFORMAT ">
      <w:r w:rsidR="00207FBF">
        <w:rPr>
          <w:noProof/>
        </w:rPr>
        <w:t>2/22/2010</w:t>
      </w:r>
    </w:fldSimple>
    <w:r w:rsidRPr="00553572">
      <w:tab/>
    </w:r>
    <w:r w:rsidRPr="00553572">
      <w:rPr>
        <w:rStyle w:val="BoldItalics"/>
      </w:rPr>
      <w:t>Author</w:t>
    </w:r>
    <w:r w:rsidRPr="00553572">
      <w:t xml:space="preserve"> / </w:t>
    </w:r>
    <w:r w:rsidRPr="00553572">
      <w:rPr>
        <w:rStyle w:val="BoldItalics"/>
      </w:rPr>
      <w:t>Title</w:t>
    </w:r>
    <w:r w:rsidRPr="00553572">
      <w:tab/>
    </w:r>
    <w:fldSimple w:instr="PAGE  ">
      <w:r w:rsidR="00EB4B54">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0AF5E0"/>
    <w:lvl w:ilvl="0">
      <w:start w:val="1"/>
      <w:numFmt w:val="decimal"/>
      <w:lvlText w:val="%1."/>
      <w:lvlJc w:val="left"/>
      <w:pPr>
        <w:tabs>
          <w:tab w:val="num" w:pos="1800"/>
        </w:tabs>
        <w:ind w:left="1800" w:hanging="360"/>
      </w:pPr>
    </w:lvl>
  </w:abstractNum>
  <w:abstractNum w:abstractNumId="1">
    <w:nsid w:val="FFFFFF7D"/>
    <w:multiLevelType w:val="singleLevel"/>
    <w:tmpl w:val="F028CE94"/>
    <w:lvl w:ilvl="0">
      <w:start w:val="1"/>
      <w:numFmt w:val="decimal"/>
      <w:lvlText w:val="%1."/>
      <w:lvlJc w:val="left"/>
      <w:pPr>
        <w:tabs>
          <w:tab w:val="num" w:pos="1440"/>
        </w:tabs>
        <w:ind w:left="1440" w:hanging="360"/>
      </w:pPr>
    </w:lvl>
  </w:abstractNum>
  <w:abstractNum w:abstractNumId="2">
    <w:nsid w:val="FFFFFF7E"/>
    <w:multiLevelType w:val="singleLevel"/>
    <w:tmpl w:val="227C52B8"/>
    <w:lvl w:ilvl="0">
      <w:start w:val="1"/>
      <w:numFmt w:val="decimal"/>
      <w:lvlText w:val="%1."/>
      <w:lvlJc w:val="left"/>
      <w:pPr>
        <w:tabs>
          <w:tab w:val="num" w:pos="1080"/>
        </w:tabs>
        <w:ind w:left="1080" w:hanging="360"/>
      </w:pPr>
    </w:lvl>
  </w:abstractNum>
  <w:abstractNum w:abstractNumId="3">
    <w:nsid w:val="FFFFFF7F"/>
    <w:multiLevelType w:val="singleLevel"/>
    <w:tmpl w:val="CEFAD09C"/>
    <w:lvl w:ilvl="0">
      <w:start w:val="1"/>
      <w:numFmt w:val="decimal"/>
      <w:lvlText w:val="%1."/>
      <w:lvlJc w:val="left"/>
      <w:pPr>
        <w:tabs>
          <w:tab w:val="num" w:pos="720"/>
        </w:tabs>
        <w:ind w:left="720" w:hanging="360"/>
      </w:pPr>
    </w:lvl>
  </w:abstractNum>
  <w:abstractNum w:abstractNumId="4">
    <w:nsid w:val="FFFFFF80"/>
    <w:multiLevelType w:val="singleLevel"/>
    <w:tmpl w:val="5EB6D5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38E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D88F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3E377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9594EA72"/>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1">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0917580A"/>
    <w:multiLevelType w:val="multilevel"/>
    <w:tmpl w:val="04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13">
    <w:nsid w:val="0A1464CF"/>
    <w:multiLevelType w:val="multilevel"/>
    <w:tmpl w:val="A6E661DE"/>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A6E129D"/>
    <w:multiLevelType w:val="multilevel"/>
    <w:tmpl w:val="855EEB68"/>
    <w:lvl w:ilvl="0">
      <w:start w:val="1"/>
      <w:numFmt w:val="bullet"/>
      <w:lvlText w:val=""/>
      <w:lvlJc w:val="left"/>
      <w:pPr>
        <w:tabs>
          <w:tab w:val="num" w:pos="720"/>
        </w:tabs>
        <w:ind w:left="720" w:hanging="360"/>
      </w:pPr>
      <w:rPr>
        <w:rFonts w:ascii="Wingdings" w:hAnsi="Wingdings"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B431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8D4CF6"/>
    <w:multiLevelType w:val="hybridMultilevel"/>
    <w:tmpl w:val="6E50822E"/>
    <w:lvl w:ilvl="0" w:tplc="F36AA952">
      <w:start w:val="1"/>
      <w:numFmt w:val="decimal"/>
      <w:pStyle w:val="ListNumbered"/>
      <w:lvlText w:val="%1."/>
      <w:lvlJc w:val="left"/>
      <w:pPr>
        <w:tabs>
          <w:tab w:val="num" w:pos="540"/>
        </w:tabs>
        <w:ind w:left="54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21CA2"/>
    <w:multiLevelType w:val="hybridMultilevel"/>
    <w:tmpl w:val="7A3822D4"/>
    <w:lvl w:ilvl="0" w:tplc="9BD236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A94973"/>
    <w:multiLevelType w:val="hybridMultilevel"/>
    <w:tmpl w:val="40A8CE5E"/>
    <w:lvl w:ilvl="0" w:tplc="AD88E868">
      <w:start w:val="1"/>
      <w:numFmt w:val="bullet"/>
      <w:pStyle w:val="ListBullet"/>
      <w:lvlText w:val=""/>
      <w:lvlJc w:val="left"/>
      <w:pPr>
        <w:tabs>
          <w:tab w:val="num" w:pos="540"/>
        </w:tabs>
        <w:ind w:left="540" w:hanging="2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E00FB"/>
    <w:multiLevelType w:val="singleLevel"/>
    <w:tmpl w:val="99C47172"/>
    <w:lvl w:ilvl="0">
      <w:start w:val="1"/>
      <w:numFmt w:val="bullet"/>
      <w:lvlText w:val=""/>
      <w:lvlJc w:val="left"/>
      <w:pPr>
        <w:tabs>
          <w:tab w:val="num" w:pos="648"/>
        </w:tabs>
        <w:ind w:left="648" w:hanging="360"/>
      </w:pPr>
      <w:rPr>
        <w:rFonts w:ascii="Wingdings" w:hAnsi="Wingdings" w:hint="default"/>
      </w:rPr>
    </w:lvl>
  </w:abstractNum>
  <w:abstractNum w:abstractNumId="20">
    <w:nsid w:val="52B125BA"/>
    <w:multiLevelType w:val="multilevel"/>
    <w:tmpl w:val="0E38B594"/>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8B51CD"/>
    <w:multiLevelType w:val="hybridMultilevel"/>
    <w:tmpl w:val="855EEB68"/>
    <w:lvl w:ilvl="0" w:tplc="5B2069BA">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447E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F610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19"/>
  </w:num>
  <w:num w:numId="4">
    <w:abstractNumId w:val="17"/>
  </w:num>
  <w:num w:numId="5">
    <w:abstractNumId w:val="1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9"/>
  </w:num>
  <w:num w:numId="17">
    <w:abstractNumId w:val="17"/>
  </w:num>
  <w:num w:numId="18">
    <w:abstractNumId w:val="17"/>
  </w:num>
  <w:num w:numId="19">
    <w:abstractNumId w:val="19"/>
  </w:num>
  <w:num w:numId="20">
    <w:abstractNumId w:val="19"/>
  </w:num>
  <w:num w:numId="21">
    <w:abstractNumId w:val="19"/>
  </w:num>
  <w:num w:numId="22">
    <w:abstractNumId w:val="17"/>
  </w:num>
  <w:num w:numId="23">
    <w:abstractNumId w:val="21"/>
  </w:num>
  <w:num w:numId="24">
    <w:abstractNumId w:val="15"/>
  </w:num>
  <w:num w:numId="25">
    <w:abstractNumId w:val="22"/>
  </w:num>
  <w:num w:numId="26">
    <w:abstractNumId w:val="23"/>
  </w:num>
  <w:num w:numId="27">
    <w:abstractNumId w:val="14"/>
  </w:num>
  <w:num w:numId="28">
    <w:abstractNumId w:val="18"/>
  </w:num>
  <w:num w:numId="29">
    <w:abstractNumId w:val="16"/>
  </w:num>
  <w:num w:numId="30">
    <w:abstractNumId w:val="18"/>
  </w:num>
  <w:num w:numId="31">
    <w:abstractNumId w:val="16"/>
  </w:num>
  <w:num w:numId="32">
    <w:abstractNumId w:val="18"/>
  </w:num>
  <w:num w:numId="33">
    <w:abstractNumId w:val="18"/>
  </w:num>
  <w:num w:numId="34">
    <w:abstractNumId w:val="16"/>
  </w:num>
  <w:num w:numId="35">
    <w:abstractNumId w:val="18"/>
  </w:num>
  <w:num w:numId="36">
    <w:abstractNumId w:val="18"/>
  </w:num>
  <w:num w:numId="37">
    <w:abstractNumId w:val="16"/>
  </w:num>
  <w:num w:numId="38">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ocumentProtection w:formatting="1" w:enforcement="1"/>
  <w:defaultTabStop w:val="720"/>
  <w:doNotHyphenateCaps/>
  <w:evenAndOddHeaders/>
  <w:drawingGridHorizontalSpacing w:val="80"/>
  <w:displayHorizontalDrawingGridEvery w:val="0"/>
  <w:displayVerticalDrawingGridEvery w:val="0"/>
  <w:doNotShadeFormData/>
  <w:noPunctuationKerning/>
  <w:characterSpacingControl w:val="doNotCompress"/>
  <w:hdrShapeDefaults>
    <o:shapedefaults v:ext="edit" spidmax="29698"/>
  </w:hdrShapeDefaults>
  <w:footnotePr>
    <w:numRestart w:val="eachSect"/>
    <w:footnote w:id="-1"/>
    <w:footnote w:id="0"/>
  </w:footnotePr>
  <w:endnotePr>
    <w:endnote w:id="-1"/>
    <w:endnote w:id="0"/>
  </w:endnotePr>
  <w:compat/>
  <w:rsids>
    <w:rsidRoot w:val="009F0DB6"/>
    <w:rsid w:val="00011EF3"/>
    <w:rsid w:val="0001713C"/>
    <w:rsid w:val="0003082E"/>
    <w:rsid w:val="00042567"/>
    <w:rsid w:val="000505BF"/>
    <w:rsid w:val="00051CCD"/>
    <w:rsid w:val="000602CA"/>
    <w:rsid w:val="000616FF"/>
    <w:rsid w:val="00062749"/>
    <w:rsid w:val="00064A72"/>
    <w:rsid w:val="00066200"/>
    <w:rsid w:val="0007691F"/>
    <w:rsid w:val="000812E7"/>
    <w:rsid w:val="00085C8C"/>
    <w:rsid w:val="00092916"/>
    <w:rsid w:val="00093DF4"/>
    <w:rsid w:val="0009773F"/>
    <w:rsid w:val="000A091E"/>
    <w:rsid w:val="000C3860"/>
    <w:rsid w:val="000E63C0"/>
    <w:rsid w:val="000E6D5F"/>
    <w:rsid w:val="000F0DEC"/>
    <w:rsid w:val="000F35FF"/>
    <w:rsid w:val="00101922"/>
    <w:rsid w:val="00103F76"/>
    <w:rsid w:val="0010772E"/>
    <w:rsid w:val="001152FB"/>
    <w:rsid w:val="00116A8C"/>
    <w:rsid w:val="001177C3"/>
    <w:rsid w:val="0012713F"/>
    <w:rsid w:val="00133E7D"/>
    <w:rsid w:val="00142662"/>
    <w:rsid w:val="0014456E"/>
    <w:rsid w:val="001537C4"/>
    <w:rsid w:val="00154EBA"/>
    <w:rsid w:val="00155FBB"/>
    <w:rsid w:val="00157250"/>
    <w:rsid w:val="00160CEF"/>
    <w:rsid w:val="0016350A"/>
    <w:rsid w:val="001716E6"/>
    <w:rsid w:val="00172C87"/>
    <w:rsid w:val="00182300"/>
    <w:rsid w:val="0018654A"/>
    <w:rsid w:val="001914FE"/>
    <w:rsid w:val="00191A68"/>
    <w:rsid w:val="00194736"/>
    <w:rsid w:val="001A0B2C"/>
    <w:rsid w:val="001B32A0"/>
    <w:rsid w:val="001B41D9"/>
    <w:rsid w:val="001B619E"/>
    <w:rsid w:val="001B76AB"/>
    <w:rsid w:val="001C0C0B"/>
    <w:rsid w:val="001C1997"/>
    <w:rsid w:val="001C5C5B"/>
    <w:rsid w:val="001C6896"/>
    <w:rsid w:val="001C797E"/>
    <w:rsid w:val="001F53BD"/>
    <w:rsid w:val="001F7F30"/>
    <w:rsid w:val="00207FBF"/>
    <w:rsid w:val="00210213"/>
    <w:rsid w:val="00214673"/>
    <w:rsid w:val="0021551B"/>
    <w:rsid w:val="00215BF2"/>
    <w:rsid w:val="002212AF"/>
    <w:rsid w:val="00224060"/>
    <w:rsid w:val="00227CF4"/>
    <w:rsid w:val="00242879"/>
    <w:rsid w:val="0025094B"/>
    <w:rsid w:val="00263F76"/>
    <w:rsid w:val="00275591"/>
    <w:rsid w:val="002867B1"/>
    <w:rsid w:val="00290557"/>
    <w:rsid w:val="00291EEA"/>
    <w:rsid w:val="002B6FE6"/>
    <w:rsid w:val="002D24E6"/>
    <w:rsid w:val="002D28DB"/>
    <w:rsid w:val="002E75E5"/>
    <w:rsid w:val="002F1201"/>
    <w:rsid w:val="002F4D34"/>
    <w:rsid w:val="00305BDC"/>
    <w:rsid w:val="0031190B"/>
    <w:rsid w:val="003217CA"/>
    <w:rsid w:val="00326F66"/>
    <w:rsid w:val="00327B8E"/>
    <w:rsid w:val="00327FFB"/>
    <w:rsid w:val="00331DA7"/>
    <w:rsid w:val="00360455"/>
    <w:rsid w:val="00363155"/>
    <w:rsid w:val="00376157"/>
    <w:rsid w:val="003848AA"/>
    <w:rsid w:val="003A1EA1"/>
    <w:rsid w:val="003A36BE"/>
    <w:rsid w:val="003A3CE7"/>
    <w:rsid w:val="003B1A17"/>
    <w:rsid w:val="003C2391"/>
    <w:rsid w:val="003C4FE4"/>
    <w:rsid w:val="003E0A0F"/>
    <w:rsid w:val="003E4AE2"/>
    <w:rsid w:val="003F3294"/>
    <w:rsid w:val="004216EF"/>
    <w:rsid w:val="00453B8A"/>
    <w:rsid w:val="00471E42"/>
    <w:rsid w:val="00472589"/>
    <w:rsid w:val="004768A1"/>
    <w:rsid w:val="0048007C"/>
    <w:rsid w:val="00491BFB"/>
    <w:rsid w:val="00495AD7"/>
    <w:rsid w:val="00496FD1"/>
    <w:rsid w:val="004A2EC5"/>
    <w:rsid w:val="004A44C7"/>
    <w:rsid w:val="004C330F"/>
    <w:rsid w:val="005063F2"/>
    <w:rsid w:val="00511E7A"/>
    <w:rsid w:val="00516647"/>
    <w:rsid w:val="00517E4D"/>
    <w:rsid w:val="0054513F"/>
    <w:rsid w:val="00553572"/>
    <w:rsid w:val="00583CA3"/>
    <w:rsid w:val="005A28DC"/>
    <w:rsid w:val="005A2A40"/>
    <w:rsid w:val="005A5837"/>
    <w:rsid w:val="005B106B"/>
    <w:rsid w:val="005B1BA2"/>
    <w:rsid w:val="005C65A8"/>
    <w:rsid w:val="005C7334"/>
    <w:rsid w:val="005D2F86"/>
    <w:rsid w:val="005D3A9F"/>
    <w:rsid w:val="005D7972"/>
    <w:rsid w:val="005F1BFA"/>
    <w:rsid w:val="006024A5"/>
    <w:rsid w:val="006150B4"/>
    <w:rsid w:val="006155CC"/>
    <w:rsid w:val="006305BF"/>
    <w:rsid w:val="00634748"/>
    <w:rsid w:val="0064126F"/>
    <w:rsid w:val="00644D70"/>
    <w:rsid w:val="00652905"/>
    <w:rsid w:val="00656211"/>
    <w:rsid w:val="00662D11"/>
    <w:rsid w:val="006664F9"/>
    <w:rsid w:val="00676EF3"/>
    <w:rsid w:val="00683071"/>
    <w:rsid w:val="00693F51"/>
    <w:rsid w:val="006A0EB5"/>
    <w:rsid w:val="006A3B75"/>
    <w:rsid w:val="006B719F"/>
    <w:rsid w:val="006C619B"/>
    <w:rsid w:val="006D70D7"/>
    <w:rsid w:val="006D7A63"/>
    <w:rsid w:val="006E1E21"/>
    <w:rsid w:val="006E57C0"/>
    <w:rsid w:val="006E6B97"/>
    <w:rsid w:val="0070096E"/>
    <w:rsid w:val="00705CBB"/>
    <w:rsid w:val="00712658"/>
    <w:rsid w:val="00741D1C"/>
    <w:rsid w:val="00742644"/>
    <w:rsid w:val="0074588D"/>
    <w:rsid w:val="007537C4"/>
    <w:rsid w:val="00754508"/>
    <w:rsid w:val="007566B2"/>
    <w:rsid w:val="00766B65"/>
    <w:rsid w:val="00770EA8"/>
    <w:rsid w:val="00772212"/>
    <w:rsid w:val="0077483B"/>
    <w:rsid w:val="00776BAB"/>
    <w:rsid w:val="00777E59"/>
    <w:rsid w:val="00786472"/>
    <w:rsid w:val="007955B0"/>
    <w:rsid w:val="007A35E6"/>
    <w:rsid w:val="007A72A8"/>
    <w:rsid w:val="007B67BE"/>
    <w:rsid w:val="007C64F8"/>
    <w:rsid w:val="007D26D5"/>
    <w:rsid w:val="007F4791"/>
    <w:rsid w:val="00802A1A"/>
    <w:rsid w:val="00805A7C"/>
    <w:rsid w:val="00826AB4"/>
    <w:rsid w:val="0083123A"/>
    <w:rsid w:val="00832363"/>
    <w:rsid w:val="0084375C"/>
    <w:rsid w:val="0084430D"/>
    <w:rsid w:val="008564E4"/>
    <w:rsid w:val="008577DB"/>
    <w:rsid w:val="00860DFF"/>
    <w:rsid w:val="00861E69"/>
    <w:rsid w:val="0086249A"/>
    <w:rsid w:val="00866DF5"/>
    <w:rsid w:val="008819F2"/>
    <w:rsid w:val="00896B37"/>
    <w:rsid w:val="008A2F65"/>
    <w:rsid w:val="008B36B6"/>
    <w:rsid w:val="008B7248"/>
    <w:rsid w:val="008C5570"/>
    <w:rsid w:val="008E447F"/>
    <w:rsid w:val="008E63C5"/>
    <w:rsid w:val="008E6F3E"/>
    <w:rsid w:val="008F5122"/>
    <w:rsid w:val="0090208D"/>
    <w:rsid w:val="0091232F"/>
    <w:rsid w:val="00914387"/>
    <w:rsid w:val="00914E1C"/>
    <w:rsid w:val="0092458C"/>
    <w:rsid w:val="009310C0"/>
    <w:rsid w:val="0093415A"/>
    <w:rsid w:val="0093450D"/>
    <w:rsid w:val="009354C8"/>
    <w:rsid w:val="009378B5"/>
    <w:rsid w:val="00957AA4"/>
    <w:rsid w:val="00970301"/>
    <w:rsid w:val="00976212"/>
    <w:rsid w:val="00977424"/>
    <w:rsid w:val="00992F78"/>
    <w:rsid w:val="0099403A"/>
    <w:rsid w:val="009B1E38"/>
    <w:rsid w:val="009C1AA4"/>
    <w:rsid w:val="009C31BD"/>
    <w:rsid w:val="009C5497"/>
    <w:rsid w:val="009E0D29"/>
    <w:rsid w:val="009E1DFE"/>
    <w:rsid w:val="009F0DB6"/>
    <w:rsid w:val="009F522C"/>
    <w:rsid w:val="00A13AAE"/>
    <w:rsid w:val="00A31B4E"/>
    <w:rsid w:val="00A34F3E"/>
    <w:rsid w:val="00A40CDD"/>
    <w:rsid w:val="00A44656"/>
    <w:rsid w:val="00A45365"/>
    <w:rsid w:val="00A60A34"/>
    <w:rsid w:val="00A74BA3"/>
    <w:rsid w:val="00A75336"/>
    <w:rsid w:val="00A77D09"/>
    <w:rsid w:val="00A91949"/>
    <w:rsid w:val="00A94B75"/>
    <w:rsid w:val="00A951A5"/>
    <w:rsid w:val="00AA4ED3"/>
    <w:rsid w:val="00AB0005"/>
    <w:rsid w:val="00AB5896"/>
    <w:rsid w:val="00AB5D6D"/>
    <w:rsid w:val="00AB690F"/>
    <w:rsid w:val="00AD0BF4"/>
    <w:rsid w:val="00AF3376"/>
    <w:rsid w:val="00B07495"/>
    <w:rsid w:val="00B1107D"/>
    <w:rsid w:val="00B12E60"/>
    <w:rsid w:val="00B15E16"/>
    <w:rsid w:val="00B177F2"/>
    <w:rsid w:val="00B25193"/>
    <w:rsid w:val="00B252B7"/>
    <w:rsid w:val="00B41619"/>
    <w:rsid w:val="00B41FC5"/>
    <w:rsid w:val="00B5680B"/>
    <w:rsid w:val="00B62A3B"/>
    <w:rsid w:val="00B62E65"/>
    <w:rsid w:val="00B632CB"/>
    <w:rsid w:val="00B819F4"/>
    <w:rsid w:val="00B92776"/>
    <w:rsid w:val="00BA72AD"/>
    <w:rsid w:val="00BA7D2F"/>
    <w:rsid w:val="00BB1AF0"/>
    <w:rsid w:val="00BC232F"/>
    <w:rsid w:val="00BC3385"/>
    <w:rsid w:val="00BD1466"/>
    <w:rsid w:val="00BD3DFF"/>
    <w:rsid w:val="00BE5771"/>
    <w:rsid w:val="00BE7B56"/>
    <w:rsid w:val="00C06310"/>
    <w:rsid w:val="00C3434F"/>
    <w:rsid w:val="00C37343"/>
    <w:rsid w:val="00C46759"/>
    <w:rsid w:val="00C516D0"/>
    <w:rsid w:val="00C813E5"/>
    <w:rsid w:val="00C83812"/>
    <w:rsid w:val="00C91BEB"/>
    <w:rsid w:val="00C962C1"/>
    <w:rsid w:val="00C97850"/>
    <w:rsid w:val="00CA1A2B"/>
    <w:rsid w:val="00CA292E"/>
    <w:rsid w:val="00CA2E57"/>
    <w:rsid w:val="00CA3424"/>
    <w:rsid w:val="00CA4769"/>
    <w:rsid w:val="00CA490D"/>
    <w:rsid w:val="00CB4ADA"/>
    <w:rsid w:val="00CD4688"/>
    <w:rsid w:val="00CF36AC"/>
    <w:rsid w:val="00D00FB6"/>
    <w:rsid w:val="00D01048"/>
    <w:rsid w:val="00D02910"/>
    <w:rsid w:val="00D05FBA"/>
    <w:rsid w:val="00D1232F"/>
    <w:rsid w:val="00D13B7F"/>
    <w:rsid w:val="00D20429"/>
    <w:rsid w:val="00D2421E"/>
    <w:rsid w:val="00D261F1"/>
    <w:rsid w:val="00D40092"/>
    <w:rsid w:val="00D42313"/>
    <w:rsid w:val="00D434D0"/>
    <w:rsid w:val="00D45E94"/>
    <w:rsid w:val="00D55113"/>
    <w:rsid w:val="00D624F9"/>
    <w:rsid w:val="00D6346A"/>
    <w:rsid w:val="00D70240"/>
    <w:rsid w:val="00D745A3"/>
    <w:rsid w:val="00D77F68"/>
    <w:rsid w:val="00D833E0"/>
    <w:rsid w:val="00D854CB"/>
    <w:rsid w:val="00D917E3"/>
    <w:rsid w:val="00D93464"/>
    <w:rsid w:val="00D94802"/>
    <w:rsid w:val="00D97E72"/>
    <w:rsid w:val="00DB3E55"/>
    <w:rsid w:val="00DB58B9"/>
    <w:rsid w:val="00DB760A"/>
    <w:rsid w:val="00DC3E18"/>
    <w:rsid w:val="00DC50C1"/>
    <w:rsid w:val="00DD2791"/>
    <w:rsid w:val="00DD521A"/>
    <w:rsid w:val="00DD7310"/>
    <w:rsid w:val="00DE4CBF"/>
    <w:rsid w:val="00E02F46"/>
    <w:rsid w:val="00E161B5"/>
    <w:rsid w:val="00E1667E"/>
    <w:rsid w:val="00E26CD6"/>
    <w:rsid w:val="00E32459"/>
    <w:rsid w:val="00E35BED"/>
    <w:rsid w:val="00E55CCD"/>
    <w:rsid w:val="00E611BA"/>
    <w:rsid w:val="00E66CD8"/>
    <w:rsid w:val="00E76660"/>
    <w:rsid w:val="00E80F79"/>
    <w:rsid w:val="00E83ABC"/>
    <w:rsid w:val="00E874F5"/>
    <w:rsid w:val="00EA7D43"/>
    <w:rsid w:val="00EB4B54"/>
    <w:rsid w:val="00EC1986"/>
    <w:rsid w:val="00EE005A"/>
    <w:rsid w:val="00EE55F1"/>
    <w:rsid w:val="00EE5F03"/>
    <w:rsid w:val="00EE7B2B"/>
    <w:rsid w:val="00EF1CFC"/>
    <w:rsid w:val="00F07E30"/>
    <w:rsid w:val="00F153CD"/>
    <w:rsid w:val="00F160C2"/>
    <w:rsid w:val="00F209DA"/>
    <w:rsid w:val="00F23402"/>
    <w:rsid w:val="00F33DBC"/>
    <w:rsid w:val="00F41D8D"/>
    <w:rsid w:val="00F46E62"/>
    <w:rsid w:val="00F51636"/>
    <w:rsid w:val="00F75524"/>
    <w:rsid w:val="00F949E1"/>
    <w:rsid w:val="00F94AEA"/>
    <w:rsid w:val="00F950B5"/>
    <w:rsid w:val="00F95804"/>
    <w:rsid w:val="00FA5B73"/>
    <w:rsid w:val="00FA73BB"/>
    <w:rsid w:val="00FB7944"/>
    <w:rsid w:val="00FC09B8"/>
    <w:rsid w:val="00FD50A9"/>
    <w:rsid w:val="00FD79A8"/>
    <w:rsid w:val="00FF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6"/>
        <w:szCs w:val="16"/>
        <w:lang w:val="en-US" w:eastAsia="en-US" w:bidi="ar-SA"/>
      </w:rPr>
    </w:rPrDefault>
    <w:pPrDefault/>
  </w:docDefaults>
  <w:latentStyles w:defLockedState="1" w:defUIPriority="0" w:defSemiHidden="0" w:defUnhideWhenUsed="0" w:defQFormat="0" w:count="267">
    <w:lsdException w:name="Normal" w:locked="0"/>
    <w:lsdException w:name="heading 1"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annotation text" w:locked="0"/>
    <w:lsdException w:name="caption" w:qFormat="1"/>
    <w:lsdException w:name="annotation reference" w:locked="0"/>
    <w:lsdException w:name="Default Paragraph Font" w:locked="0"/>
    <w:lsdException w:name="Document Map" w:locked="0"/>
    <w:lsdException w:name="HTML Top of Form" w:locked="0"/>
    <w:lsdException w:name="HTML Bottom of Form" w:locked="0"/>
    <w:lsdException w:name="Normal Table" w:locked="0"/>
    <w:lsdException w:name="No List" w:locked="0" w:uiPriority="99"/>
    <w:lsdException w:name="Balloon Text" w:locked="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553572"/>
    <w:rPr>
      <w:color w:val="000000"/>
    </w:rPr>
  </w:style>
  <w:style w:type="paragraph" w:styleId="Heading1">
    <w:name w:val="heading 1"/>
    <w:basedOn w:val="Normal"/>
    <w:next w:val="Normal"/>
    <w:locked/>
    <w:rsid w:val="0084430D"/>
    <w:pPr>
      <w:keepNext/>
      <w:spacing w:before="240" w:after="60"/>
      <w:outlineLvl w:val="0"/>
    </w:pPr>
    <w:rPr>
      <w:rFonts w:ascii="Arial" w:hAnsi="Arial"/>
      <w:b/>
      <w:kern w:val="28"/>
      <w:sz w:val="28"/>
    </w:rPr>
  </w:style>
  <w:style w:type="paragraph" w:styleId="Heading2">
    <w:name w:val="heading 2"/>
    <w:basedOn w:val="Normal"/>
    <w:next w:val="Normal"/>
    <w:locked/>
    <w:rsid w:val="0084430D"/>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84430D"/>
    <w:pPr>
      <w:keepNext/>
      <w:tabs>
        <w:tab w:val="num" w:pos="720"/>
      </w:tabs>
      <w:spacing w:before="240" w:after="60"/>
      <w:ind w:left="720" w:hanging="720"/>
      <w:outlineLvl w:val="2"/>
    </w:pPr>
    <w:rPr>
      <w:rFonts w:ascii="Arial" w:hAnsi="Arial"/>
      <w:sz w:val="24"/>
    </w:rPr>
  </w:style>
  <w:style w:type="paragraph" w:styleId="Heading4">
    <w:name w:val="heading 4"/>
    <w:basedOn w:val="Normal"/>
    <w:next w:val="Normal"/>
    <w:locked/>
    <w:rsid w:val="0084430D"/>
    <w:pPr>
      <w:keepNext/>
      <w:tabs>
        <w:tab w:val="num" w:pos="864"/>
      </w:tabs>
      <w:spacing w:before="240" w:after="60"/>
      <w:ind w:left="864" w:hanging="864"/>
      <w:outlineLvl w:val="3"/>
    </w:pPr>
    <w:rPr>
      <w:rFonts w:ascii="Arial" w:hAnsi="Arial"/>
      <w:b/>
      <w:sz w:val="24"/>
    </w:rPr>
  </w:style>
  <w:style w:type="paragraph" w:styleId="Heading5">
    <w:name w:val="heading 5"/>
    <w:basedOn w:val="Normal"/>
    <w:next w:val="Normal"/>
    <w:locked/>
    <w:rsid w:val="0084430D"/>
    <w:pPr>
      <w:tabs>
        <w:tab w:val="num" w:pos="1008"/>
      </w:tabs>
      <w:spacing w:before="240" w:after="60"/>
      <w:ind w:left="1008" w:hanging="1008"/>
      <w:outlineLvl w:val="4"/>
    </w:pPr>
    <w:rPr>
      <w:sz w:val="22"/>
    </w:rPr>
  </w:style>
  <w:style w:type="paragraph" w:styleId="Heading6">
    <w:name w:val="heading 6"/>
    <w:basedOn w:val="Normal"/>
    <w:next w:val="Normal"/>
    <w:locked/>
    <w:rsid w:val="0084430D"/>
    <w:pPr>
      <w:tabs>
        <w:tab w:val="num" w:pos="1152"/>
      </w:tabs>
      <w:spacing w:before="240" w:after="60"/>
      <w:ind w:left="1152" w:hanging="1152"/>
      <w:outlineLvl w:val="5"/>
    </w:pPr>
    <w:rPr>
      <w:i/>
      <w:sz w:val="22"/>
    </w:rPr>
  </w:style>
  <w:style w:type="paragraph" w:styleId="Heading7">
    <w:name w:val="heading 7"/>
    <w:basedOn w:val="Normal"/>
    <w:next w:val="Normal"/>
    <w:locked/>
    <w:rsid w:val="0084430D"/>
    <w:pPr>
      <w:tabs>
        <w:tab w:val="num" w:pos="1296"/>
      </w:tabs>
      <w:spacing w:before="240" w:after="60"/>
      <w:ind w:left="1296" w:hanging="1296"/>
      <w:outlineLvl w:val="6"/>
    </w:pPr>
    <w:rPr>
      <w:rFonts w:ascii="Arial" w:hAnsi="Arial"/>
    </w:rPr>
  </w:style>
  <w:style w:type="paragraph" w:styleId="Heading8">
    <w:name w:val="heading 8"/>
    <w:basedOn w:val="Normal"/>
    <w:next w:val="Normal"/>
    <w:locked/>
    <w:rsid w:val="0084430D"/>
    <w:pPr>
      <w:tabs>
        <w:tab w:val="num" w:pos="1440"/>
      </w:tabs>
      <w:spacing w:before="240" w:after="60"/>
      <w:ind w:left="1440" w:hanging="1440"/>
      <w:outlineLvl w:val="7"/>
    </w:pPr>
    <w:rPr>
      <w:rFonts w:ascii="Arial" w:hAnsi="Arial"/>
      <w:i/>
    </w:rPr>
  </w:style>
  <w:style w:type="paragraph" w:styleId="Heading9">
    <w:name w:val="heading 9"/>
    <w:basedOn w:val="Normal"/>
    <w:next w:val="Normal"/>
    <w:locked/>
    <w:rsid w:val="0084430D"/>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0F0DEC"/>
    <w:pPr>
      <w:tabs>
        <w:tab w:val="left" w:pos="360"/>
      </w:tabs>
      <w:suppressAutoHyphens/>
      <w:spacing w:line="250" w:lineRule="exact"/>
      <w:ind w:firstLine="274"/>
      <w:jc w:val="both"/>
    </w:pPr>
    <w:rPr>
      <w:color w:val="000000"/>
    </w:rPr>
  </w:style>
  <w:style w:type="character" w:customStyle="1" w:styleId="BodyChar">
    <w:name w:val=".Body Char"/>
    <w:basedOn w:val="DefaultParagraphFont"/>
    <w:link w:val="Body"/>
    <w:rsid w:val="000F0DEC"/>
    <w:rPr>
      <w:rFonts w:ascii="Verdana" w:hAnsi="Verdana"/>
      <w:color w:val="000000"/>
      <w:sz w:val="16"/>
      <w:lang w:val="en-US" w:eastAsia="en-US" w:bidi="ar-SA"/>
    </w:rPr>
  </w:style>
  <w:style w:type="paragraph" w:customStyle="1" w:styleId="ListBullet">
    <w:name w:val=".List Bullet"/>
    <w:basedOn w:val="Normal"/>
    <w:qFormat/>
    <w:rsid w:val="00D20429"/>
    <w:pPr>
      <w:widowControl w:val="0"/>
      <w:numPr>
        <w:numId w:val="36"/>
      </w:numPr>
      <w:suppressAutoHyphens/>
      <w:spacing w:before="80" w:after="80" w:line="240" w:lineRule="exact"/>
      <w:jc w:val="both"/>
    </w:pPr>
  </w:style>
  <w:style w:type="paragraph" w:customStyle="1" w:styleId="TableBody">
    <w:name w:val=".Table Body"/>
    <w:qFormat/>
    <w:rsid w:val="00FA73BB"/>
    <w:pPr>
      <w:spacing w:before="120" w:line="240" w:lineRule="exact"/>
    </w:pPr>
    <w:rPr>
      <w:rFonts w:ascii="Arial" w:hAnsi="Arial"/>
      <w:bCs/>
      <w:color w:val="000000"/>
    </w:rPr>
  </w:style>
  <w:style w:type="paragraph" w:customStyle="1" w:styleId="TableHead">
    <w:name w:val=".Table Head"/>
    <w:basedOn w:val="TableBody"/>
    <w:next w:val="TableBody"/>
    <w:qFormat/>
    <w:rsid w:val="00802A1A"/>
    <w:pPr>
      <w:pBdr>
        <w:bottom w:val="single" w:sz="2" w:space="1" w:color="auto"/>
      </w:pBdr>
    </w:pPr>
    <w:rPr>
      <w:b/>
      <w:bCs w:val="0"/>
      <w:color w:val="960000"/>
    </w:rPr>
  </w:style>
  <w:style w:type="paragraph" w:customStyle="1" w:styleId="COChapterNumber">
    <w:name w:val="CO Chapter Number"/>
    <w:next w:val="COChapterTitle"/>
    <w:rsid w:val="0064126F"/>
    <w:pPr>
      <w:widowControl w:val="0"/>
      <w:spacing w:line="480" w:lineRule="atLeast"/>
      <w:ind w:firstLine="1200"/>
      <w:jc w:val="right"/>
    </w:pPr>
    <w:rPr>
      <w:rFonts w:ascii="Arial" w:hAnsi="Arial"/>
      <w:b/>
      <w:i/>
      <w:color w:val="960000"/>
      <w:spacing w:val="20"/>
      <w:sz w:val="96"/>
    </w:rPr>
  </w:style>
  <w:style w:type="paragraph" w:customStyle="1" w:styleId="COChapterTitle">
    <w:name w:val="CO Chapter Title"/>
    <w:next w:val="Body1"/>
    <w:rsid w:val="0064126F"/>
    <w:pPr>
      <w:widowControl w:val="0"/>
      <w:spacing w:after="2000" w:line="599" w:lineRule="atLeast"/>
      <w:jc w:val="right"/>
    </w:pPr>
    <w:rPr>
      <w:rFonts w:ascii="Arial" w:hAnsi="Arial"/>
      <w:i/>
      <w:color w:val="960000"/>
      <w:sz w:val="48"/>
    </w:rPr>
  </w:style>
  <w:style w:type="paragraph" w:customStyle="1" w:styleId="Body1">
    <w:name w:val=".Body 1"/>
    <w:basedOn w:val="Body"/>
    <w:next w:val="Body"/>
    <w:link w:val="Body1Char"/>
    <w:qFormat/>
    <w:rsid w:val="00B15E16"/>
    <w:pPr>
      <w:ind w:firstLine="0"/>
    </w:pPr>
  </w:style>
  <w:style w:type="paragraph" w:customStyle="1" w:styleId="FigureCaption">
    <w:name w:val=".Figure Caption"/>
    <w:next w:val="Body"/>
    <w:qFormat/>
    <w:rsid w:val="00D20429"/>
    <w:pPr>
      <w:widowControl w:val="0"/>
      <w:spacing w:before="160" w:after="360" w:line="200" w:lineRule="exact"/>
    </w:pPr>
    <w:rPr>
      <w:rFonts w:ascii="Arial" w:hAnsi="Arial"/>
      <w:color w:val="960000"/>
    </w:rPr>
  </w:style>
  <w:style w:type="paragraph" w:customStyle="1" w:styleId="Head1">
    <w:name w:val=".Head 1"/>
    <w:next w:val="Body1"/>
    <w:qFormat/>
    <w:rsid w:val="00B5680B"/>
    <w:pPr>
      <w:keepNext/>
      <w:widowControl w:val="0"/>
      <w:spacing w:before="160" w:after="40"/>
    </w:pPr>
    <w:rPr>
      <w:rFonts w:ascii="Arial" w:hAnsi="Arial"/>
      <w:b/>
      <w:i/>
      <w:color w:val="960000"/>
      <w:sz w:val="24"/>
    </w:rPr>
  </w:style>
  <w:style w:type="paragraph" w:customStyle="1" w:styleId="Head2">
    <w:name w:val=".Head 2"/>
    <w:basedOn w:val="Head1"/>
    <w:next w:val="Body1"/>
    <w:autoRedefine/>
    <w:qFormat/>
    <w:rsid w:val="00B5680B"/>
    <w:rPr>
      <w:sz w:val="20"/>
    </w:rPr>
  </w:style>
  <w:style w:type="paragraph" w:customStyle="1" w:styleId="ListNumbered">
    <w:name w:val=".List Numbered"/>
    <w:qFormat/>
    <w:rsid w:val="00D20429"/>
    <w:pPr>
      <w:numPr>
        <w:numId w:val="37"/>
      </w:numPr>
      <w:spacing w:before="80" w:after="80" w:line="240" w:lineRule="exact"/>
    </w:pPr>
    <w:rPr>
      <w:color w:val="000000"/>
    </w:rPr>
  </w:style>
  <w:style w:type="paragraph" w:customStyle="1" w:styleId="GlossaryTerm">
    <w:name w:val=".Glossary Term"/>
    <w:basedOn w:val="Body1"/>
    <w:next w:val="GlossaryDefinition"/>
    <w:rsid w:val="0084430D"/>
    <w:rPr>
      <w:b/>
    </w:rPr>
  </w:style>
  <w:style w:type="paragraph" w:customStyle="1" w:styleId="GlossaryDefinition">
    <w:name w:val=".Glossary Definition"/>
    <w:basedOn w:val="GlossaryTerm"/>
    <w:next w:val="GlossaryTerm"/>
    <w:rsid w:val="0084430D"/>
    <w:pPr>
      <w:spacing w:after="120"/>
    </w:pPr>
    <w:rPr>
      <w:b w:val="0"/>
    </w:rPr>
  </w:style>
  <w:style w:type="paragraph" w:customStyle="1" w:styleId="TableCaption">
    <w:name w:val=".Table Caption"/>
    <w:next w:val="Normal"/>
    <w:qFormat/>
    <w:rsid w:val="007955B0"/>
    <w:pPr>
      <w:widowControl w:val="0"/>
      <w:spacing w:before="240" w:after="120" w:line="200" w:lineRule="atLeast"/>
      <w:jc w:val="both"/>
    </w:pPr>
    <w:rPr>
      <w:rFonts w:ascii="Arial" w:hAnsi="Arial"/>
      <w:color w:val="960000"/>
      <w:sz w:val="18"/>
    </w:rPr>
  </w:style>
  <w:style w:type="paragraph" w:customStyle="1" w:styleId="Code">
    <w:name w:val=".Code"/>
    <w:link w:val="CodeChar"/>
    <w:qFormat/>
    <w:rsid w:val="00D20429"/>
    <w:pPr>
      <w:widowControl w:val="0"/>
      <w:ind w:left="270"/>
    </w:pPr>
    <w:rPr>
      <w:rFonts w:ascii="Courier New" w:hAnsi="Courier New"/>
      <w:snapToGrid w:val="0"/>
      <w:color w:val="000000"/>
    </w:rPr>
  </w:style>
  <w:style w:type="character" w:customStyle="1" w:styleId="CodeChar">
    <w:name w:val=".Code Char"/>
    <w:basedOn w:val="DefaultParagraphFont"/>
    <w:link w:val="Code"/>
    <w:rsid w:val="00D20429"/>
    <w:rPr>
      <w:rFonts w:ascii="Courier New" w:hAnsi="Courier New"/>
      <w:snapToGrid w:val="0"/>
      <w:color w:val="000000"/>
      <w:sz w:val="16"/>
      <w:lang w:val="en-US" w:eastAsia="en-US" w:bidi="ar-SA"/>
    </w:rPr>
  </w:style>
  <w:style w:type="paragraph" w:styleId="DocumentMap">
    <w:name w:val="Document Map"/>
    <w:basedOn w:val="Normal"/>
    <w:semiHidden/>
    <w:locked/>
    <w:rsid w:val="0084430D"/>
    <w:pPr>
      <w:shd w:val="clear" w:color="auto" w:fill="000080"/>
    </w:pPr>
    <w:rPr>
      <w:rFonts w:ascii="Tahoma" w:hAnsi="Tahoma"/>
    </w:rPr>
  </w:style>
  <w:style w:type="paragraph" w:customStyle="1" w:styleId="CodeAnnotation">
    <w:name w:val=".Code Annotation"/>
    <w:qFormat/>
    <w:rsid w:val="001537C4"/>
    <w:pPr>
      <w:spacing w:line="190" w:lineRule="exact"/>
      <w:ind w:left="360"/>
    </w:pPr>
    <w:rPr>
      <w:rFonts w:ascii="Arial" w:hAnsi="Arial"/>
      <w:b/>
      <w:sz w:val="15"/>
    </w:rPr>
  </w:style>
  <w:style w:type="paragraph" w:customStyle="1" w:styleId="Head3">
    <w:name w:val=".Head 3"/>
    <w:basedOn w:val="Head2"/>
    <w:next w:val="Body1"/>
    <w:qFormat/>
    <w:rsid w:val="00B5680B"/>
    <w:pPr>
      <w:spacing w:before="100" w:after="20"/>
    </w:pPr>
    <w:rPr>
      <w:i w:val="0"/>
      <w:smallCaps/>
      <w:sz w:val="16"/>
    </w:rPr>
  </w:style>
  <w:style w:type="paragraph" w:customStyle="1" w:styleId="CalloutHead">
    <w:name w:val=".Callout Head"/>
    <w:basedOn w:val="Callout"/>
    <w:next w:val="Callout"/>
    <w:qFormat/>
    <w:rsid w:val="001537C4"/>
    <w:pPr>
      <w:spacing w:before="240" w:after="60"/>
    </w:pPr>
    <w:rPr>
      <w:rFonts w:ascii="Arial" w:hAnsi="Arial"/>
      <w:b/>
      <w:caps/>
      <w:color w:val="960000"/>
      <w:sz w:val="17"/>
      <w:szCs w:val="22"/>
    </w:rPr>
  </w:style>
  <w:style w:type="paragraph" w:customStyle="1" w:styleId="Callout">
    <w:name w:val=".Callout"/>
    <w:basedOn w:val="Body"/>
    <w:qFormat/>
    <w:rsid w:val="001537C4"/>
    <w:pPr>
      <w:spacing w:before="60" w:after="240" w:line="240" w:lineRule="exact"/>
      <w:ind w:left="360" w:right="360" w:firstLine="0"/>
    </w:pPr>
    <w:rPr>
      <w:sz w:val="15"/>
    </w:rPr>
  </w:style>
  <w:style w:type="paragraph" w:customStyle="1" w:styleId="CodeListingCaption">
    <w:name w:val=".Code Listing Caption"/>
    <w:next w:val="Code"/>
    <w:qFormat/>
    <w:rsid w:val="007955B0"/>
    <w:pPr>
      <w:shd w:val="clear" w:color="7E0000" w:fill="960000"/>
      <w:spacing w:before="200" w:after="120" w:line="220" w:lineRule="exact"/>
    </w:pPr>
    <w:rPr>
      <w:rFonts w:ascii="Arial" w:hAnsi="Arial"/>
      <w:b/>
      <w:sz w:val="18"/>
    </w:rPr>
  </w:style>
  <w:style w:type="paragraph" w:customStyle="1" w:styleId="SidebarHead">
    <w:name w:val=".Sidebar Head"/>
    <w:basedOn w:val="Callout"/>
    <w:next w:val="Sidebar"/>
    <w:qFormat/>
    <w:rsid w:val="001537C4"/>
    <w:pPr>
      <w:shd w:val="clear" w:color="auto" w:fill="E6E6E6"/>
      <w:spacing w:before="360" w:after="120"/>
    </w:pPr>
    <w:rPr>
      <w:rFonts w:ascii="Arial" w:hAnsi="Arial"/>
      <w:b/>
      <w:color w:val="960000"/>
      <w:sz w:val="19"/>
    </w:rPr>
  </w:style>
  <w:style w:type="paragraph" w:customStyle="1" w:styleId="Sidebar">
    <w:name w:val=".Sidebar"/>
    <w:basedOn w:val="Callout"/>
    <w:qFormat/>
    <w:rsid w:val="00957AA4"/>
    <w:pPr>
      <w:shd w:val="clear" w:color="auto" w:fill="E6E6E6"/>
      <w:spacing w:before="120" w:after="120"/>
    </w:pPr>
  </w:style>
  <w:style w:type="character" w:styleId="CommentReference">
    <w:name w:val="annotation reference"/>
    <w:basedOn w:val="DefaultParagraphFont"/>
    <w:semiHidden/>
    <w:locked/>
    <w:rsid w:val="0084430D"/>
    <w:rPr>
      <w:sz w:val="16"/>
      <w:szCs w:val="16"/>
    </w:rPr>
  </w:style>
  <w:style w:type="paragraph" w:styleId="CommentText">
    <w:name w:val="annotation text"/>
    <w:basedOn w:val="Normal"/>
    <w:semiHidden/>
    <w:locked/>
    <w:rsid w:val="0084430D"/>
  </w:style>
  <w:style w:type="paragraph" w:styleId="BalloonText">
    <w:name w:val="Balloon Text"/>
    <w:basedOn w:val="Normal"/>
    <w:semiHidden/>
    <w:locked/>
    <w:rsid w:val="0084430D"/>
    <w:rPr>
      <w:rFonts w:ascii="Tahoma" w:hAnsi="Tahoma" w:cs="Tahoma"/>
    </w:rPr>
  </w:style>
  <w:style w:type="character" w:customStyle="1" w:styleId="CodeinTable">
    <w:name w:val=".Code in Table"/>
    <w:basedOn w:val="CodeinText"/>
    <w:qFormat/>
    <w:rsid w:val="0048007C"/>
    <w:rPr>
      <w:sz w:val="17"/>
    </w:rPr>
  </w:style>
  <w:style w:type="character" w:customStyle="1" w:styleId="CodeinText">
    <w:name w:val=".Code in Text"/>
    <w:basedOn w:val="DefaultParagraphFont"/>
    <w:qFormat/>
    <w:rsid w:val="00AB0005"/>
    <w:rPr>
      <w:rFonts w:ascii="Courier New" w:hAnsi="Courier New"/>
      <w:color w:val="auto"/>
      <w:sz w:val="18"/>
      <w:szCs w:val="20"/>
      <w:u w:val="none"/>
    </w:rPr>
  </w:style>
  <w:style w:type="paragraph" w:customStyle="1" w:styleId="ListBody">
    <w:name w:val=".List Body"/>
    <w:rsid w:val="00D20429"/>
    <w:pPr>
      <w:spacing w:before="80" w:after="80" w:line="240" w:lineRule="exact"/>
      <w:ind w:left="540"/>
    </w:pPr>
    <w:rPr>
      <w:color w:val="000000"/>
    </w:rPr>
  </w:style>
  <w:style w:type="character" w:customStyle="1" w:styleId="Bold">
    <w:name w:val=".Bold"/>
    <w:qFormat/>
    <w:rsid w:val="0084430D"/>
    <w:rPr>
      <w:b/>
    </w:rPr>
  </w:style>
  <w:style w:type="character" w:customStyle="1" w:styleId="Italics">
    <w:name w:val=".Italics"/>
    <w:qFormat/>
    <w:rsid w:val="0084430D"/>
    <w:rPr>
      <w:i/>
    </w:rPr>
  </w:style>
  <w:style w:type="paragraph" w:customStyle="1" w:styleId="TypesetterNote">
    <w:name w:val=".Typesetter Note"/>
    <w:basedOn w:val="Body1"/>
    <w:next w:val="Body"/>
    <w:rsid w:val="00AF3376"/>
    <w:pPr>
      <w:spacing w:before="240" w:after="240"/>
    </w:pPr>
    <w:rPr>
      <w:rFonts w:ascii="Arial" w:hAnsi="Arial" w:cs="Arial"/>
      <w:b/>
      <w:bCs/>
      <w:color w:val="3366FF"/>
      <w:sz w:val="24"/>
    </w:rPr>
  </w:style>
  <w:style w:type="character" w:customStyle="1" w:styleId="Underline">
    <w:name w:val=".Underline"/>
    <w:qFormat/>
    <w:rsid w:val="0084430D"/>
    <w:rPr>
      <w:u w:val="single"/>
    </w:rPr>
  </w:style>
  <w:style w:type="paragraph" w:customStyle="1" w:styleId="Quote">
    <w:name w:val=".Quote"/>
    <w:basedOn w:val="Body"/>
    <w:next w:val="Normal"/>
    <w:rsid w:val="00BE5771"/>
    <w:pPr>
      <w:spacing w:before="240"/>
      <w:ind w:left="720" w:right="720" w:firstLine="0"/>
    </w:pPr>
    <w:rPr>
      <w:szCs w:val="21"/>
    </w:rPr>
  </w:style>
  <w:style w:type="paragraph" w:customStyle="1" w:styleId="QuoteSource">
    <w:name w:val=".Quote Source"/>
    <w:basedOn w:val="Quote"/>
    <w:next w:val="Body"/>
    <w:rsid w:val="004C330F"/>
    <w:pPr>
      <w:spacing w:after="240"/>
    </w:pPr>
  </w:style>
  <w:style w:type="paragraph" w:styleId="Header">
    <w:name w:val="header"/>
    <w:basedOn w:val="Normal"/>
    <w:locked/>
    <w:rsid w:val="00AD0BF4"/>
    <w:pPr>
      <w:tabs>
        <w:tab w:val="center" w:pos="4320"/>
        <w:tab w:val="right" w:pos="8640"/>
      </w:tabs>
    </w:pPr>
  </w:style>
  <w:style w:type="paragraph" w:styleId="TOC1">
    <w:name w:val="toc 1"/>
    <w:basedOn w:val="Normal"/>
    <w:next w:val="Normal"/>
    <w:autoRedefine/>
    <w:semiHidden/>
    <w:rsid w:val="0084430D"/>
  </w:style>
  <w:style w:type="paragraph" w:styleId="Index1">
    <w:name w:val="index 1"/>
    <w:basedOn w:val="Normal"/>
    <w:next w:val="Normal"/>
    <w:autoRedefine/>
    <w:semiHidden/>
    <w:rsid w:val="0084430D"/>
    <w:pPr>
      <w:ind w:left="200" w:hanging="200"/>
    </w:pPr>
  </w:style>
  <w:style w:type="paragraph" w:styleId="TOC2">
    <w:name w:val="toc 2"/>
    <w:basedOn w:val="Normal"/>
    <w:next w:val="Normal"/>
    <w:autoRedefine/>
    <w:semiHidden/>
    <w:rsid w:val="0084430D"/>
    <w:pPr>
      <w:ind w:left="200"/>
    </w:pPr>
  </w:style>
  <w:style w:type="paragraph" w:styleId="TOC3">
    <w:name w:val="toc 3"/>
    <w:basedOn w:val="Normal"/>
    <w:next w:val="Normal"/>
    <w:autoRedefine/>
    <w:semiHidden/>
    <w:rsid w:val="0084430D"/>
    <w:pPr>
      <w:ind w:left="400"/>
    </w:pPr>
  </w:style>
  <w:style w:type="paragraph" w:styleId="TOC4">
    <w:name w:val="toc 4"/>
    <w:basedOn w:val="Normal"/>
    <w:next w:val="Normal"/>
    <w:autoRedefine/>
    <w:semiHidden/>
    <w:locked/>
    <w:rsid w:val="0084430D"/>
    <w:pPr>
      <w:ind w:left="600"/>
    </w:pPr>
  </w:style>
  <w:style w:type="paragraph" w:styleId="TOC5">
    <w:name w:val="toc 5"/>
    <w:basedOn w:val="Normal"/>
    <w:next w:val="Normal"/>
    <w:autoRedefine/>
    <w:semiHidden/>
    <w:locked/>
    <w:rsid w:val="0084430D"/>
    <w:pPr>
      <w:ind w:left="800"/>
    </w:pPr>
  </w:style>
  <w:style w:type="paragraph" w:styleId="TOC6">
    <w:name w:val="toc 6"/>
    <w:basedOn w:val="Normal"/>
    <w:next w:val="Normal"/>
    <w:autoRedefine/>
    <w:semiHidden/>
    <w:locked/>
    <w:rsid w:val="0084430D"/>
    <w:pPr>
      <w:ind w:left="1000"/>
    </w:pPr>
  </w:style>
  <w:style w:type="paragraph" w:styleId="TOC7">
    <w:name w:val="toc 7"/>
    <w:basedOn w:val="Normal"/>
    <w:next w:val="Normal"/>
    <w:autoRedefine/>
    <w:semiHidden/>
    <w:locked/>
    <w:rsid w:val="0084430D"/>
    <w:pPr>
      <w:ind w:left="1200"/>
    </w:pPr>
  </w:style>
  <w:style w:type="paragraph" w:styleId="TOC8">
    <w:name w:val="toc 8"/>
    <w:basedOn w:val="Normal"/>
    <w:next w:val="Normal"/>
    <w:autoRedefine/>
    <w:semiHidden/>
    <w:locked/>
    <w:rsid w:val="0084430D"/>
    <w:pPr>
      <w:ind w:left="1400"/>
    </w:pPr>
  </w:style>
  <w:style w:type="paragraph" w:styleId="TOC9">
    <w:name w:val="toc 9"/>
    <w:basedOn w:val="Normal"/>
    <w:next w:val="Normal"/>
    <w:autoRedefine/>
    <w:semiHidden/>
    <w:locked/>
    <w:rsid w:val="0084430D"/>
    <w:pPr>
      <w:ind w:left="1600"/>
    </w:pPr>
  </w:style>
  <w:style w:type="character" w:customStyle="1" w:styleId="BoldItalics">
    <w:name w:val=".Bold Italics"/>
    <w:basedOn w:val="Bold"/>
    <w:qFormat/>
    <w:rsid w:val="00712658"/>
    <w:rPr>
      <w:i/>
    </w:rPr>
  </w:style>
  <w:style w:type="paragraph" w:customStyle="1" w:styleId="CodeAnnotationBody">
    <w:name w:val=".Code Annotation Body"/>
    <w:basedOn w:val="Body1"/>
    <w:rsid w:val="001537C4"/>
    <w:pPr>
      <w:spacing w:after="120"/>
    </w:pPr>
  </w:style>
  <w:style w:type="paragraph" w:customStyle="1" w:styleId="Figure">
    <w:name w:val=".Figure"/>
    <w:basedOn w:val="Normal"/>
    <w:next w:val="FigureCaption"/>
    <w:qFormat/>
    <w:rsid w:val="00D20429"/>
    <w:pPr>
      <w:spacing w:before="240" w:after="160"/>
    </w:pPr>
  </w:style>
  <w:style w:type="paragraph" w:styleId="FootnoteText">
    <w:name w:val="footnote text"/>
    <w:basedOn w:val="Normal"/>
    <w:semiHidden/>
    <w:rsid w:val="00705CBB"/>
    <w:rPr>
      <w:sz w:val="13"/>
    </w:rPr>
  </w:style>
  <w:style w:type="paragraph" w:customStyle="1" w:styleId="TableFooter">
    <w:name w:val=".Table Footer"/>
    <w:basedOn w:val="Normal"/>
    <w:rsid w:val="00957AA4"/>
    <w:pPr>
      <w:widowControl w:val="0"/>
      <w:spacing w:after="120" w:line="200" w:lineRule="atLeast"/>
      <w:contextualSpacing/>
    </w:pPr>
    <w:rPr>
      <w:sz w:val="14"/>
    </w:rPr>
  </w:style>
  <w:style w:type="character" w:styleId="FootnoteReference">
    <w:name w:val="footnote reference"/>
    <w:basedOn w:val="DefaultParagraphFont"/>
    <w:semiHidden/>
    <w:rsid w:val="00275591"/>
    <w:rPr>
      <w:vertAlign w:val="superscript"/>
    </w:rPr>
  </w:style>
  <w:style w:type="paragraph" w:styleId="Footer">
    <w:name w:val="footer"/>
    <w:basedOn w:val="Normal"/>
    <w:locked/>
    <w:rsid w:val="005B1BA2"/>
    <w:pPr>
      <w:tabs>
        <w:tab w:val="center" w:pos="4320"/>
        <w:tab w:val="right" w:pos="8640"/>
      </w:tabs>
    </w:pPr>
  </w:style>
  <w:style w:type="character" w:customStyle="1" w:styleId="CodeAqua">
    <w:name w:val=".Code Aqua"/>
    <w:rsid w:val="0001713C"/>
    <w:rPr>
      <w:rFonts w:ascii="Courier New" w:hAnsi="Courier New"/>
      <w:color w:val="9DEDFF"/>
      <w:sz w:val="16"/>
    </w:rPr>
  </w:style>
  <w:style w:type="character" w:customStyle="1" w:styleId="CodeBoldItalic">
    <w:name w:val=".Code Bold Italic"/>
    <w:rsid w:val="00754508"/>
    <w:rPr>
      <w:rFonts w:ascii="Courier New" w:hAnsi="Courier New"/>
      <w:b/>
      <w:i/>
      <w:sz w:val="16"/>
    </w:rPr>
  </w:style>
  <w:style w:type="character" w:customStyle="1" w:styleId="CodeBlueDark">
    <w:name w:val=".Code Blue (Dark)"/>
    <w:rsid w:val="0001713C"/>
    <w:rPr>
      <w:rFonts w:ascii="Courier New" w:hAnsi="Courier New" w:cs="Courier New"/>
      <w:color w:val="0000FF"/>
      <w:sz w:val="16"/>
    </w:rPr>
  </w:style>
  <w:style w:type="character" w:customStyle="1" w:styleId="CodeBlueLight">
    <w:name w:val=".Code Blue (Light)"/>
    <w:rsid w:val="0001713C"/>
    <w:rPr>
      <w:rFonts w:ascii="Courier New" w:hAnsi="Courier New" w:cs="Courier New"/>
      <w:color w:val="0066FF"/>
      <w:sz w:val="16"/>
    </w:rPr>
  </w:style>
  <w:style w:type="character" w:customStyle="1" w:styleId="CodeBrown">
    <w:name w:val=".Code Brown"/>
    <w:rsid w:val="0001713C"/>
    <w:rPr>
      <w:rFonts w:ascii="Courier New" w:hAnsi="Courier New"/>
      <w:color w:val="E16F15"/>
      <w:sz w:val="16"/>
    </w:rPr>
  </w:style>
  <w:style w:type="character" w:customStyle="1" w:styleId="CodeGreen">
    <w:name w:val=".Code Green"/>
    <w:rsid w:val="0001713C"/>
    <w:rPr>
      <w:rFonts w:ascii="Courier New" w:hAnsi="Courier New"/>
      <w:color w:val="008000"/>
      <w:sz w:val="16"/>
    </w:rPr>
  </w:style>
  <w:style w:type="character" w:customStyle="1" w:styleId="CodeRedBright">
    <w:name w:val=".Code Red (Bright)"/>
    <w:rsid w:val="0001713C"/>
    <w:rPr>
      <w:rFonts w:ascii="Courier New" w:hAnsi="Courier New" w:cs="Courier New"/>
      <w:color w:val="FF003A"/>
      <w:sz w:val="16"/>
    </w:rPr>
  </w:style>
  <w:style w:type="character" w:customStyle="1" w:styleId="CodeRedDark">
    <w:name w:val=".Code Red (Dark)"/>
    <w:rsid w:val="0001713C"/>
    <w:rPr>
      <w:rFonts w:ascii="Courier New" w:hAnsi="Courier New" w:cs="Courier New"/>
      <w:color w:val="A31515"/>
      <w:sz w:val="16"/>
    </w:rPr>
  </w:style>
  <w:style w:type="paragraph" w:styleId="CommentSubject">
    <w:name w:val="annotation subject"/>
    <w:basedOn w:val="CommentText"/>
    <w:next w:val="CommentText"/>
    <w:semiHidden/>
    <w:locked/>
    <w:rsid w:val="00C3434F"/>
    <w:rPr>
      <w:b/>
      <w:bCs/>
    </w:rPr>
  </w:style>
  <w:style w:type="character" w:customStyle="1" w:styleId="CodeStrikethrough">
    <w:name w:val=".Code Strikethrough"/>
    <w:rsid w:val="0001713C"/>
    <w:rPr>
      <w:rFonts w:ascii="Times New Roman" w:hAnsi="Times New Roman"/>
      <w:strike/>
      <w:dstrike w:val="0"/>
      <w:sz w:val="16"/>
    </w:rPr>
  </w:style>
  <w:style w:type="paragraph" w:styleId="Caption">
    <w:name w:val="caption"/>
    <w:basedOn w:val="Normal"/>
    <w:next w:val="Normal"/>
    <w:qFormat/>
    <w:locked/>
    <w:rsid w:val="00C3434F"/>
    <w:pPr>
      <w:spacing w:before="120" w:after="120"/>
    </w:pPr>
    <w:rPr>
      <w:b/>
      <w:bCs/>
    </w:rPr>
  </w:style>
  <w:style w:type="paragraph" w:styleId="Index2">
    <w:name w:val="index 2"/>
    <w:basedOn w:val="Normal"/>
    <w:next w:val="Normal"/>
    <w:autoRedefine/>
    <w:semiHidden/>
    <w:rsid w:val="00C3434F"/>
    <w:pPr>
      <w:ind w:left="480" w:hanging="240"/>
    </w:pPr>
  </w:style>
  <w:style w:type="paragraph" w:styleId="Index3">
    <w:name w:val="index 3"/>
    <w:basedOn w:val="Normal"/>
    <w:next w:val="Normal"/>
    <w:autoRedefine/>
    <w:semiHidden/>
    <w:rsid w:val="00C3434F"/>
    <w:pPr>
      <w:ind w:left="720" w:hanging="240"/>
    </w:pPr>
  </w:style>
  <w:style w:type="character" w:customStyle="1" w:styleId="CodeUnderline">
    <w:name w:val=".Code Underline"/>
    <w:rsid w:val="0001713C"/>
    <w:rPr>
      <w:rFonts w:ascii="Courier New" w:hAnsi="Courier New"/>
      <w:sz w:val="16"/>
      <w:u w:val="single"/>
    </w:rPr>
  </w:style>
  <w:style w:type="character" w:customStyle="1" w:styleId="WW8Num2z0">
    <w:name w:val="WW8Num2z0"/>
    <w:locked/>
    <w:rsid w:val="004C330F"/>
    <w:rPr>
      <w:rFonts w:ascii="Wingdings" w:hAnsi="Wingdings"/>
    </w:rPr>
  </w:style>
  <w:style w:type="character" w:customStyle="1" w:styleId="CodeItalic">
    <w:name w:val=".Code Italic"/>
    <w:rsid w:val="00062749"/>
    <w:rPr>
      <w:rFonts w:ascii="Courier New" w:hAnsi="Courier New"/>
      <w:i/>
      <w:sz w:val="16"/>
    </w:rPr>
  </w:style>
  <w:style w:type="character" w:customStyle="1" w:styleId="WW-Absatz-Standardschriftart">
    <w:name w:val="WW-Absatz-Standardschriftart"/>
    <w:locked/>
    <w:rsid w:val="004C330F"/>
  </w:style>
  <w:style w:type="character" w:customStyle="1" w:styleId="WW-WW8Num2z0">
    <w:name w:val="WW-WW8Num2z0"/>
    <w:locked/>
    <w:rsid w:val="004C330F"/>
    <w:rPr>
      <w:rFonts w:ascii="Wingdings" w:hAnsi="Wingdings"/>
    </w:rPr>
  </w:style>
  <w:style w:type="character" w:customStyle="1" w:styleId="WW-Absatz-Standardschriftart1">
    <w:name w:val="WW-Absatz-Standardschriftart1"/>
    <w:locked/>
    <w:rsid w:val="004C330F"/>
  </w:style>
  <w:style w:type="character" w:customStyle="1" w:styleId="WW-WW8Num2z01">
    <w:name w:val="WW-WW8Num2z01"/>
    <w:locked/>
    <w:rsid w:val="004C330F"/>
    <w:rPr>
      <w:rFonts w:ascii="AGaramond" w:hAnsi="AGaramond"/>
    </w:rPr>
  </w:style>
  <w:style w:type="character" w:customStyle="1" w:styleId="WW8Num2z1">
    <w:name w:val="WW8Num2z1"/>
    <w:locked/>
    <w:rsid w:val="004C330F"/>
    <w:rPr>
      <w:rFonts w:ascii="Helvetica" w:hAnsi="Helvetica"/>
      <w:b/>
      <w:i w:val="0"/>
      <w:sz w:val="16"/>
    </w:rPr>
  </w:style>
  <w:style w:type="character" w:customStyle="1" w:styleId="WW8Num6z0">
    <w:name w:val="WW8Num6z0"/>
    <w:locked/>
    <w:rsid w:val="004C330F"/>
    <w:rPr>
      <w:rFonts w:ascii="Symbol" w:hAnsi="Symbol"/>
    </w:rPr>
  </w:style>
  <w:style w:type="character" w:customStyle="1" w:styleId="WW8Num6z1">
    <w:name w:val="WW8Num6z1"/>
    <w:locked/>
    <w:rsid w:val="004C330F"/>
    <w:rPr>
      <w:rFonts w:ascii="Courier New" w:hAnsi="Courier New" w:cs="Courier New"/>
    </w:rPr>
  </w:style>
  <w:style w:type="character" w:customStyle="1" w:styleId="WW8Num6z2">
    <w:name w:val="WW8Num6z2"/>
    <w:locked/>
    <w:rsid w:val="004C330F"/>
    <w:rPr>
      <w:rFonts w:ascii="Wingdings" w:hAnsi="Wingdings"/>
    </w:rPr>
  </w:style>
  <w:style w:type="character" w:customStyle="1" w:styleId="WW8Num7z0">
    <w:name w:val="WW8Num7z0"/>
    <w:locked/>
    <w:rsid w:val="004C330F"/>
    <w:rPr>
      <w:rFonts w:ascii="AGaramond" w:hAnsi="AGaramond"/>
    </w:rPr>
  </w:style>
  <w:style w:type="character" w:customStyle="1" w:styleId="WW8Num8z0">
    <w:name w:val="WW8Num8z0"/>
    <w:locked/>
    <w:rsid w:val="004C330F"/>
    <w:rPr>
      <w:rFonts w:ascii="Symbol" w:hAnsi="Symbol"/>
    </w:rPr>
  </w:style>
  <w:style w:type="character" w:customStyle="1" w:styleId="WW8Num8z1">
    <w:name w:val="WW8Num8z1"/>
    <w:locked/>
    <w:rsid w:val="004C330F"/>
    <w:rPr>
      <w:rFonts w:ascii="Courier New" w:hAnsi="Courier New"/>
    </w:rPr>
  </w:style>
  <w:style w:type="character" w:customStyle="1" w:styleId="WW8Num8z2">
    <w:name w:val="WW8Num8z2"/>
    <w:locked/>
    <w:rsid w:val="004C330F"/>
    <w:rPr>
      <w:rFonts w:ascii="Wingdings" w:hAnsi="Wingdings"/>
    </w:rPr>
  </w:style>
  <w:style w:type="character" w:customStyle="1" w:styleId="WW8Num9z0">
    <w:name w:val="WW8Num9z0"/>
    <w:locked/>
    <w:rsid w:val="004C330F"/>
    <w:rPr>
      <w:rFonts w:ascii="Symbol" w:hAnsi="Symbol"/>
    </w:rPr>
  </w:style>
  <w:style w:type="character" w:customStyle="1" w:styleId="WW8Num9z1">
    <w:name w:val="WW8Num9z1"/>
    <w:locked/>
    <w:rsid w:val="004C330F"/>
    <w:rPr>
      <w:rFonts w:ascii="Courier New" w:hAnsi="Courier New" w:cs="Courier New"/>
    </w:rPr>
  </w:style>
  <w:style w:type="character" w:customStyle="1" w:styleId="WW8Num9z2">
    <w:name w:val="WW8Num9z2"/>
    <w:locked/>
    <w:rsid w:val="004C330F"/>
    <w:rPr>
      <w:rFonts w:ascii="Wingdings" w:hAnsi="Wingdings"/>
    </w:rPr>
  </w:style>
  <w:style w:type="character" w:customStyle="1" w:styleId="WW8Num10z0">
    <w:name w:val="WW8Num10z0"/>
    <w:locked/>
    <w:rsid w:val="004C330F"/>
    <w:rPr>
      <w:rFonts w:ascii="Symbol" w:hAnsi="Symbol"/>
    </w:rPr>
  </w:style>
  <w:style w:type="character" w:customStyle="1" w:styleId="WW8Num10z1">
    <w:name w:val="WW8Num10z1"/>
    <w:locked/>
    <w:rsid w:val="004C330F"/>
    <w:rPr>
      <w:rFonts w:ascii="Courier New" w:hAnsi="Courier New" w:cs="Courier New"/>
    </w:rPr>
  </w:style>
  <w:style w:type="character" w:customStyle="1" w:styleId="WW8Num10z2">
    <w:name w:val="WW8Num10z2"/>
    <w:locked/>
    <w:rsid w:val="004C330F"/>
    <w:rPr>
      <w:rFonts w:ascii="Wingdings" w:hAnsi="Wingdings"/>
    </w:rPr>
  </w:style>
  <w:style w:type="character" w:customStyle="1" w:styleId="WW8Num11z0">
    <w:name w:val="WW8Num11z0"/>
    <w:locked/>
    <w:rsid w:val="004C330F"/>
    <w:rPr>
      <w:rFonts w:ascii="AGaramond" w:hAnsi="AGaramond"/>
      <w:b w:val="0"/>
      <w:i/>
      <w:color w:val="000000"/>
      <w:sz w:val="40"/>
      <w:u w:val="none"/>
    </w:rPr>
  </w:style>
  <w:style w:type="character" w:customStyle="1" w:styleId="WW8Num12z0">
    <w:name w:val="WW8Num12z0"/>
    <w:locked/>
    <w:rsid w:val="004C330F"/>
    <w:rPr>
      <w:rFonts w:ascii="Symbol" w:hAnsi="Symbol"/>
    </w:rPr>
  </w:style>
  <w:style w:type="character" w:customStyle="1" w:styleId="WW8Num12z1">
    <w:name w:val="WW8Num12z1"/>
    <w:locked/>
    <w:rsid w:val="004C330F"/>
    <w:rPr>
      <w:rFonts w:ascii="Courier New" w:hAnsi="Courier New" w:cs="Courier New"/>
    </w:rPr>
  </w:style>
  <w:style w:type="character" w:customStyle="1" w:styleId="WW8Num12z2">
    <w:name w:val="WW8Num12z2"/>
    <w:locked/>
    <w:rsid w:val="004C330F"/>
    <w:rPr>
      <w:rFonts w:ascii="Wingdings" w:hAnsi="Wingdings"/>
    </w:rPr>
  </w:style>
  <w:style w:type="character" w:customStyle="1" w:styleId="WW8Num13z0">
    <w:name w:val="WW8Num13z0"/>
    <w:locked/>
    <w:rsid w:val="004C330F"/>
    <w:rPr>
      <w:rFonts w:ascii="Wingdings" w:hAnsi="Wingdings"/>
    </w:rPr>
  </w:style>
  <w:style w:type="character" w:customStyle="1" w:styleId="WW8Num15z0">
    <w:name w:val="WW8Num15z0"/>
    <w:locked/>
    <w:rsid w:val="004C330F"/>
    <w:rPr>
      <w:rFonts w:ascii="Symbol" w:hAnsi="Symbol"/>
    </w:rPr>
  </w:style>
  <w:style w:type="character" w:customStyle="1" w:styleId="WW8Num17z0">
    <w:name w:val="WW8Num17z0"/>
    <w:locked/>
    <w:rsid w:val="004C330F"/>
    <w:rPr>
      <w:rFonts w:ascii="Symbol" w:hAnsi="Symbol"/>
    </w:rPr>
  </w:style>
  <w:style w:type="character" w:customStyle="1" w:styleId="WW8Num17z1">
    <w:name w:val="WW8Num17z1"/>
    <w:locked/>
    <w:rsid w:val="004C330F"/>
    <w:rPr>
      <w:rFonts w:ascii="Courier New" w:hAnsi="Courier New"/>
    </w:rPr>
  </w:style>
  <w:style w:type="character" w:customStyle="1" w:styleId="WW8Num17z2">
    <w:name w:val="WW8Num17z2"/>
    <w:locked/>
    <w:rsid w:val="004C330F"/>
    <w:rPr>
      <w:rFonts w:ascii="Wingdings" w:hAnsi="Wingdings"/>
    </w:rPr>
  </w:style>
  <w:style w:type="character" w:customStyle="1" w:styleId="WW8Num18z0">
    <w:name w:val="WW8Num18z0"/>
    <w:locked/>
    <w:rsid w:val="004C330F"/>
    <w:rPr>
      <w:rFonts w:ascii="AGaramond" w:hAnsi="AGaramond"/>
      <w:b w:val="0"/>
      <w:i w:val="0"/>
      <w:color w:val="000000"/>
      <w:sz w:val="21"/>
      <w:u w:val="none"/>
    </w:rPr>
  </w:style>
  <w:style w:type="character" w:customStyle="1" w:styleId="WW8Num19z0">
    <w:name w:val="WW8Num19z0"/>
    <w:locked/>
    <w:rsid w:val="004C330F"/>
    <w:rPr>
      <w:b/>
    </w:rPr>
  </w:style>
  <w:style w:type="character" w:customStyle="1" w:styleId="WW8Num20z0">
    <w:name w:val="WW8Num20z0"/>
    <w:locked/>
    <w:rsid w:val="004C330F"/>
    <w:rPr>
      <w:rFonts w:ascii="AGaramond" w:hAnsi="AGaramond"/>
    </w:rPr>
  </w:style>
  <w:style w:type="character" w:customStyle="1" w:styleId="WW8Num22z0">
    <w:name w:val="WW8Num22z0"/>
    <w:locked/>
    <w:rsid w:val="004C330F"/>
    <w:rPr>
      <w:rFonts w:ascii="Symbol" w:hAnsi="Symbol"/>
    </w:rPr>
  </w:style>
  <w:style w:type="character" w:customStyle="1" w:styleId="WW8Num22z1">
    <w:name w:val="WW8Num22z1"/>
    <w:locked/>
    <w:rsid w:val="004C330F"/>
    <w:rPr>
      <w:rFonts w:ascii="Courier New" w:hAnsi="Courier New" w:cs="Courier New"/>
    </w:rPr>
  </w:style>
  <w:style w:type="character" w:customStyle="1" w:styleId="WW8Num22z2">
    <w:name w:val="WW8Num22z2"/>
    <w:locked/>
    <w:rsid w:val="004C330F"/>
    <w:rPr>
      <w:rFonts w:ascii="Wingdings" w:hAnsi="Wingdings"/>
    </w:rPr>
  </w:style>
  <w:style w:type="character" w:customStyle="1" w:styleId="WW8Num23z0">
    <w:name w:val="WW8Num23z0"/>
    <w:locked/>
    <w:rsid w:val="004C330F"/>
    <w:rPr>
      <w:rFonts w:ascii="Wingdings" w:hAnsi="Wingdings"/>
    </w:rPr>
  </w:style>
  <w:style w:type="character" w:customStyle="1" w:styleId="WW8Num26z0">
    <w:name w:val="WW8Num26z0"/>
    <w:locked/>
    <w:rsid w:val="004C330F"/>
    <w:rPr>
      <w:rFonts w:ascii="Symbol" w:hAnsi="Symbol"/>
    </w:rPr>
  </w:style>
  <w:style w:type="character" w:customStyle="1" w:styleId="WW8Num26z1">
    <w:name w:val="WW8Num26z1"/>
    <w:locked/>
    <w:rsid w:val="004C330F"/>
    <w:rPr>
      <w:rFonts w:ascii="Courier New" w:hAnsi="Courier New" w:cs="Courier New"/>
    </w:rPr>
  </w:style>
  <w:style w:type="character" w:customStyle="1" w:styleId="WW8Num26z2">
    <w:name w:val="WW8Num26z2"/>
    <w:locked/>
    <w:rsid w:val="004C330F"/>
    <w:rPr>
      <w:rFonts w:ascii="Wingdings" w:hAnsi="Wingdings"/>
    </w:rPr>
  </w:style>
  <w:style w:type="character" w:customStyle="1" w:styleId="WW8Num27z0">
    <w:name w:val="WW8Num27z0"/>
    <w:locked/>
    <w:rsid w:val="004C330F"/>
    <w:rPr>
      <w:rFonts w:ascii="AGaramond" w:hAnsi="AGaramond"/>
    </w:rPr>
  </w:style>
  <w:style w:type="character" w:customStyle="1" w:styleId="WW8Num28z0">
    <w:name w:val="WW8Num28z0"/>
    <w:locked/>
    <w:rsid w:val="004C330F"/>
    <w:rPr>
      <w:rFonts w:ascii="AGaramond" w:hAnsi="AGaramond"/>
    </w:rPr>
  </w:style>
  <w:style w:type="character" w:customStyle="1" w:styleId="WW8Num30z0">
    <w:name w:val="WW8Num30z0"/>
    <w:locked/>
    <w:rsid w:val="004C330F"/>
    <w:rPr>
      <w:rFonts w:ascii="Symbol" w:hAnsi="Symbol"/>
    </w:rPr>
  </w:style>
  <w:style w:type="character" w:customStyle="1" w:styleId="WW8Num30z1">
    <w:name w:val="WW8Num30z1"/>
    <w:locked/>
    <w:rsid w:val="004C330F"/>
    <w:rPr>
      <w:rFonts w:ascii="Courier New" w:hAnsi="Courier New"/>
    </w:rPr>
  </w:style>
  <w:style w:type="character" w:customStyle="1" w:styleId="WW8Num30z2">
    <w:name w:val="WW8Num30z2"/>
    <w:locked/>
    <w:rsid w:val="004C330F"/>
    <w:rPr>
      <w:rFonts w:ascii="Wingdings" w:hAnsi="Wingdings"/>
    </w:rPr>
  </w:style>
  <w:style w:type="character" w:customStyle="1" w:styleId="WW-DefaultParagraphFont">
    <w:name w:val="WW-Default Paragraph Font"/>
    <w:locked/>
    <w:rsid w:val="004C330F"/>
  </w:style>
  <w:style w:type="character" w:styleId="Hyperlink">
    <w:name w:val="Hyperlink"/>
    <w:basedOn w:val="WW-DefaultParagraphFont"/>
    <w:rsid w:val="004C330F"/>
    <w:rPr>
      <w:color w:val="0000FF"/>
      <w:u w:val="single"/>
    </w:rPr>
  </w:style>
  <w:style w:type="character" w:styleId="Strong">
    <w:name w:val="Strong"/>
    <w:basedOn w:val="WW-DefaultParagraphFont"/>
    <w:locked/>
    <w:rsid w:val="004C330F"/>
    <w:rPr>
      <w:b/>
    </w:rPr>
  </w:style>
  <w:style w:type="character" w:styleId="PageNumber">
    <w:name w:val="page number"/>
    <w:basedOn w:val="WW-DefaultParagraphFont"/>
    <w:locked/>
    <w:rsid w:val="004C330F"/>
  </w:style>
  <w:style w:type="character" w:styleId="FollowedHyperlink">
    <w:name w:val="FollowedHyperlink"/>
    <w:basedOn w:val="WW-DefaultParagraphFont"/>
    <w:locked/>
    <w:rsid w:val="004C330F"/>
    <w:rPr>
      <w:color w:val="800080"/>
      <w:u w:val="single"/>
    </w:rPr>
  </w:style>
  <w:style w:type="character" w:customStyle="1" w:styleId="FootnoteCharacters">
    <w:name w:val="Footnote Characters"/>
    <w:semiHidden/>
    <w:rsid w:val="004C330F"/>
    <w:rPr>
      <w:vertAlign w:val="superscript"/>
    </w:rPr>
  </w:style>
  <w:style w:type="character" w:customStyle="1" w:styleId="WW-FootnoteCharacters">
    <w:name w:val="WW-Footnote Characters"/>
    <w:locked/>
    <w:rsid w:val="004C330F"/>
    <w:rPr>
      <w:vertAlign w:val="superscript"/>
    </w:rPr>
  </w:style>
  <w:style w:type="character" w:customStyle="1" w:styleId="WW-FootnoteCharacters1">
    <w:name w:val="WW-Footnote Characters1"/>
    <w:basedOn w:val="WW-DefaultParagraphFont"/>
    <w:locked/>
    <w:rsid w:val="004C330F"/>
    <w:rPr>
      <w:vertAlign w:val="superscript"/>
    </w:rPr>
  </w:style>
  <w:style w:type="character" w:customStyle="1" w:styleId="WW-CommentReference">
    <w:name w:val="WW-Comment Reference"/>
    <w:basedOn w:val="WW-DefaultParagraphFont"/>
    <w:locked/>
    <w:rsid w:val="004C330F"/>
    <w:rPr>
      <w:sz w:val="16"/>
      <w:szCs w:val="16"/>
    </w:rPr>
  </w:style>
  <w:style w:type="character" w:customStyle="1" w:styleId="EndnoteCharacters">
    <w:name w:val="Endnote Characters"/>
    <w:semiHidden/>
    <w:rsid w:val="004C330F"/>
    <w:rPr>
      <w:vertAlign w:val="superscript"/>
    </w:rPr>
  </w:style>
  <w:style w:type="character" w:customStyle="1" w:styleId="WW-EndnoteCharacters">
    <w:name w:val="WW-Endnote Characters"/>
    <w:locked/>
    <w:rsid w:val="004C330F"/>
    <w:rPr>
      <w:vertAlign w:val="superscript"/>
    </w:rPr>
  </w:style>
  <w:style w:type="character" w:customStyle="1" w:styleId="WW-EndnoteCharacters1">
    <w:name w:val="WW-Endnote Characters1"/>
    <w:locked/>
    <w:rsid w:val="004C330F"/>
  </w:style>
  <w:style w:type="character" w:customStyle="1" w:styleId="NumberingSymbols">
    <w:name w:val="Numbering Symbols"/>
    <w:semiHidden/>
    <w:locked/>
    <w:rsid w:val="004C330F"/>
  </w:style>
  <w:style w:type="paragraph" w:styleId="List">
    <w:name w:val="List"/>
    <w:basedOn w:val="Normal"/>
    <w:locked/>
    <w:rsid w:val="00D93464"/>
    <w:pPr>
      <w:spacing w:after="120"/>
    </w:pPr>
    <w:rPr>
      <w:rFonts w:cs="Tahoma"/>
    </w:rPr>
  </w:style>
  <w:style w:type="paragraph" w:customStyle="1" w:styleId="Index">
    <w:name w:val="Index"/>
    <w:basedOn w:val="Normal"/>
    <w:semiHidden/>
    <w:rsid w:val="004C330F"/>
    <w:pPr>
      <w:suppressLineNumbers/>
    </w:pPr>
    <w:rPr>
      <w:rFonts w:cs="Tahoma"/>
    </w:rPr>
  </w:style>
  <w:style w:type="paragraph" w:customStyle="1" w:styleId="Heading">
    <w:name w:val="Heading"/>
    <w:basedOn w:val="Normal"/>
    <w:next w:val="Normal"/>
    <w:semiHidden/>
    <w:locked/>
    <w:rsid w:val="004C330F"/>
    <w:pPr>
      <w:keepNext/>
      <w:spacing w:before="240" w:after="120"/>
    </w:pPr>
    <w:rPr>
      <w:rFonts w:ascii="Arial" w:eastAsia="MS Mincho" w:hAnsi="Arial" w:cs="Tahoma"/>
      <w:sz w:val="28"/>
      <w:szCs w:val="28"/>
    </w:rPr>
  </w:style>
  <w:style w:type="paragraph" w:customStyle="1" w:styleId="WW-Caption">
    <w:name w:val="WW-Caption"/>
    <w:basedOn w:val="Normal"/>
    <w:locked/>
    <w:rsid w:val="004C330F"/>
    <w:pPr>
      <w:suppressLineNumbers/>
      <w:spacing w:before="120" w:after="120"/>
    </w:pPr>
    <w:rPr>
      <w:rFonts w:cs="Tahoma"/>
      <w:i/>
      <w:iCs/>
    </w:rPr>
  </w:style>
  <w:style w:type="paragraph" w:customStyle="1" w:styleId="WW-Index">
    <w:name w:val="WW-Index"/>
    <w:basedOn w:val="Normal"/>
    <w:locked/>
    <w:rsid w:val="004C330F"/>
    <w:pPr>
      <w:suppressLineNumbers/>
    </w:pPr>
    <w:rPr>
      <w:rFonts w:cs="Tahoma"/>
    </w:rPr>
  </w:style>
  <w:style w:type="paragraph" w:customStyle="1" w:styleId="WW-Heading">
    <w:name w:val="WW-Heading"/>
    <w:basedOn w:val="Normal"/>
    <w:next w:val="Normal"/>
    <w:locked/>
    <w:rsid w:val="004C330F"/>
    <w:pPr>
      <w:keepNext/>
      <w:spacing w:before="240" w:after="120"/>
    </w:pPr>
    <w:rPr>
      <w:rFonts w:ascii="Arial" w:eastAsia="MS Mincho" w:hAnsi="Arial" w:cs="Tahoma"/>
      <w:sz w:val="28"/>
      <w:szCs w:val="28"/>
    </w:rPr>
  </w:style>
  <w:style w:type="paragraph" w:customStyle="1" w:styleId="WW-Caption1">
    <w:name w:val="WW-Caption1"/>
    <w:basedOn w:val="Normal"/>
    <w:locked/>
    <w:rsid w:val="004C330F"/>
    <w:pPr>
      <w:suppressLineNumbers/>
      <w:spacing w:before="120" w:after="120"/>
    </w:pPr>
    <w:rPr>
      <w:rFonts w:cs="Tahoma"/>
      <w:i/>
      <w:iCs/>
    </w:rPr>
  </w:style>
  <w:style w:type="paragraph" w:customStyle="1" w:styleId="WW-Index1">
    <w:name w:val="WW-Index1"/>
    <w:basedOn w:val="Normal"/>
    <w:locked/>
    <w:rsid w:val="004C330F"/>
    <w:pPr>
      <w:suppressLineNumbers/>
    </w:pPr>
    <w:rPr>
      <w:rFonts w:cs="Tahoma"/>
    </w:rPr>
  </w:style>
  <w:style w:type="paragraph" w:customStyle="1" w:styleId="WW-Heading1">
    <w:name w:val="WW-Heading1"/>
    <w:basedOn w:val="Normal"/>
    <w:next w:val="Normal"/>
    <w:locked/>
    <w:rsid w:val="004C330F"/>
    <w:pPr>
      <w:keepNext/>
      <w:spacing w:before="240" w:after="120"/>
    </w:pPr>
    <w:rPr>
      <w:rFonts w:ascii="Arial" w:eastAsia="MS Mincho" w:hAnsi="Arial" w:cs="Tahoma"/>
      <w:sz w:val="28"/>
      <w:szCs w:val="28"/>
    </w:rPr>
  </w:style>
  <w:style w:type="paragraph" w:customStyle="1" w:styleId="WW-DocumentMap">
    <w:name w:val="WW-Document Map"/>
    <w:basedOn w:val="Normal"/>
    <w:locked/>
    <w:rsid w:val="004C330F"/>
    <w:pPr>
      <w:shd w:val="clear" w:color="auto" w:fill="000080"/>
    </w:pPr>
    <w:rPr>
      <w:rFonts w:ascii="Helvetica" w:eastAsia="MS Gothic" w:hAnsi="Helvetica"/>
    </w:rPr>
  </w:style>
  <w:style w:type="paragraph" w:customStyle="1" w:styleId="WW-Caption11">
    <w:name w:val="WW-Caption11"/>
    <w:basedOn w:val="Normal"/>
    <w:next w:val="Normal"/>
    <w:locked/>
    <w:rsid w:val="004C330F"/>
    <w:pPr>
      <w:spacing w:before="120" w:after="120"/>
    </w:pPr>
    <w:rPr>
      <w:b/>
      <w:bCs/>
    </w:rPr>
  </w:style>
  <w:style w:type="paragraph" w:customStyle="1" w:styleId="Tablecelltext">
    <w:name w:val="Table cell text"/>
    <w:basedOn w:val="Normal"/>
    <w:locked/>
    <w:rsid w:val="004C330F"/>
    <w:rPr>
      <w:rFonts w:ascii="Arial" w:hAnsi="Arial"/>
    </w:rPr>
  </w:style>
  <w:style w:type="paragraph" w:customStyle="1" w:styleId="WW-CommentText">
    <w:name w:val="WW-Comment Text"/>
    <w:basedOn w:val="Normal"/>
    <w:locked/>
    <w:rsid w:val="004C330F"/>
  </w:style>
  <w:style w:type="paragraph" w:customStyle="1" w:styleId="WW-CommentSubject">
    <w:name w:val="WW-Comment Subject"/>
    <w:basedOn w:val="WW-CommentText"/>
    <w:next w:val="WW-CommentText"/>
    <w:locked/>
    <w:rsid w:val="004C330F"/>
    <w:rPr>
      <w:b/>
      <w:bCs/>
    </w:rPr>
  </w:style>
  <w:style w:type="paragraph" w:customStyle="1" w:styleId="WW-BalloonText">
    <w:name w:val="WW-Balloon Text"/>
    <w:basedOn w:val="Normal"/>
    <w:locked/>
    <w:rsid w:val="004C330F"/>
    <w:rPr>
      <w:rFonts w:ascii="Tahoma" w:hAnsi="Tahoma" w:cs="Tahoma"/>
    </w:rPr>
  </w:style>
  <w:style w:type="paragraph" w:customStyle="1" w:styleId="Framecontents">
    <w:name w:val="Frame contents"/>
    <w:basedOn w:val="Normal"/>
    <w:semiHidden/>
    <w:locked/>
    <w:rsid w:val="00D93464"/>
    <w:pPr>
      <w:spacing w:after="120"/>
    </w:pPr>
  </w:style>
  <w:style w:type="paragraph" w:customStyle="1" w:styleId="WW-Framecontents">
    <w:name w:val="WW-Frame contents"/>
    <w:basedOn w:val="Normal"/>
    <w:locked/>
    <w:rsid w:val="00D93464"/>
    <w:pPr>
      <w:spacing w:after="120"/>
    </w:pPr>
  </w:style>
  <w:style w:type="paragraph" w:customStyle="1" w:styleId="WW-Framecontents1">
    <w:name w:val="WW-Frame contents1"/>
    <w:basedOn w:val="Normal"/>
    <w:locked/>
    <w:rsid w:val="00D93464"/>
    <w:pPr>
      <w:spacing w:after="120"/>
    </w:pPr>
  </w:style>
  <w:style w:type="table" w:styleId="TableGrid">
    <w:name w:val="Table Grid"/>
    <w:basedOn w:val="TableNormal"/>
    <w:locked/>
    <w:rsid w:val="004C330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Char">
    <w:name w:val=".Body 1 Char"/>
    <w:basedOn w:val="BodyChar"/>
    <w:link w:val="Body1"/>
    <w:rsid w:val="00472589"/>
  </w:style>
  <w:style w:type="character" w:customStyle="1" w:styleId="CodeBold">
    <w:name w:val=".Code Bold"/>
    <w:rsid w:val="00F94AEA"/>
    <w:rPr>
      <w:rFonts w:ascii="Courier New" w:hAnsi="Courier New"/>
      <w:b/>
    </w:rPr>
  </w:style>
  <w:style w:type="character" w:styleId="SubtleReference">
    <w:name w:val="Subtle Reference"/>
    <w:basedOn w:val="DefaultParagraphFont"/>
    <w:uiPriority w:val="31"/>
    <w:locked/>
    <w:rsid w:val="00553572"/>
    <w:rPr>
      <w:smallCaps/>
      <w:color w:val="C0504D" w:themeColor="accent2"/>
      <w:u w:val="single"/>
    </w:rPr>
  </w:style>
  <w:style w:type="character" w:styleId="HTMLCode">
    <w:name w:val="HTML Code"/>
    <w:basedOn w:val="DefaultParagraphFont"/>
    <w:locked/>
    <w:rsid w:val="000602CA"/>
    <w:rPr>
      <w:rFonts w:ascii="Consolas" w:hAnsi="Consolas"/>
      <w:sz w:val="20"/>
      <w:szCs w:val="20"/>
    </w:rPr>
  </w:style>
  <w:style w:type="paragraph" w:styleId="HTMLPreformatted">
    <w:name w:val="HTML Preformatted"/>
    <w:basedOn w:val="Normal"/>
    <w:link w:val="HTMLPreformattedChar"/>
    <w:locked/>
    <w:rsid w:val="000602CA"/>
    <w:rPr>
      <w:rFonts w:ascii="Consolas" w:hAnsi="Consolas"/>
      <w:sz w:val="20"/>
      <w:szCs w:val="20"/>
    </w:rPr>
  </w:style>
  <w:style w:type="character" w:customStyle="1" w:styleId="HTMLPreformattedChar">
    <w:name w:val="HTML Preformatted Char"/>
    <w:basedOn w:val="DefaultParagraphFont"/>
    <w:link w:val="HTMLPreformatted"/>
    <w:rsid w:val="000602CA"/>
    <w:rPr>
      <w:rFonts w:ascii="Consolas" w:hAnsi="Consolas"/>
      <w:color w:val="000000"/>
      <w:sz w:val="20"/>
      <w:szCs w:val="20"/>
    </w:rPr>
  </w:style>
  <w:style w:type="paragraph" w:styleId="NormalWeb">
    <w:name w:val="Normal (Web)"/>
    <w:basedOn w:val="Normal"/>
    <w:locked/>
    <w:rsid w:val="000602C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547065">
      <w:bodyDiv w:val="1"/>
      <w:marLeft w:val="0"/>
      <w:marRight w:val="0"/>
      <w:marTop w:val="0"/>
      <w:marBottom w:val="0"/>
      <w:divBdr>
        <w:top w:val="none" w:sz="0" w:space="0" w:color="auto"/>
        <w:left w:val="none" w:sz="0" w:space="0" w:color="auto"/>
        <w:bottom w:val="none" w:sz="0" w:space="0" w:color="auto"/>
        <w:right w:val="none" w:sz="0" w:space="0" w:color="auto"/>
      </w:divBdr>
    </w:div>
    <w:div w:id="350111467">
      <w:bodyDiv w:val="1"/>
      <w:marLeft w:val="65"/>
      <w:marRight w:val="65"/>
      <w:marTop w:val="65"/>
      <w:marBottom w:val="65"/>
      <w:divBdr>
        <w:top w:val="none" w:sz="0" w:space="0" w:color="auto"/>
        <w:left w:val="none" w:sz="0" w:space="0" w:color="auto"/>
        <w:bottom w:val="none" w:sz="0" w:space="0" w:color="auto"/>
        <w:right w:val="none" w:sz="0" w:space="0" w:color="auto"/>
      </w:divBdr>
      <w:divsChild>
        <w:div w:id="1141537504">
          <w:marLeft w:val="0"/>
          <w:marRight w:val="0"/>
          <w:marTop w:val="0"/>
          <w:marBottom w:val="0"/>
          <w:divBdr>
            <w:top w:val="none" w:sz="0" w:space="0" w:color="auto"/>
            <w:left w:val="none" w:sz="0" w:space="0" w:color="auto"/>
            <w:bottom w:val="none" w:sz="0" w:space="0" w:color="auto"/>
            <w:right w:val="none" w:sz="0" w:space="0" w:color="auto"/>
          </w:divBdr>
        </w:div>
      </w:divsChild>
    </w:div>
    <w:div w:id="1386949992">
      <w:bodyDiv w:val="1"/>
      <w:marLeft w:val="0"/>
      <w:marRight w:val="0"/>
      <w:marTop w:val="0"/>
      <w:marBottom w:val="0"/>
      <w:divBdr>
        <w:top w:val="none" w:sz="0" w:space="0" w:color="auto"/>
        <w:left w:val="none" w:sz="0" w:space="0" w:color="auto"/>
        <w:bottom w:val="none" w:sz="0" w:space="0" w:color="auto"/>
        <w:right w:val="none" w:sz="0" w:space="0" w:color="auto"/>
      </w:divBdr>
    </w:div>
    <w:div w:id="1959792337">
      <w:bodyDiv w:val="1"/>
      <w:marLeft w:val="65"/>
      <w:marRight w:val="65"/>
      <w:marTop w:val="65"/>
      <w:marBottom w:val="65"/>
      <w:divBdr>
        <w:top w:val="none" w:sz="0" w:space="0" w:color="auto"/>
        <w:left w:val="none" w:sz="0" w:space="0" w:color="auto"/>
        <w:bottom w:val="none" w:sz="0" w:space="0" w:color="auto"/>
        <w:right w:val="none" w:sz="0" w:space="0" w:color="auto"/>
      </w:divBdr>
      <w:divsChild>
        <w:div w:id="98181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sp.net/mv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6DC5-F314-476C-9BAA-7C81C225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3974</TotalTime>
  <Pages>11</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Style A ReadMe</vt:lpstr>
    </vt:vector>
  </TitlesOfParts>
  <Company>Manning Publications Co.</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 ReadMe</dc:title>
  <dc:creator>Tiffany</dc:creator>
  <cp:lastModifiedBy>User</cp:lastModifiedBy>
  <cp:revision>23</cp:revision>
  <cp:lastPrinted>2001-01-25T15:37:00Z</cp:lastPrinted>
  <dcterms:created xsi:type="dcterms:W3CDTF">2010-01-01T12:59:00Z</dcterms:created>
  <dcterms:modified xsi:type="dcterms:W3CDTF">2010-02-26T04:58:00Z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910694142</vt:i4>
  </property>
  <property fmtid="{D5CDD505-2E9C-101B-9397-08002B2CF9AE}" pid="3" name="_EmailSubject">
    <vt:lpwstr>Appendix B</vt:lpwstr>
  </property>
  <property fmtid="{D5CDD505-2E9C-101B-9397-08002B2CF9AE}" pid="4" name="_AuthorEmail">
    <vt:lpwstr>clayton.donley@octetstring.com</vt:lpwstr>
  </property>
  <property fmtid="{D5CDD505-2E9C-101B-9397-08002B2CF9AE}" pid="5" name="_AuthorEmailDisplayName">
    <vt:lpwstr>Clayton Donley</vt:lpwstr>
  </property>
  <property fmtid="{D5CDD505-2E9C-101B-9397-08002B2CF9AE}" pid="6" name="_ReviewingToolsShownOnce">
    <vt:lpwstr/>
  </property>
</Properties>
</file>