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3735B" w14:textId="77777777" w:rsidR="00F06323" w:rsidRDefault="00C73D9C">
      <w:pPr>
        <w:tabs>
          <w:tab w:val="left" w:pos="3600"/>
        </w:tabs>
        <w:spacing w:line="276" w:lineRule="auto"/>
        <w:ind w:right="-360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6323">
        <w:rPr>
          <w:rFonts w:ascii="Calibri" w:eastAsia="Calibri" w:hAnsi="Calibri" w:cs="Calibri"/>
          <w:sz w:val="22"/>
          <w:szCs w:val="22"/>
        </w:rPr>
        <w:t xml:space="preserve">                                         </w:t>
      </w:r>
      <w:r w:rsidR="0043264F">
        <w:rPr>
          <w:rFonts w:ascii="Calibri" w:eastAsia="Calibri" w:hAnsi="Calibri" w:cs="Calibri"/>
          <w:sz w:val="22"/>
          <w:szCs w:val="22"/>
        </w:rPr>
        <w:t xml:space="preserve">                                    </w:t>
      </w:r>
      <w:r w:rsidR="00DA3FE4">
        <w:rPr>
          <w:rFonts w:ascii="Calibri" w:eastAsia="Calibri" w:hAnsi="Calibri" w:cs="Calibri"/>
          <w:sz w:val="22"/>
          <w:szCs w:val="22"/>
        </w:rPr>
        <w:t xml:space="preserve">     </w:t>
      </w:r>
      <w:r w:rsidR="00DA3FE4">
        <w:rPr>
          <w:rFonts w:ascii="Calibri" w:eastAsia="Calibri" w:hAnsi="Calibri" w:cs="Calibri"/>
          <w:sz w:val="22"/>
          <w:szCs w:val="22"/>
        </w:rPr>
        <w:tab/>
        <w:t xml:space="preserve">     </w:t>
      </w:r>
      <w:r w:rsidR="00BC0DE8">
        <w:rPr>
          <w:rFonts w:ascii="Calibri" w:eastAsia="Calibri" w:hAnsi="Calibri" w:cs="Calibri"/>
          <w:sz w:val="22"/>
          <w:szCs w:val="22"/>
        </w:rPr>
        <w:t xml:space="preserve"> </w:t>
      </w:r>
      <w:r w:rsidR="00F06323">
        <w:rPr>
          <w:rFonts w:ascii="Calibri" w:hAnsi="Calibri" w:cs="Calibri"/>
          <w:b/>
          <w:bCs/>
          <w:sz w:val="21"/>
          <w:szCs w:val="21"/>
        </w:rPr>
        <w:t>MOHIT SHARMA</w:t>
      </w:r>
    </w:p>
    <w:p w14:paraId="7DBD537B" w14:textId="77777777" w:rsidR="00F06323" w:rsidRDefault="00F06323">
      <w:pPr>
        <w:tabs>
          <w:tab w:val="left" w:pos="3600"/>
        </w:tabs>
        <w:spacing w:line="276" w:lineRule="auto"/>
        <w:ind w:right="-360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                                        </w:t>
      </w:r>
      <w:r w:rsidR="0043264F">
        <w:rPr>
          <w:rFonts w:ascii="Calibri" w:eastAsia="Calibri" w:hAnsi="Calibri" w:cs="Calibri"/>
          <w:b/>
          <w:bCs/>
          <w:sz w:val="21"/>
          <w:szCs w:val="21"/>
        </w:rPr>
        <w:t xml:space="preserve">                                 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 xml:space="preserve">Mobile No: </w:t>
      </w:r>
      <w:r>
        <w:rPr>
          <w:rFonts w:ascii="Calibri" w:hAnsi="Calibri" w:cs="Calibri"/>
          <w:sz w:val="21"/>
          <w:szCs w:val="21"/>
        </w:rPr>
        <w:t>9813201100</w:t>
      </w:r>
    </w:p>
    <w:p w14:paraId="63388553" w14:textId="77777777" w:rsidR="00F06323" w:rsidRDefault="00F06323">
      <w:pPr>
        <w:tabs>
          <w:tab w:val="left" w:pos="3600"/>
        </w:tabs>
        <w:spacing w:line="276" w:lineRule="auto"/>
        <w:ind w:right="-360"/>
        <w:jc w:val="center"/>
        <w:rPr>
          <w:rFonts w:ascii="Calibri" w:hAnsi="Calibri" w:cs="Calibri"/>
          <w:sz w:val="21"/>
          <w:szCs w:val="21"/>
          <w:u w:val="single"/>
        </w:rPr>
      </w:pPr>
      <w:r>
        <w:rPr>
          <w:rFonts w:ascii="Calibri" w:hAnsi="Calibri" w:cs="Calibri"/>
          <w:b/>
          <w:bCs/>
          <w:sz w:val="21"/>
          <w:szCs w:val="21"/>
        </w:rPr>
        <w:t>Email: sharma.mohit@hotmail.com</w:t>
      </w:r>
    </w:p>
    <w:p w14:paraId="0A5FB3DF" w14:textId="77777777" w:rsidR="00F06323" w:rsidRDefault="00F06323">
      <w:pPr>
        <w:tabs>
          <w:tab w:val="left" w:pos="2160"/>
          <w:tab w:val="left" w:pos="7485"/>
          <w:tab w:val="left" w:pos="8229"/>
        </w:tabs>
        <w:spacing w:line="276" w:lineRule="auto"/>
        <w:rPr>
          <w:rFonts w:ascii="Calibri" w:hAnsi="Calibri" w:cs="Calibri"/>
          <w:sz w:val="21"/>
          <w:szCs w:val="21"/>
          <w:u w:val="single"/>
        </w:rPr>
      </w:pPr>
      <w:r>
        <w:rPr>
          <w:rFonts w:ascii="Calibri" w:hAnsi="Calibri" w:cs="Calibri"/>
          <w:sz w:val="21"/>
          <w:szCs w:val="21"/>
          <w:u w:val="single"/>
        </w:rPr>
        <w:tab/>
      </w:r>
      <w:r>
        <w:rPr>
          <w:rFonts w:ascii="Calibri" w:hAnsi="Calibri" w:cs="Calibri"/>
          <w:sz w:val="21"/>
          <w:szCs w:val="21"/>
          <w:u w:val="single"/>
        </w:rPr>
        <w:tab/>
        <w:t xml:space="preserve">                         </w:t>
      </w:r>
      <w:r>
        <w:rPr>
          <w:rFonts w:ascii="Calibri" w:hAnsi="Calibri" w:cs="Calibri"/>
          <w:sz w:val="21"/>
          <w:szCs w:val="21"/>
          <w:u w:val="single"/>
        </w:rPr>
        <w:tab/>
      </w:r>
    </w:p>
    <w:p w14:paraId="14842903" w14:textId="77777777" w:rsidR="00F06323" w:rsidRDefault="00F06323">
      <w:pPr>
        <w:tabs>
          <w:tab w:val="left" w:pos="2160"/>
        </w:tabs>
        <w:spacing w:line="276" w:lineRule="auto"/>
        <w:jc w:val="right"/>
        <w:rPr>
          <w:rFonts w:ascii="Calibri" w:hAnsi="Calibri" w:cs="Calibri"/>
          <w:sz w:val="21"/>
          <w:szCs w:val="21"/>
          <w:u w:val="single"/>
        </w:rPr>
      </w:pPr>
      <w:bookmarkStart w:id="0" w:name="_GoBack"/>
      <w:bookmarkEnd w:id="0"/>
    </w:p>
    <w:p w14:paraId="2D261801" w14:textId="77777777" w:rsidR="00F06323" w:rsidRDefault="009B2206">
      <w:pPr>
        <w:pStyle w:val="Heading2"/>
        <w:keepNext/>
        <w:shd w:val="clear" w:color="auto" w:fill="C0C0C0"/>
        <w:tabs>
          <w:tab w:val="left" w:pos="0"/>
        </w:tabs>
        <w:spacing w:line="276" w:lineRule="auto"/>
        <w:jc w:val="both"/>
        <w:rPr>
          <w:rFonts w:ascii="Calibri" w:hAnsi="Calibri" w:cs="Calibri"/>
          <w:bCs/>
          <w:color w:val="000000"/>
          <w:sz w:val="21"/>
          <w:szCs w:val="21"/>
          <w:lang w:val="en-GB"/>
        </w:rPr>
      </w:pPr>
      <w:r>
        <w:rPr>
          <w:rFonts w:ascii="Calibri" w:hAnsi="Calibri" w:cs="Calibri"/>
          <w:b/>
          <w:bCs/>
          <w:iCs/>
          <w:color w:val="000000"/>
          <w:sz w:val="21"/>
          <w:szCs w:val="21"/>
          <w:lang w:val="en-GB"/>
        </w:rPr>
        <w:t>Work summary</w:t>
      </w:r>
    </w:p>
    <w:p w14:paraId="2973B5E2" w14:textId="50F6CBC3" w:rsidR="00A34D0B" w:rsidRDefault="007B17E0" w:rsidP="002F6525">
      <w:pPr>
        <w:pStyle w:val="ListParagraph"/>
        <w:widowControl/>
        <w:numPr>
          <w:ilvl w:val="0"/>
          <w:numId w:val="4"/>
        </w:numPr>
        <w:autoSpaceDE/>
        <w:spacing w:line="276" w:lineRule="auto"/>
        <w:jc w:val="both"/>
        <w:rPr>
          <w:rFonts w:ascii="Calibri" w:hAnsi="Calibri" w:cs="Calibri"/>
          <w:bCs/>
          <w:color w:val="000000"/>
          <w:sz w:val="21"/>
          <w:szCs w:val="21"/>
          <w:lang w:val="en-GB"/>
        </w:rPr>
      </w:pPr>
      <w:r>
        <w:rPr>
          <w:rFonts w:ascii="Calibri" w:hAnsi="Calibri" w:cs="Calibri"/>
          <w:bCs/>
          <w:color w:val="000000"/>
          <w:sz w:val="21"/>
          <w:szCs w:val="21"/>
          <w:lang w:val="en-GB"/>
        </w:rPr>
        <w:t xml:space="preserve">Total 4 </w:t>
      </w:r>
      <w:proofErr w:type="spellStart"/>
      <w:r>
        <w:rPr>
          <w:rFonts w:ascii="Calibri" w:hAnsi="Calibri" w:cs="Calibri"/>
          <w:bCs/>
          <w:color w:val="000000"/>
          <w:sz w:val="21"/>
          <w:szCs w:val="21"/>
          <w:lang w:val="en-GB"/>
        </w:rPr>
        <w:t>yr</w:t>
      </w:r>
      <w:r w:rsidR="005C0DEF">
        <w:rPr>
          <w:rFonts w:ascii="Calibri" w:hAnsi="Calibri" w:cs="Calibri"/>
          <w:bCs/>
          <w:color w:val="000000"/>
          <w:sz w:val="21"/>
          <w:szCs w:val="21"/>
          <w:lang w:val="en-GB"/>
        </w:rPr>
        <w:t>s</w:t>
      </w:r>
      <w:proofErr w:type="spellEnd"/>
      <w:r w:rsidR="005C0DEF">
        <w:rPr>
          <w:rFonts w:ascii="Calibri" w:hAnsi="Calibri" w:cs="Calibri"/>
          <w:bCs/>
          <w:color w:val="000000"/>
          <w:sz w:val="21"/>
          <w:szCs w:val="21"/>
          <w:lang w:val="en-GB"/>
        </w:rPr>
        <w:t xml:space="preserve"> 7 </w:t>
      </w:r>
      <w:proofErr w:type="spellStart"/>
      <w:r w:rsidR="005C0DEF">
        <w:rPr>
          <w:rFonts w:ascii="Calibri" w:hAnsi="Calibri" w:cs="Calibri"/>
          <w:bCs/>
          <w:color w:val="000000"/>
          <w:sz w:val="21"/>
          <w:szCs w:val="21"/>
          <w:lang w:val="en-GB"/>
        </w:rPr>
        <w:t>mos</w:t>
      </w:r>
      <w:proofErr w:type="spellEnd"/>
      <w:r w:rsidR="005C0DEF">
        <w:rPr>
          <w:rFonts w:ascii="Calibri" w:hAnsi="Calibri" w:cs="Calibri"/>
          <w:bCs/>
          <w:color w:val="000000"/>
          <w:sz w:val="21"/>
          <w:szCs w:val="21"/>
          <w:lang w:val="en-GB"/>
        </w:rPr>
        <w:t xml:space="preserve"> experience.</w:t>
      </w:r>
    </w:p>
    <w:p w14:paraId="57155892" w14:textId="150495E8" w:rsidR="00A34D0B" w:rsidRPr="00A34D0B" w:rsidRDefault="00A34D0B" w:rsidP="00A34D0B">
      <w:pPr>
        <w:pStyle w:val="ListParagraph"/>
        <w:widowControl/>
        <w:numPr>
          <w:ilvl w:val="0"/>
          <w:numId w:val="4"/>
        </w:numPr>
        <w:autoSpaceDE/>
        <w:spacing w:line="276" w:lineRule="auto"/>
        <w:jc w:val="both"/>
        <w:rPr>
          <w:rFonts w:ascii="Calibri" w:hAnsi="Calibri" w:cs="Calibri"/>
          <w:bCs/>
          <w:color w:val="000000"/>
          <w:sz w:val="21"/>
          <w:szCs w:val="21"/>
          <w:lang w:val="en-GB"/>
        </w:rPr>
      </w:pPr>
      <w:r>
        <w:rPr>
          <w:rFonts w:ascii="Calibri" w:hAnsi="Calibri" w:cs="Calibri"/>
          <w:bCs/>
          <w:color w:val="000000"/>
          <w:sz w:val="21"/>
          <w:szCs w:val="21"/>
          <w:lang w:val="en-GB"/>
        </w:rPr>
        <w:t>Relevant expe</w:t>
      </w:r>
      <w:r w:rsidR="007B17E0">
        <w:rPr>
          <w:rFonts w:ascii="Calibri" w:hAnsi="Calibri" w:cs="Calibri"/>
          <w:bCs/>
          <w:color w:val="000000"/>
          <w:sz w:val="21"/>
          <w:szCs w:val="21"/>
          <w:lang w:val="en-GB"/>
        </w:rPr>
        <w:t xml:space="preserve">rience of 3 </w:t>
      </w:r>
      <w:proofErr w:type="spellStart"/>
      <w:r w:rsidR="007B17E0">
        <w:rPr>
          <w:rFonts w:ascii="Calibri" w:hAnsi="Calibri" w:cs="Calibri"/>
          <w:bCs/>
          <w:color w:val="000000"/>
          <w:sz w:val="21"/>
          <w:szCs w:val="21"/>
          <w:lang w:val="en-GB"/>
        </w:rPr>
        <w:t>yrs</w:t>
      </w:r>
      <w:proofErr w:type="spellEnd"/>
      <w:r w:rsidR="007B17E0">
        <w:rPr>
          <w:rFonts w:ascii="Calibri" w:hAnsi="Calibri" w:cs="Calibri"/>
          <w:bCs/>
          <w:color w:val="000000"/>
          <w:sz w:val="21"/>
          <w:szCs w:val="21"/>
          <w:lang w:val="en-GB"/>
        </w:rPr>
        <w:t xml:space="preserve"> 4 </w:t>
      </w:r>
      <w:proofErr w:type="spellStart"/>
      <w:r w:rsidR="007B17E0">
        <w:rPr>
          <w:rFonts w:ascii="Calibri" w:hAnsi="Calibri" w:cs="Calibri"/>
          <w:bCs/>
          <w:color w:val="000000"/>
          <w:sz w:val="21"/>
          <w:szCs w:val="21"/>
          <w:lang w:val="en-GB"/>
        </w:rPr>
        <w:t>mos</w:t>
      </w:r>
      <w:proofErr w:type="spellEnd"/>
      <w:r w:rsidR="007B17E0">
        <w:rPr>
          <w:rFonts w:ascii="Calibri" w:hAnsi="Calibri" w:cs="Calibri"/>
          <w:bCs/>
          <w:color w:val="000000"/>
          <w:sz w:val="21"/>
          <w:szCs w:val="21"/>
          <w:lang w:val="en-GB"/>
        </w:rPr>
        <w:t xml:space="preserve"> in </w:t>
      </w:r>
      <w:r w:rsidR="00AA533E">
        <w:rPr>
          <w:rFonts w:ascii="Calibri" w:hAnsi="Calibri" w:cs="Calibri"/>
          <w:bCs/>
          <w:color w:val="000000"/>
          <w:sz w:val="21"/>
          <w:szCs w:val="21"/>
          <w:lang w:val="en-GB"/>
        </w:rPr>
        <w:t xml:space="preserve">Project </w:t>
      </w:r>
      <w:r w:rsidR="007B17E0">
        <w:rPr>
          <w:rFonts w:ascii="Calibri" w:hAnsi="Calibri" w:cs="Calibri"/>
          <w:bCs/>
          <w:color w:val="000000"/>
          <w:sz w:val="21"/>
          <w:szCs w:val="21"/>
          <w:lang w:val="en-GB"/>
        </w:rPr>
        <w:t>Coor</w:t>
      </w:r>
      <w:r w:rsidR="003C56A4">
        <w:rPr>
          <w:rFonts w:ascii="Calibri" w:hAnsi="Calibri" w:cs="Calibri"/>
          <w:bCs/>
          <w:color w:val="000000"/>
          <w:sz w:val="21"/>
          <w:szCs w:val="21"/>
          <w:lang w:val="en-GB"/>
        </w:rPr>
        <w:t>dination and management including c</w:t>
      </w:r>
      <w:r w:rsidR="007B17E0">
        <w:rPr>
          <w:rFonts w:ascii="Calibri" w:hAnsi="Calibri" w:cs="Calibri"/>
          <w:bCs/>
          <w:color w:val="000000"/>
          <w:sz w:val="21"/>
          <w:szCs w:val="21"/>
          <w:lang w:val="en-GB"/>
        </w:rPr>
        <w:t>lient and team handling.</w:t>
      </w:r>
    </w:p>
    <w:p w14:paraId="69F6BE54" w14:textId="77777777" w:rsidR="00F06323" w:rsidRDefault="00F06323">
      <w:pPr>
        <w:widowControl/>
        <w:numPr>
          <w:ilvl w:val="0"/>
          <w:numId w:val="3"/>
        </w:numPr>
        <w:autoSpaceDE/>
        <w:spacing w:line="276" w:lineRule="auto"/>
        <w:jc w:val="both"/>
        <w:rPr>
          <w:rFonts w:ascii="Calibri" w:hAnsi="Calibri" w:cs="Calibri"/>
          <w:color w:val="000000"/>
          <w:sz w:val="21"/>
          <w:szCs w:val="21"/>
          <w:lang w:val="en-GB"/>
        </w:rPr>
      </w:pPr>
      <w:r>
        <w:rPr>
          <w:rFonts w:ascii="Calibri" w:hAnsi="Calibri" w:cs="Calibri"/>
          <w:color w:val="000000"/>
          <w:sz w:val="21"/>
          <w:szCs w:val="21"/>
          <w:lang w:val="en-GB"/>
        </w:rPr>
        <w:t>Confident and geared to take up challenges of life and a team member to the core.</w:t>
      </w:r>
    </w:p>
    <w:p w14:paraId="39F088B6" w14:textId="77777777" w:rsidR="00F06323" w:rsidRDefault="00F06323">
      <w:pPr>
        <w:widowControl/>
        <w:numPr>
          <w:ilvl w:val="0"/>
          <w:numId w:val="3"/>
        </w:numPr>
        <w:autoSpaceDE/>
        <w:spacing w:line="276" w:lineRule="auto"/>
        <w:jc w:val="both"/>
        <w:rPr>
          <w:rFonts w:ascii="Calibri" w:hAnsi="Calibri" w:cs="Calibri"/>
          <w:sz w:val="21"/>
          <w:szCs w:val="21"/>
          <w:lang w:eastAsia="ar-SA"/>
        </w:rPr>
      </w:pPr>
      <w:r>
        <w:rPr>
          <w:rFonts w:ascii="Calibri" w:hAnsi="Calibri" w:cs="Calibri"/>
          <w:color w:val="000000"/>
          <w:sz w:val="21"/>
          <w:szCs w:val="21"/>
          <w:lang w:val="en-GB"/>
        </w:rPr>
        <w:t>Good leadership qualities demonstrating ability to lead the team towards better performance and growth.</w:t>
      </w:r>
    </w:p>
    <w:p w14:paraId="5BB9930B" w14:textId="77777777" w:rsidR="00F06323" w:rsidRDefault="00F06323">
      <w:pPr>
        <w:pStyle w:val="ListParagraph"/>
        <w:numPr>
          <w:ilvl w:val="0"/>
          <w:numId w:val="3"/>
        </w:numPr>
        <w:autoSpaceDE/>
        <w:contextualSpacing/>
        <w:jc w:val="both"/>
        <w:rPr>
          <w:rFonts w:ascii="Calibri" w:hAnsi="Calibri" w:cs="Calibri"/>
          <w:sz w:val="21"/>
          <w:szCs w:val="21"/>
          <w:lang w:eastAsia="ar-SA"/>
        </w:rPr>
      </w:pPr>
      <w:r>
        <w:rPr>
          <w:rFonts w:ascii="Calibri" w:hAnsi="Calibri" w:cs="Calibri"/>
          <w:sz w:val="21"/>
          <w:szCs w:val="21"/>
          <w:lang w:eastAsia="ar-SA"/>
        </w:rPr>
        <w:t>Able to work collaboratively with developers and other team members in testing projects and in overall enhancement of software product quality.</w:t>
      </w:r>
    </w:p>
    <w:p w14:paraId="794B0088" w14:textId="77777777" w:rsidR="00F06323" w:rsidRDefault="00F06323">
      <w:pPr>
        <w:pStyle w:val="ListParagraph"/>
        <w:widowControl/>
        <w:numPr>
          <w:ilvl w:val="0"/>
          <w:numId w:val="3"/>
        </w:numPr>
        <w:autoSpaceDE/>
        <w:spacing w:line="276" w:lineRule="auto"/>
        <w:contextualSpacing/>
        <w:jc w:val="both"/>
        <w:rPr>
          <w:rFonts w:ascii="Calibri" w:hAnsi="Calibri" w:cs="Calibri"/>
          <w:sz w:val="21"/>
          <w:szCs w:val="21"/>
          <w:lang w:eastAsia="ar-SA"/>
        </w:rPr>
      </w:pPr>
      <w:r>
        <w:rPr>
          <w:rFonts w:ascii="Calibri" w:hAnsi="Calibri" w:cs="Calibri"/>
          <w:sz w:val="21"/>
          <w:szCs w:val="21"/>
          <w:lang w:eastAsia="ar-SA"/>
        </w:rPr>
        <w:t>Good knowledge of methodology followed in SDLC and Agile.</w:t>
      </w:r>
    </w:p>
    <w:p w14:paraId="4D60650E" w14:textId="77777777" w:rsidR="00F06323" w:rsidRDefault="00F06323">
      <w:pPr>
        <w:pStyle w:val="ListParagraph"/>
        <w:widowControl/>
        <w:numPr>
          <w:ilvl w:val="0"/>
          <w:numId w:val="3"/>
        </w:numPr>
        <w:autoSpaceDE/>
        <w:spacing w:line="276" w:lineRule="auto"/>
        <w:contextualSpacing/>
        <w:jc w:val="both"/>
        <w:rPr>
          <w:rFonts w:ascii="Calibri" w:hAnsi="Calibri" w:cs="Calibri"/>
          <w:color w:val="000000"/>
          <w:sz w:val="21"/>
          <w:szCs w:val="21"/>
          <w:lang w:val="en-GB" w:eastAsia="ar-SA"/>
        </w:rPr>
      </w:pPr>
      <w:r>
        <w:rPr>
          <w:rFonts w:ascii="Calibri" w:hAnsi="Calibri" w:cs="Calibri"/>
          <w:sz w:val="21"/>
          <w:szCs w:val="21"/>
          <w:lang w:eastAsia="ar-SA"/>
        </w:rPr>
        <w:t>Good knowledge of Project Management.</w:t>
      </w:r>
    </w:p>
    <w:p w14:paraId="0611A979" w14:textId="77777777" w:rsidR="00F06323" w:rsidRDefault="00F06323">
      <w:pPr>
        <w:pStyle w:val="ListParagraph"/>
        <w:widowControl/>
        <w:autoSpaceDE/>
        <w:spacing w:line="276" w:lineRule="auto"/>
        <w:contextualSpacing/>
        <w:jc w:val="both"/>
        <w:rPr>
          <w:rFonts w:ascii="Calibri" w:hAnsi="Calibri" w:cs="Calibri"/>
          <w:color w:val="000000"/>
          <w:sz w:val="21"/>
          <w:szCs w:val="21"/>
          <w:lang w:val="en-GB" w:eastAsia="ar-SA"/>
        </w:rPr>
      </w:pPr>
    </w:p>
    <w:p w14:paraId="6E9F4332" w14:textId="77777777" w:rsidR="00F06323" w:rsidRDefault="00F06323">
      <w:pPr>
        <w:pStyle w:val="Heading2"/>
        <w:keepNext/>
        <w:shd w:val="clear" w:color="auto" w:fill="C0C0C0"/>
        <w:tabs>
          <w:tab w:val="left" w:pos="0"/>
        </w:tabs>
        <w:spacing w:line="276" w:lineRule="auto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iCs/>
          <w:color w:val="000000"/>
          <w:sz w:val="21"/>
          <w:szCs w:val="21"/>
          <w:lang w:val="en-GB"/>
        </w:rPr>
        <w:t>Roles and Responsibilities</w:t>
      </w:r>
    </w:p>
    <w:p w14:paraId="6EE1D6DD" w14:textId="18074EFA" w:rsidR="00A41B1C" w:rsidRPr="00A41B1C" w:rsidRDefault="00A41B1C" w:rsidP="00A41B1C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1"/>
          <w:szCs w:val="21"/>
        </w:rPr>
      </w:pPr>
      <w:r w:rsidRPr="00A41B1C">
        <w:rPr>
          <w:rFonts w:ascii="Calibri" w:hAnsi="Calibri" w:cs="Calibri"/>
          <w:color w:val="000000"/>
          <w:sz w:val="21"/>
          <w:szCs w:val="21"/>
        </w:rPr>
        <w:t>Coordinate with internal teams to create customer plan including specific responsibilities of each team, rele</w:t>
      </w:r>
      <w:r w:rsidR="007B17E0">
        <w:rPr>
          <w:rFonts w:ascii="Calibri" w:hAnsi="Calibri" w:cs="Calibri"/>
          <w:color w:val="000000"/>
          <w:sz w:val="21"/>
          <w:szCs w:val="21"/>
        </w:rPr>
        <w:t>ase schedule, program phases</w:t>
      </w:r>
      <w:r w:rsidRPr="00A41B1C">
        <w:rPr>
          <w:rFonts w:ascii="Calibri" w:hAnsi="Calibri" w:cs="Calibri"/>
          <w:color w:val="000000"/>
          <w:sz w:val="21"/>
          <w:szCs w:val="21"/>
        </w:rPr>
        <w:t xml:space="preserve"> and deli</w:t>
      </w:r>
      <w:r w:rsidR="007B17E0">
        <w:rPr>
          <w:rFonts w:ascii="Calibri" w:hAnsi="Calibri" w:cs="Calibri"/>
          <w:color w:val="000000"/>
          <w:sz w:val="21"/>
          <w:szCs w:val="21"/>
        </w:rPr>
        <w:t xml:space="preserve">verables, </w:t>
      </w:r>
      <w:r w:rsidRPr="00A41B1C">
        <w:rPr>
          <w:rFonts w:ascii="Calibri" w:hAnsi="Calibri" w:cs="Calibri"/>
          <w:color w:val="000000"/>
          <w:sz w:val="21"/>
          <w:szCs w:val="21"/>
        </w:rPr>
        <w:t>etc.</w:t>
      </w:r>
    </w:p>
    <w:p w14:paraId="68FCC64E" w14:textId="77777777" w:rsidR="00A41B1C" w:rsidRPr="00A41B1C" w:rsidRDefault="000D65EF" w:rsidP="00A41B1C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Develop strong and </w:t>
      </w:r>
      <w:r w:rsidR="00A41B1C" w:rsidRPr="00A41B1C">
        <w:rPr>
          <w:rFonts w:ascii="Calibri" w:hAnsi="Calibri" w:cs="Calibri"/>
          <w:color w:val="000000"/>
          <w:sz w:val="21"/>
          <w:szCs w:val="21"/>
        </w:rPr>
        <w:t>trusted relationship with customers through timely and accurate communications.</w:t>
      </w:r>
    </w:p>
    <w:p w14:paraId="44509F70" w14:textId="77777777" w:rsidR="00A41B1C" w:rsidRPr="00A41B1C" w:rsidRDefault="00A41B1C" w:rsidP="00A41B1C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1"/>
          <w:szCs w:val="21"/>
        </w:rPr>
      </w:pPr>
      <w:r w:rsidRPr="00A41B1C">
        <w:rPr>
          <w:rFonts w:ascii="Calibri" w:hAnsi="Calibri" w:cs="Calibri"/>
          <w:color w:val="000000"/>
          <w:sz w:val="21"/>
          <w:szCs w:val="21"/>
        </w:rPr>
        <w:t>Work closely with customers in understanding project requirements and issues for successfully implementing business projects.</w:t>
      </w:r>
    </w:p>
    <w:p w14:paraId="64016440" w14:textId="77777777" w:rsidR="00A41B1C" w:rsidRPr="00A41B1C" w:rsidRDefault="00A41B1C" w:rsidP="00A41B1C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1"/>
          <w:szCs w:val="21"/>
        </w:rPr>
      </w:pPr>
      <w:r w:rsidRPr="00A41B1C">
        <w:rPr>
          <w:rFonts w:ascii="Calibri" w:hAnsi="Calibri" w:cs="Calibri"/>
          <w:color w:val="000000"/>
          <w:sz w:val="21"/>
          <w:szCs w:val="21"/>
        </w:rPr>
        <w:t>Inform customers on business execution processes, marketing/sales procedures, etc.</w:t>
      </w:r>
    </w:p>
    <w:p w14:paraId="246FDFEA" w14:textId="77777777" w:rsidR="00A41B1C" w:rsidRPr="00A41B1C" w:rsidRDefault="00A41B1C" w:rsidP="00A41B1C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1"/>
          <w:szCs w:val="21"/>
        </w:rPr>
      </w:pPr>
      <w:r w:rsidRPr="00A41B1C">
        <w:rPr>
          <w:rFonts w:ascii="Calibri" w:hAnsi="Calibri" w:cs="Calibri"/>
          <w:color w:val="000000"/>
          <w:sz w:val="21"/>
          <w:szCs w:val="21"/>
        </w:rPr>
        <w:t>Facilitate meetings, calls, follow-ups and other communications with clients and management throughout the business project development and implementation stages.</w:t>
      </w:r>
    </w:p>
    <w:p w14:paraId="72EDE6BA" w14:textId="77777777" w:rsidR="00A41B1C" w:rsidRPr="00A41B1C" w:rsidRDefault="00A41B1C" w:rsidP="00A41B1C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1"/>
          <w:szCs w:val="21"/>
        </w:rPr>
      </w:pPr>
      <w:r w:rsidRPr="00A41B1C">
        <w:rPr>
          <w:rFonts w:ascii="Calibri" w:hAnsi="Calibri" w:cs="Calibri"/>
          <w:color w:val="000000"/>
          <w:sz w:val="21"/>
          <w:szCs w:val="21"/>
        </w:rPr>
        <w:t>Coordinate, execute, track and deliver various customer projects from initiation through completion.</w:t>
      </w:r>
    </w:p>
    <w:p w14:paraId="2BB95BCB" w14:textId="77777777" w:rsidR="00A41B1C" w:rsidRPr="00A41B1C" w:rsidRDefault="00A41B1C" w:rsidP="00A41B1C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1"/>
          <w:szCs w:val="21"/>
        </w:rPr>
      </w:pPr>
      <w:r w:rsidRPr="00A41B1C">
        <w:rPr>
          <w:rFonts w:ascii="Calibri" w:hAnsi="Calibri" w:cs="Calibri"/>
          <w:color w:val="000000"/>
          <w:sz w:val="21"/>
          <w:szCs w:val="21"/>
        </w:rPr>
        <w:t>Analyze project metrics to determine project developments and success factors.</w:t>
      </w:r>
    </w:p>
    <w:p w14:paraId="010335B8" w14:textId="77777777" w:rsidR="00A41B1C" w:rsidRPr="00A41B1C" w:rsidRDefault="00A41B1C" w:rsidP="00A41B1C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1"/>
          <w:szCs w:val="21"/>
        </w:rPr>
      </w:pPr>
      <w:r w:rsidRPr="00A41B1C">
        <w:rPr>
          <w:rFonts w:ascii="Calibri" w:hAnsi="Calibri" w:cs="Calibri"/>
          <w:color w:val="000000"/>
          <w:sz w:val="21"/>
          <w:szCs w:val="21"/>
        </w:rPr>
        <w:t>Schedule product and quality reviews to meet client expectations.</w:t>
      </w:r>
    </w:p>
    <w:p w14:paraId="73308572" w14:textId="77777777" w:rsidR="00A41B1C" w:rsidRPr="00A41B1C" w:rsidRDefault="00A41B1C" w:rsidP="00A41B1C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1"/>
          <w:szCs w:val="21"/>
        </w:rPr>
      </w:pPr>
      <w:r w:rsidRPr="00A41B1C">
        <w:rPr>
          <w:rFonts w:ascii="Calibri" w:hAnsi="Calibri" w:cs="Calibri"/>
          <w:color w:val="000000"/>
          <w:sz w:val="21"/>
          <w:szCs w:val="21"/>
        </w:rPr>
        <w:t xml:space="preserve">Ensure timely </w:t>
      </w:r>
      <w:r w:rsidR="000D65EF" w:rsidRPr="00A41B1C">
        <w:rPr>
          <w:rFonts w:ascii="Calibri" w:hAnsi="Calibri" w:cs="Calibri"/>
          <w:color w:val="000000"/>
          <w:sz w:val="21"/>
          <w:szCs w:val="21"/>
        </w:rPr>
        <w:t>delivery</w:t>
      </w:r>
      <w:r w:rsidRPr="00A41B1C">
        <w:rPr>
          <w:rFonts w:ascii="Calibri" w:hAnsi="Calibri" w:cs="Calibri"/>
          <w:color w:val="000000"/>
          <w:sz w:val="21"/>
          <w:szCs w:val="21"/>
        </w:rPr>
        <w:t xml:space="preserve"> of products and services to clients as committed.</w:t>
      </w:r>
    </w:p>
    <w:p w14:paraId="277C49B2" w14:textId="77777777" w:rsidR="00A41B1C" w:rsidRPr="00A41B1C" w:rsidRDefault="00A41B1C" w:rsidP="00A41B1C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1"/>
          <w:szCs w:val="21"/>
        </w:rPr>
      </w:pPr>
      <w:r w:rsidRPr="00A41B1C">
        <w:rPr>
          <w:rFonts w:ascii="Calibri" w:hAnsi="Calibri" w:cs="Calibri"/>
          <w:color w:val="000000"/>
          <w:sz w:val="21"/>
          <w:szCs w:val="21"/>
        </w:rPr>
        <w:t>Identify and resolve operational and services related issues to ensure customer satisfaction.</w:t>
      </w:r>
    </w:p>
    <w:p w14:paraId="66240A9A" w14:textId="77777777" w:rsidR="00A41B1C" w:rsidRPr="00A41B1C" w:rsidRDefault="00A41B1C" w:rsidP="00A41B1C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1"/>
          <w:szCs w:val="21"/>
        </w:rPr>
      </w:pPr>
      <w:r w:rsidRPr="00A41B1C">
        <w:rPr>
          <w:rFonts w:ascii="Calibri" w:hAnsi="Calibri" w:cs="Calibri"/>
          <w:color w:val="000000"/>
          <w:sz w:val="21"/>
          <w:szCs w:val="21"/>
        </w:rPr>
        <w:t xml:space="preserve">Assess risks at the customer project level </w:t>
      </w:r>
      <w:r w:rsidR="00F15080" w:rsidRPr="00A41B1C">
        <w:rPr>
          <w:rFonts w:ascii="Calibri" w:hAnsi="Calibri" w:cs="Calibri"/>
          <w:color w:val="000000"/>
          <w:sz w:val="21"/>
          <w:szCs w:val="21"/>
        </w:rPr>
        <w:t>to</w:t>
      </w:r>
      <w:r w:rsidRPr="00A41B1C">
        <w:rPr>
          <w:rFonts w:ascii="Calibri" w:hAnsi="Calibri" w:cs="Calibri"/>
          <w:color w:val="000000"/>
          <w:sz w:val="21"/>
          <w:szCs w:val="21"/>
        </w:rPr>
        <w:t xml:space="preserve"> develop and execute risk and contingency management plans as needed.</w:t>
      </w:r>
    </w:p>
    <w:p w14:paraId="0FB7A717" w14:textId="77777777" w:rsidR="00A41B1C" w:rsidRPr="00A41B1C" w:rsidRDefault="00A41B1C" w:rsidP="00A41B1C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1"/>
          <w:szCs w:val="21"/>
        </w:rPr>
      </w:pPr>
      <w:r w:rsidRPr="00A41B1C">
        <w:rPr>
          <w:rFonts w:ascii="Calibri" w:hAnsi="Calibri" w:cs="Calibri"/>
          <w:color w:val="000000"/>
          <w:sz w:val="21"/>
          <w:szCs w:val="21"/>
        </w:rPr>
        <w:t>Inform senior management and clients on project status, schedules and key issues on regular basis.</w:t>
      </w:r>
    </w:p>
    <w:p w14:paraId="1391DB79" w14:textId="77777777" w:rsidR="00A41B1C" w:rsidRPr="00A41B1C" w:rsidRDefault="00A41B1C" w:rsidP="00A41B1C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1"/>
          <w:szCs w:val="21"/>
        </w:rPr>
      </w:pPr>
      <w:r w:rsidRPr="00A41B1C">
        <w:rPr>
          <w:rFonts w:ascii="Calibri" w:hAnsi="Calibri" w:cs="Calibri"/>
          <w:color w:val="000000"/>
          <w:sz w:val="21"/>
          <w:szCs w:val="21"/>
        </w:rPr>
        <w:t>Provide timely responses to all customer-driven performance inquiries.</w:t>
      </w:r>
    </w:p>
    <w:p w14:paraId="5D9D7AAF" w14:textId="77777777" w:rsidR="00A41B1C" w:rsidRPr="00A41B1C" w:rsidRDefault="00A41B1C" w:rsidP="00A41B1C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1"/>
          <w:szCs w:val="21"/>
        </w:rPr>
      </w:pPr>
      <w:r w:rsidRPr="00A41B1C">
        <w:rPr>
          <w:rFonts w:ascii="Calibri" w:hAnsi="Calibri" w:cs="Calibri"/>
          <w:color w:val="000000"/>
          <w:sz w:val="21"/>
          <w:szCs w:val="21"/>
        </w:rPr>
        <w:t>Work with business team in contract renewals, extensions, and scope change activities.</w:t>
      </w:r>
    </w:p>
    <w:p w14:paraId="7D788195" w14:textId="77777777" w:rsidR="009B2206" w:rsidRDefault="009B2206" w:rsidP="009B2206">
      <w:pPr>
        <w:ind w:left="72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1310348E" w14:textId="77777777" w:rsidR="00F06323" w:rsidRDefault="00F06323">
      <w:pPr>
        <w:pStyle w:val="Heading2"/>
        <w:keepNext/>
        <w:shd w:val="clear" w:color="auto" w:fill="C0C0C0"/>
        <w:tabs>
          <w:tab w:val="left" w:pos="0"/>
        </w:tabs>
        <w:spacing w:line="276" w:lineRule="auto"/>
        <w:jc w:val="both"/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</w:pPr>
      <w:r>
        <w:rPr>
          <w:rFonts w:ascii="Calibri" w:hAnsi="Calibri" w:cs="Calibri"/>
          <w:b/>
          <w:bCs/>
          <w:sz w:val="21"/>
          <w:szCs w:val="21"/>
        </w:rPr>
        <w:t>Work Experience</w:t>
      </w:r>
    </w:p>
    <w:p w14:paraId="6FBCF623" w14:textId="1F9DFC49" w:rsidR="00A34D0B" w:rsidRDefault="00A34D0B" w:rsidP="00A34D0B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Technicolor</w:t>
      </w:r>
      <w:r w:rsidR="007B17E0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 xml:space="preserve"> </w:t>
      </w:r>
      <w:proofErr w:type="spellStart"/>
      <w:r w:rsidR="007B17E0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Gurugram</w:t>
      </w:r>
      <w:proofErr w:type="spellEnd"/>
      <w:r w:rsidR="007B17E0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_ Contract on a pay rol</w:t>
      </w:r>
      <w:r w:rsidR="007B17E0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 xml:space="preserve">l of Baryons software solutions, </w:t>
      </w:r>
      <w:r w:rsidR="003C56A4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Bengaluru</w:t>
      </w:r>
      <w:r w:rsidR="007B17E0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.</w:t>
      </w:r>
    </w:p>
    <w:p w14:paraId="3F3B92A7" w14:textId="77777777" w:rsidR="00A34D0B" w:rsidRDefault="00594827" w:rsidP="00594827">
      <w:pPr>
        <w:spacing w:line="276" w:lineRule="auto"/>
        <w:ind w:left="720"/>
        <w:jc w:val="both"/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Duration:</w:t>
      </w:r>
      <w:r w:rsidR="00A34D0B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 xml:space="preserve"> J</w:t>
      </w:r>
      <w:r w:rsidR="003D3C26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 xml:space="preserve">une 2016 to March 2017 (10 </w:t>
      </w:r>
      <w:proofErr w:type="spellStart"/>
      <w:r w:rsidR="003D3C26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mo</w:t>
      </w:r>
      <w:r w:rsidR="00A34D0B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s</w:t>
      </w:r>
      <w:proofErr w:type="spellEnd"/>
      <w:r w:rsidR="00A34D0B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)</w:t>
      </w:r>
    </w:p>
    <w:p w14:paraId="6B75E6E8" w14:textId="77777777" w:rsidR="00A34D0B" w:rsidRPr="00E50A33" w:rsidRDefault="00A34D0B" w:rsidP="00594827">
      <w:pPr>
        <w:spacing w:line="276" w:lineRule="auto"/>
        <w:ind w:left="720"/>
        <w:jc w:val="both"/>
        <w:rPr>
          <w:rFonts w:ascii="Calibri" w:hAnsi="Calibri" w:cs="Calibri"/>
          <w:bCs/>
          <w:color w:val="000000"/>
          <w:sz w:val="21"/>
          <w:szCs w:val="21"/>
          <w:lang w:val="en-GB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 xml:space="preserve">Designation: </w:t>
      </w:r>
      <w:r w:rsidRPr="00E50A33">
        <w:rPr>
          <w:rFonts w:ascii="Calibri" w:hAnsi="Calibri" w:cs="Calibri"/>
          <w:bCs/>
          <w:color w:val="000000"/>
          <w:sz w:val="21"/>
          <w:szCs w:val="21"/>
          <w:lang w:val="en-GB"/>
        </w:rPr>
        <w:t xml:space="preserve">Program Coordinator </w:t>
      </w:r>
    </w:p>
    <w:p w14:paraId="2528551C" w14:textId="77777777" w:rsidR="00AA73B8" w:rsidRPr="00AA73B8" w:rsidRDefault="00A34D0B" w:rsidP="00AA73B8">
      <w:pPr>
        <w:spacing w:line="276" w:lineRule="auto"/>
        <w:ind w:left="720"/>
        <w:jc w:val="both"/>
        <w:rPr>
          <w:rFonts w:ascii="Calibri" w:hAnsi="Calibri" w:cs="Calibri"/>
          <w:bCs/>
          <w:color w:val="000000"/>
          <w:sz w:val="21"/>
          <w:szCs w:val="21"/>
          <w:lang w:val="en-GB"/>
        </w:rPr>
      </w:pPr>
      <w:r w:rsidRPr="00B73AC2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 xml:space="preserve">Domain knowledge: </w:t>
      </w:r>
      <w:r w:rsidRPr="00B73AC2">
        <w:rPr>
          <w:rFonts w:ascii="Calibri" w:hAnsi="Calibri" w:cs="Calibri"/>
          <w:bCs/>
          <w:color w:val="000000"/>
          <w:sz w:val="21"/>
          <w:szCs w:val="21"/>
          <w:lang w:val="en-GB"/>
        </w:rPr>
        <w:t>Project Manag</w:t>
      </w:r>
      <w:r>
        <w:rPr>
          <w:rFonts w:ascii="Calibri" w:hAnsi="Calibri" w:cs="Calibri"/>
          <w:bCs/>
          <w:color w:val="000000"/>
          <w:sz w:val="21"/>
          <w:szCs w:val="21"/>
          <w:lang w:val="en-GB"/>
        </w:rPr>
        <w:t xml:space="preserve">ement, Planning and Scheduling, </w:t>
      </w:r>
      <w:r w:rsidRPr="00B73AC2">
        <w:rPr>
          <w:rFonts w:ascii="Calibri" w:hAnsi="Calibri" w:cs="Calibri"/>
          <w:bCs/>
          <w:color w:val="000000"/>
          <w:sz w:val="21"/>
          <w:szCs w:val="21"/>
          <w:lang w:val="en-GB"/>
        </w:rPr>
        <w:t>Coordinate with Clien</w:t>
      </w:r>
      <w:r w:rsidR="00AA73B8">
        <w:rPr>
          <w:rFonts w:ascii="Calibri" w:hAnsi="Calibri" w:cs="Calibri"/>
          <w:bCs/>
          <w:color w:val="000000"/>
          <w:sz w:val="21"/>
          <w:szCs w:val="21"/>
          <w:lang w:val="en-GB"/>
        </w:rPr>
        <w:t>ts &amp; team.</w:t>
      </w:r>
    </w:p>
    <w:p w14:paraId="29729465" w14:textId="77777777" w:rsidR="007B17E0" w:rsidRDefault="007B17E0" w:rsidP="007B17E0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</w:pPr>
    </w:p>
    <w:p w14:paraId="1755CC58" w14:textId="77777777" w:rsidR="00594827" w:rsidRDefault="00594827" w:rsidP="00B73AC2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</w:pP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lastRenderedPageBreak/>
        <w:t>Appinventiv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 xml:space="preserve"> Technologies, Noida U.P</w:t>
      </w:r>
    </w:p>
    <w:p w14:paraId="518D1626" w14:textId="77777777" w:rsidR="00594827" w:rsidRDefault="00594827" w:rsidP="00594827">
      <w:pPr>
        <w:spacing w:line="276" w:lineRule="auto"/>
        <w:ind w:left="720"/>
        <w:jc w:val="both"/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Duratio</w:t>
      </w:r>
      <w:r w:rsidR="003D3C26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 xml:space="preserve">n: Feb-2016 to May-2016 (4 </w:t>
      </w:r>
      <w:proofErr w:type="spellStart"/>
      <w:r w:rsidR="003D3C26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mo</w:t>
      </w:r>
      <w:r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s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)</w:t>
      </w:r>
    </w:p>
    <w:p w14:paraId="2C9782E7" w14:textId="77777777" w:rsidR="00594827" w:rsidRDefault="00594827" w:rsidP="00594827">
      <w:pPr>
        <w:spacing w:line="276" w:lineRule="auto"/>
        <w:ind w:left="720"/>
        <w:jc w:val="both"/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</w:pPr>
      <w:r>
        <w:rPr>
          <w:rFonts w:ascii="Calibri" w:hAnsi="Calibri" w:cs="Calibri"/>
          <w:b/>
          <w:sz w:val="21"/>
          <w:szCs w:val="21"/>
          <w:lang w:val="en-GB"/>
        </w:rPr>
        <w:t xml:space="preserve">Designation: </w:t>
      </w:r>
      <w:r>
        <w:rPr>
          <w:rFonts w:ascii="Calibri" w:hAnsi="Calibri" w:cs="Calibri"/>
          <w:sz w:val="21"/>
          <w:szCs w:val="21"/>
          <w:lang w:val="en-GB"/>
        </w:rPr>
        <w:t>Project Coordinator</w:t>
      </w:r>
    </w:p>
    <w:p w14:paraId="4B859C41" w14:textId="77777777" w:rsidR="00594827" w:rsidRDefault="00594827" w:rsidP="00594827">
      <w:pPr>
        <w:spacing w:line="276" w:lineRule="auto"/>
        <w:ind w:left="720"/>
        <w:jc w:val="both"/>
        <w:rPr>
          <w:rFonts w:ascii="Calibri" w:hAnsi="Calibri" w:cs="Calibri"/>
          <w:bCs/>
          <w:color w:val="000000"/>
          <w:sz w:val="21"/>
          <w:szCs w:val="21"/>
          <w:lang w:val="en-GB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 xml:space="preserve">Domain knowledge: </w:t>
      </w:r>
      <w:r>
        <w:rPr>
          <w:rFonts w:ascii="Calibri" w:hAnsi="Calibri" w:cs="Calibri"/>
          <w:bCs/>
          <w:color w:val="000000"/>
          <w:sz w:val="21"/>
          <w:szCs w:val="21"/>
          <w:lang w:val="en-GB"/>
        </w:rPr>
        <w:t>Project Management, Planning and Scheduling, Coordinate with Clients and Developer Team, Designer Team, QA team and Coordination team.</w:t>
      </w:r>
    </w:p>
    <w:p w14:paraId="5FC83643" w14:textId="77777777" w:rsidR="003D3C26" w:rsidRDefault="003D3C26" w:rsidP="00594827">
      <w:pPr>
        <w:spacing w:line="276" w:lineRule="auto"/>
        <w:ind w:left="720"/>
        <w:jc w:val="both"/>
        <w:rPr>
          <w:sz w:val="21"/>
          <w:szCs w:val="21"/>
        </w:rPr>
      </w:pPr>
    </w:p>
    <w:p w14:paraId="1ED6A193" w14:textId="77777777" w:rsidR="003D3C26" w:rsidRDefault="003D3C26" w:rsidP="003D3C26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</w:pPr>
      <w:r w:rsidRPr="003D3C26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NZT solutions, New Delhi</w:t>
      </w:r>
    </w:p>
    <w:p w14:paraId="2B015A32" w14:textId="77777777" w:rsidR="003D3C26" w:rsidRDefault="003D3C26" w:rsidP="003D3C26">
      <w:pPr>
        <w:spacing w:line="276" w:lineRule="auto"/>
        <w:ind w:left="720"/>
        <w:jc w:val="both"/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 xml:space="preserve">Duration: Aug-2014 to Jan-2016 (1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yr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 xml:space="preserve"> 6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mos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)</w:t>
      </w:r>
    </w:p>
    <w:p w14:paraId="6DEE092D" w14:textId="77777777" w:rsidR="003D3C26" w:rsidRDefault="003D3C26" w:rsidP="003D3C26">
      <w:pPr>
        <w:spacing w:line="276" w:lineRule="auto"/>
        <w:ind w:left="720"/>
        <w:jc w:val="both"/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</w:pPr>
      <w:r>
        <w:rPr>
          <w:rFonts w:ascii="Calibri" w:hAnsi="Calibri" w:cs="Calibri"/>
          <w:b/>
          <w:sz w:val="21"/>
          <w:szCs w:val="21"/>
          <w:lang w:val="en-GB"/>
        </w:rPr>
        <w:t xml:space="preserve">Designation: </w:t>
      </w:r>
      <w:r>
        <w:rPr>
          <w:rFonts w:ascii="Calibri" w:hAnsi="Calibri" w:cs="Calibri"/>
          <w:sz w:val="21"/>
          <w:szCs w:val="21"/>
          <w:lang w:val="en-GB"/>
        </w:rPr>
        <w:t>Project Coordinator</w:t>
      </w:r>
    </w:p>
    <w:p w14:paraId="5FE2FB75" w14:textId="77777777" w:rsidR="003D3C26" w:rsidRDefault="003D3C26" w:rsidP="003D3C26">
      <w:pPr>
        <w:spacing w:line="276" w:lineRule="auto"/>
        <w:ind w:left="720"/>
        <w:jc w:val="both"/>
        <w:rPr>
          <w:rFonts w:ascii="Calibri" w:hAnsi="Calibri" w:cs="Calibri"/>
          <w:bCs/>
          <w:color w:val="000000"/>
          <w:sz w:val="21"/>
          <w:szCs w:val="21"/>
          <w:lang w:val="en-GB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 xml:space="preserve">Domain knowledge: </w:t>
      </w:r>
      <w:r>
        <w:rPr>
          <w:rFonts w:ascii="Calibri" w:hAnsi="Calibri" w:cs="Calibri"/>
          <w:bCs/>
          <w:color w:val="000000"/>
          <w:sz w:val="21"/>
          <w:szCs w:val="21"/>
          <w:lang w:val="en-GB"/>
        </w:rPr>
        <w:t>Project Management, Planning and Scheduling, Coordinate with Clients and Developer Team, Designer Team, QA team and Coordination team</w:t>
      </w:r>
    </w:p>
    <w:p w14:paraId="21D597F0" w14:textId="77777777" w:rsidR="003D3C26" w:rsidRDefault="003D3C26" w:rsidP="003D3C26">
      <w:pPr>
        <w:spacing w:line="276" w:lineRule="auto"/>
        <w:ind w:left="720"/>
        <w:jc w:val="both"/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</w:pPr>
    </w:p>
    <w:p w14:paraId="1A32A343" w14:textId="77777777" w:rsidR="003D3C26" w:rsidRDefault="003D3C26" w:rsidP="003D3C26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</w:pP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Enziq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 xml:space="preserve"> solutions, New Delhi</w:t>
      </w:r>
    </w:p>
    <w:p w14:paraId="23AE0959" w14:textId="77777777" w:rsidR="003D3C26" w:rsidRDefault="003D3C26" w:rsidP="003D3C26">
      <w:pPr>
        <w:spacing w:line="276" w:lineRule="auto"/>
        <w:ind w:left="720"/>
        <w:jc w:val="both"/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 xml:space="preserve">Duration: </w:t>
      </w:r>
      <w:r w:rsidRPr="003D3C26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 xml:space="preserve">Dec-2012 to Jun-2013 (7 </w:t>
      </w:r>
      <w:proofErr w:type="spellStart"/>
      <w:r w:rsidRPr="003D3C26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mos</w:t>
      </w:r>
      <w:proofErr w:type="spellEnd"/>
      <w:r w:rsidRPr="003D3C26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)</w:t>
      </w:r>
    </w:p>
    <w:p w14:paraId="66A96429" w14:textId="77777777" w:rsidR="003D3C26" w:rsidRDefault="003D3C26" w:rsidP="003D3C26">
      <w:pPr>
        <w:spacing w:line="276" w:lineRule="auto"/>
        <w:ind w:left="720"/>
        <w:jc w:val="both"/>
        <w:rPr>
          <w:rFonts w:ascii="Calibri" w:hAnsi="Calibri" w:cs="Calibri"/>
          <w:bCs/>
          <w:color w:val="000000"/>
          <w:sz w:val="21"/>
          <w:szCs w:val="21"/>
          <w:lang w:val="en-GB"/>
        </w:rPr>
      </w:pPr>
      <w:r w:rsidRPr="003D3C26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 xml:space="preserve">Designation: </w:t>
      </w:r>
      <w:r w:rsidRPr="003D3C26">
        <w:rPr>
          <w:rFonts w:ascii="Calibri" w:hAnsi="Calibri" w:cs="Calibri"/>
          <w:bCs/>
          <w:color w:val="000000"/>
          <w:sz w:val="21"/>
          <w:szCs w:val="21"/>
          <w:lang w:val="en-GB"/>
        </w:rPr>
        <w:t>Web Marketing Associate</w:t>
      </w:r>
    </w:p>
    <w:p w14:paraId="0B746804" w14:textId="77777777" w:rsidR="003D3C26" w:rsidRDefault="003D3C26" w:rsidP="003D3C26">
      <w:pPr>
        <w:spacing w:line="276" w:lineRule="auto"/>
        <w:ind w:left="720"/>
        <w:jc w:val="both"/>
        <w:rPr>
          <w:rFonts w:ascii="Calibri" w:hAnsi="Calibri" w:cs="Calibri"/>
          <w:bCs/>
          <w:color w:val="000000"/>
          <w:sz w:val="21"/>
          <w:szCs w:val="21"/>
          <w:lang w:val="en-GB"/>
        </w:rPr>
      </w:pPr>
      <w:r w:rsidRPr="003D3C26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 xml:space="preserve">Domain knowledge: </w:t>
      </w:r>
      <w:r>
        <w:rPr>
          <w:rFonts w:ascii="Calibri" w:hAnsi="Calibri" w:cs="Calibri"/>
          <w:bCs/>
          <w:color w:val="000000"/>
          <w:sz w:val="21"/>
          <w:szCs w:val="21"/>
          <w:lang w:val="en-GB"/>
        </w:rPr>
        <w:t>B</w:t>
      </w:r>
      <w:r w:rsidRPr="003D3C26">
        <w:rPr>
          <w:rFonts w:ascii="Calibri" w:hAnsi="Calibri" w:cs="Calibri"/>
          <w:bCs/>
          <w:color w:val="000000"/>
          <w:sz w:val="21"/>
          <w:szCs w:val="21"/>
          <w:lang w:val="en-GB"/>
        </w:rPr>
        <w:t>uilds key customer relationships, identifies business opportunities, negotiates and closes business deals, cold calls, identify potential clients and maintaining existing clientele.</w:t>
      </w:r>
    </w:p>
    <w:p w14:paraId="0BC7233E" w14:textId="77777777" w:rsidR="003D3C26" w:rsidRDefault="003D3C26" w:rsidP="003D3C26">
      <w:pPr>
        <w:spacing w:line="276" w:lineRule="auto"/>
        <w:ind w:left="720"/>
        <w:jc w:val="both"/>
        <w:rPr>
          <w:rFonts w:ascii="Calibri" w:hAnsi="Calibri" w:cs="Calibri"/>
          <w:bCs/>
          <w:color w:val="000000"/>
          <w:sz w:val="21"/>
          <w:szCs w:val="21"/>
          <w:lang w:val="en-GB"/>
        </w:rPr>
      </w:pPr>
    </w:p>
    <w:p w14:paraId="719FC76E" w14:textId="77777777" w:rsidR="003D3C26" w:rsidRDefault="003D3C26" w:rsidP="003D3C26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</w:pPr>
      <w:r w:rsidRPr="003D3C26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 xml:space="preserve">Versions Technologies, </w:t>
      </w:r>
      <w:proofErr w:type="spellStart"/>
      <w:r w:rsidRPr="003D3C26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Panipat</w:t>
      </w:r>
      <w:proofErr w:type="spellEnd"/>
    </w:p>
    <w:p w14:paraId="19B2B2DC" w14:textId="77777777" w:rsidR="003D3C26" w:rsidRDefault="00F15080" w:rsidP="003D3C26">
      <w:pPr>
        <w:spacing w:line="276" w:lineRule="auto"/>
        <w:ind w:left="720"/>
        <w:jc w:val="both"/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Duration: May-2011 to Jul-2012</w:t>
      </w:r>
      <w:r w:rsidR="00261371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 xml:space="preserve"> (1 </w:t>
      </w:r>
      <w:proofErr w:type="spellStart"/>
      <w:r w:rsidR="00261371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yr</w:t>
      </w:r>
      <w:proofErr w:type="spellEnd"/>
      <w:r w:rsidR="00261371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 xml:space="preserve"> 3 </w:t>
      </w:r>
      <w:proofErr w:type="spellStart"/>
      <w:r w:rsidR="00261371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mos</w:t>
      </w:r>
      <w:proofErr w:type="spellEnd"/>
      <w:r w:rsidR="00261371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)</w:t>
      </w:r>
    </w:p>
    <w:p w14:paraId="77846AF9" w14:textId="77777777" w:rsidR="00261371" w:rsidRPr="00261371" w:rsidRDefault="00261371" w:rsidP="00261371">
      <w:pPr>
        <w:spacing w:line="276" w:lineRule="auto"/>
        <w:ind w:left="720"/>
        <w:jc w:val="both"/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</w:pPr>
      <w:r w:rsidRPr="00261371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 xml:space="preserve">Designation: </w:t>
      </w:r>
      <w:r w:rsidRPr="00261371">
        <w:rPr>
          <w:rFonts w:ascii="Calibri" w:hAnsi="Calibri" w:cs="Calibri"/>
          <w:bCs/>
          <w:color w:val="000000"/>
          <w:sz w:val="21"/>
          <w:szCs w:val="21"/>
          <w:lang w:val="en-GB"/>
        </w:rPr>
        <w:t>Assistant Software Engineer</w:t>
      </w:r>
      <w:r w:rsidRPr="00261371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 xml:space="preserve"> </w:t>
      </w:r>
    </w:p>
    <w:p w14:paraId="2E08D67B" w14:textId="77777777" w:rsidR="00261371" w:rsidRPr="00261371" w:rsidRDefault="00261371" w:rsidP="00261371">
      <w:pPr>
        <w:spacing w:line="276" w:lineRule="auto"/>
        <w:ind w:left="720"/>
        <w:jc w:val="both"/>
        <w:rPr>
          <w:rFonts w:ascii="Calibri" w:hAnsi="Calibri" w:cs="Calibri"/>
          <w:bCs/>
          <w:color w:val="000000"/>
          <w:sz w:val="21"/>
          <w:szCs w:val="21"/>
          <w:lang w:val="en-GB"/>
        </w:rPr>
      </w:pPr>
      <w:r w:rsidRPr="00261371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 xml:space="preserve">Domain knowledge: </w:t>
      </w:r>
      <w:r w:rsidRPr="00261371">
        <w:rPr>
          <w:rFonts w:ascii="Calibri" w:hAnsi="Calibri" w:cs="Calibri"/>
          <w:bCs/>
          <w:color w:val="000000"/>
          <w:sz w:val="21"/>
          <w:szCs w:val="21"/>
          <w:lang w:val="en-GB"/>
        </w:rPr>
        <w:t>Managing and maintaining databases of potential clients, VB.NET, ASP.NET, utilizing ADO.NET and SQL Server 2008.</w:t>
      </w:r>
    </w:p>
    <w:p w14:paraId="2419089F" w14:textId="77777777" w:rsidR="00F06323" w:rsidRDefault="00F06323">
      <w:pPr>
        <w:spacing w:line="276" w:lineRule="auto"/>
        <w:jc w:val="both"/>
        <w:rPr>
          <w:rFonts w:ascii="Calibri" w:hAnsi="Calibri" w:cs="Calibri"/>
          <w:bCs/>
          <w:color w:val="000000"/>
          <w:sz w:val="21"/>
          <w:szCs w:val="21"/>
          <w:lang w:val="en-GB"/>
        </w:rPr>
      </w:pPr>
    </w:p>
    <w:p w14:paraId="6F6C90BA" w14:textId="77777777" w:rsidR="00F06323" w:rsidRDefault="00F06323">
      <w:pPr>
        <w:pStyle w:val="Heading2"/>
        <w:keepNext/>
        <w:shd w:val="clear" w:color="auto" w:fill="C0C0C0"/>
        <w:tabs>
          <w:tab w:val="left" w:pos="0"/>
        </w:tabs>
        <w:spacing w:line="276" w:lineRule="auto"/>
        <w:jc w:val="both"/>
        <w:rPr>
          <w:rFonts w:ascii="Calibri" w:hAnsi="Calibri" w:cs="Calibri"/>
          <w:bCs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Technical Skills</w:t>
      </w:r>
    </w:p>
    <w:p w14:paraId="32F92F06" w14:textId="77777777" w:rsidR="00F06323" w:rsidRPr="00B459CF" w:rsidRDefault="00F06323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Cs/>
          <w:color w:val="000000"/>
          <w:sz w:val="21"/>
          <w:szCs w:val="21"/>
        </w:rPr>
        <w:t>Knowledge of Mobile applicatio</w:t>
      </w:r>
      <w:r w:rsidR="00B459CF">
        <w:rPr>
          <w:rFonts w:ascii="Calibri" w:hAnsi="Calibri" w:cs="Calibri"/>
          <w:bCs/>
          <w:color w:val="000000"/>
          <w:sz w:val="21"/>
          <w:szCs w:val="21"/>
        </w:rPr>
        <w:t xml:space="preserve">n development – Android and </w:t>
      </w:r>
      <w:proofErr w:type="spellStart"/>
      <w:r w:rsidR="00B459CF">
        <w:rPr>
          <w:rFonts w:ascii="Calibri" w:hAnsi="Calibri" w:cs="Calibri"/>
          <w:bCs/>
          <w:color w:val="000000"/>
          <w:sz w:val="21"/>
          <w:szCs w:val="21"/>
        </w:rPr>
        <w:t>iOS</w:t>
      </w:r>
      <w:proofErr w:type="spellEnd"/>
    </w:p>
    <w:p w14:paraId="1C8DD1F9" w14:textId="77777777" w:rsidR="00B459CF" w:rsidRDefault="00B459C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Cs/>
          <w:color w:val="000000"/>
          <w:sz w:val="21"/>
          <w:szCs w:val="21"/>
        </w:rPr>
        <w:t>Knowledge</w:t>
      </w:r>
      <w:r w:rsidR="00DA36FF">
        <w:rPr>
          <w:rFonts w:ascii="Calibri" w:hAnsi="Calibri" w:cs="Calibri"/>
          <w:bCs/>
          <w:color w:val="000000"/>
          <w:sz w:val="21"/>
          <w:szCs w:val="21"/>
        </w:rPr>
        <w:t xml:space="preserve"> of Home connected devices – Setup Box</w:t>
      </w:r>
      <w:r>
        <w:rPr>
          <w:rFonts w:ascii="Calibri" w:hAnsi="Calibri" w:cs="Calibri"/>
          <w:bCs/>
          <w:color w:val="000000"/>
          <w:sz w:val="21"/>
          <w:szCs w:val="21"/>
        </w:rPr>
        <w:t xml:space="preserve"> and Modems</w:t>
      </w:r>
    </w:p>
    <w:p w14:paraId="07BCFA4D" w14:textId="56ACAB7F" w:rsidR="00F06323" w:rsidRDefault="00F06323">
      <w:pPr>
        <w:numPr>
          <w:ilvl w:val="0"/>
          <w:numId w:val="6"/>
        </w:numPr>
        <w:spacing w:line="276" w:lineRule="auto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Management Tool- </w:t>
      </w:r>
      <w:proofErr w:type="spellStart"/>
      <w:r w:rsidR="007B17E0">
        <w:rPr>
          <w:rFonts w:ascii="Calibri" w:hAnsi="Calibri" w:cs="Calibri"/>
          <w:sz w:val="21"/>
          <w:szCs w:val="21"/>
        </w:rPr>
        <w:t>Trello</w:t>
      </w:r>
      <w:proofErr w:type="spellEnd"/>
      <w:r w:rsidR="007B17E0">
        <w:rPr>
          <w:rFonts w:ascii="Calibri" w:hAnsi="Calibri" w:cs="Calibri"/>
          <w:sz w:val="21"/>
          <w:szCs w:val="21"/>
        </w:rPr>
        <w:t xml:space="preserve">, Active </w:t>
      </w:r>
      <w:proofErr w:type="spellStart"/>
      <w:r w:rsidR="007B17E0">
        <w:rPr>
          <w:rFonts w:ascii="Calibri" w:hAnsi="Calibri" w:cs="Calibri"/>
          <w:sz w:val="21"/>
          <w:szCs w:val="21"/>
        </w:rPr>
        <w:t>Kollab</w:t>
      </w:r>
      <w:proofErr w:type="spellEnd"/>
      <w:r w:rsidR="007B17E0"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>Basecamp</w:t>
      </w:r>
      <w:r w:rsidR="007B17E0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="007B17E0">
        <w:rPr>
          <w:rFonts w:ascii="Calibri" w:hAnsi="Calibri" w:cs="Calibri"/>
          <w:sz w:val="21"/>
          <w:szCs w:val="21"/>
        </w:rPr>
        <w:t>Jira</w:t>
      </w:r>
      <w:proofErr w:type="spellEnd"/>
      <w:r w:rsidR="007B17E0">
        <w:rPr>
          <w:rFonts w:ascii="Calibri" w:hAnsi="Calibri" w:cs="Calibri"/>
          <w:sz w:val="21"/>
          <w:szCs w:val="21"/>
        </w:rPr>
        <w:t xml:space="preserve"> and OneNote.</w:t>
      </w:r>
      <w:r w:rsidR="004D1D2F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DB2254" w14:textId="77777777" w:rsidR="00F06323" w:rsidRDefault="00F06323">
      <w:pPr>
        <w:spacing w:line="276" w:lineRule="auto"/>
        <w:ind w:left="720"/>
        <w:rPr>
          <w:rFonts w:ascii="Calibri" w:hAnsi="Calibri" w:cs="Calibri"/>
          <w:b/>
          <w:sz w:val="21"/>
          <w:szCs w:val="21"/>
        </w:rPr>
      </w:pPr>
    </w:p>
    <w:p w14:paraId="2CC0DFDC" w14:textId="77777777" w:rsidR="00F06323" w:rsidRDefault="00F06323">
      <w:pPr>
        <w:pStyle w:val="Heading2"/>
        <w:keepNext/>
        <w:shd w:val="clear" w:color="auto" w:fill="C0C0C0"/>
        <w:tabs>
          <w:tab w:val="left" w:pos="0"/>
        </w:tabs>
        <w:spacing w:line="276" w:lineRule="auto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Academic Qualification</w:t>
      </w:r>
    </w:p>
    <w:p w14:paraId="7E58D1C3" w14:textId="77777777" w:rsidR="00594827" w:rsidRDefault="009B2206">
      <w:pPr>
        <w:numPr>
          <w:ilvl w:val="0"/>
          <w:numId w:val="2"/>
        </w:numPr>
        <w:tabs>
          <w:tab w:val="left" w:pos="360"/>
          <w:tab w:val="left" w:pos="720"/>
        </w:tabs>
        <w:spacing w:line="276" w:lineRule="auto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B. T</w:t>
      </w:r>
      <w:r w:rsidR="00594827">
        <w:rPr>
          <w:rFonts w:ascii="Calibri" w:hAnsi="Calibri" w:cs="Calibri"/>
          <w:color w:val="000000"/>
          <w:sz w:val="21"/>
          <w:szCs w:val="21"/>
        </w:rPr>
        <w:t xml:space="preserve">ech (CSE) in 2010 from </w:t>
      </w:r>
      <w:proofErr w:type="spellStart"/>
      <w:r w:rsidR="00594827">
        <w:rPr>
          <w:rFonts w:ascii="Calibri" w:hAnsi="Calibri" w:cs="Calibri"/>
          <w:color w:val="000000"/>
          <w:sz w:val="21"/>
          <w:szCs w:val="21"/>
        </w:rPr>
        <w:t>Kurukshetra</w:t>
      </w:r>
      <w:proofErr w:type="spellEnd"/>
      <w:r w:rsidR="00594827">
        <w:rPr>
          <w:rFonts w:ascii="Calibri" w:hAnsi="Calibri" w:cs="Calibri"/>
          <w:color w:val="000000"/>
          <w:sz w:val="21"/>
          <w:szCs w:val="21"/>
        </w:rPr>
        <w:t xml:space="preserve"> University, </w:t>
      </w:r>
      <w:proofErr w:type="spellStart"/>
      <w:r w:rsidR="00594827">
        <w:rPr>
          <w:rFonts w:ascii="Calibri" w:hAnsi="Calibri" w:cs="Calibri"/>
          <w:color w:val="000000"/>
          <w:sz w:val="21"/>
          <w:szCs w:val="21"/>
        </w:rPr>
        <w:t>Kurushetra</w:t>
      </w:r>
      <w:proofErr w:type="spellEnd"/>
      <w:r w:rsidR="00594827">
        <w:rPr>
          <w:rFonts w:ascii="Calibri" w:hAnsi="Calibri" w:cs="Calibri"/>
          <w:color w:val="000000"/>
          <w:sz w:val="21"/>
          <w:szCs w:val="21"/>
        </w:rPr>
        <w:t>.</w:t>
      </w:r>
    </w:p>
    <w:p w14:paraId="307413B0" w14:textId="77777777" w:rsidR="00F06323" w:rsidRDefault="00F06323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line="276" w:lineRule="auto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Senior Secondary education</w:t>
      </w:r>
      <w:r w:rsidR="00594827">
        <w:rPr>
          <w:rFonts w:ascii="Calibri" w:hAnsi="Calibri" w:cs="Calibri"/>
          <w:color w:val="000000"/>
          <w:sz w:val="21"/>
          <w:szCs w:val="21"/>
        </w:rPr>
        <w:t xml:space="preserve"> (Computer Science)</w:t>
      </w:r>
      <w:r>
        <w:rPr>
          <w:rFonts w:ascii="Calibri" w:hAnsi="Calibri" w:cs="Calibri"/>
          <w:color w:val="000000"/>
          <w:sz w:val="21"/>
          <w:szCs w:val="21"/>
        </w:rPr>
        <w:t xml:space="preserve"> in 2006 from M.A.S.D Sr. Sec. S</w:t>
      </w:r>
      <w:r w:rsidR="00594827">
        <w:rPr>
          <w:rFonts w:ascii="Calibri" w:hAnsi="Calibri" w:cs="Calibri"/>
          <w:color w:val="000000"/>
          <w:sz w:val="21"/>
          <w:szCs w:val="21"/>
        </w:rPr>
        <w:t xml:space="preserve">chool, </w:t>
      </w:r>
      <w:proofErr w:type="spellStart"/>
      <w:r w:rsidR="00594827">
        <w:rPr>
          <w:rFonts w:ascii="Calibri" w:hAnsi="Calibri" w:cs="Calibri"/>
          <w:color w:val="000000"/>
          <w:sz w:val="21"/>
          <w:szCs w:val="21"/>
        </w:rPr>
        <w:t>Panipat</w:t>
      </w:r>
      <w:proofErr w:type="spellEnd"/>
      <w:r w:rsidR="00594827">
        <w:rPr>
          <w:rFonts w:ascii="Calibri" w:hAnsi="Calibri" w:cs="Calibri"/>
          <w:color w:val="000000"/>
          <w:sz w:val="21"/>
          <w:szCs w:val="21"/>
        </w:rPr>
        <w:t>.</w:t>
      </w:r>
    </w:p>
    <w:p w14:paraId="70240580" w14:textId="77777777" w:rsidR="00F06323" w:rsidRDefault="00F06323">
      <w:pPr>
        <w:numPr>
          <w:ilvl w:val="0"/>
          <w:numId w:val="2"/>
        </w:numPr>
        <w:tabs>
          <w:tab w:val="left" w:pos="360"/>
          <w:tab w:val="left" w:pos="720"/>
        </w:tabs>
        <w:spacing w:line="276" w:lineRule="auto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Secondary education in 2004 from Kinder Kin Sr. Sec. School,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Panipat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.      </w:t>
      </w:r>
    </w:p>
    <w:p w14:paraId="30F3F30A" w14:textId="77777777" w:rsidR="00F06323" w:rsidRDefault="00F06323">
      <w:pPr>
        <w:tabs>
          <w:tab w:val="left" w:pos="360"/>
          <w:tab w:val="left" w:pos="720"/>
        </w:tabs>
        <w:spacing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                                                                                                       </w:t>
      </w:r>
    </w:p>
    <w:p w14:paraId="19BFA412" w14:textId="77777777" w:rsidR="00F06323" w:rsidRDefault="00F06323">
      <w:pPr>
        <w:shd w:val="clear" w:color="auto" w:fill="C0C0C0"/>
        <w:tabs>
          <w:tab w:val="right" w:pos="9360"/>
        </w:tabs>
        <w:spacing w:line="276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Professional Courses</w:t>
      </w:r>
    </w:p>
    <w:p w14:paraId="68060D6B" w14:textId="77777777" w:rsidR="00F06323" w:rsidRDefault="00F06323">
      <w:pPr>
        <w:numPr>
          <w:ilvl w:val="0"/>
          <w:numId w:val="7"/>
        </w:numPr>
        <w:tabs>
          <w:tab w:val="left" w:pos="0"/>
          <w:tab w:val="left" w:pos="360"/>
          <w:tab w:val="left" w:pos="72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Advance Java Programming for Web Deve</w:t>
      </w:r>
      <w:r w:rsidR="00594827">
        <w:rPr>
          <w:rFonts w:ascii="Calibri" w:hAnsi="Calibri" w:cs="Calibri"/>
          <w:sz w:val="21"/>
          <w:szCs w:val="21"/>
        </w:rPr>
        <w:t xml:space="preserve">lopment (2009, NIIT, </w:t>
      </w:r>
      <w:r>
        <w:rPr>
          <w:rFonts w:ascii="Calibri" w:hAnsi="Calibri" w:cs="Calibri"/>
          <w:sz w:val="21"/>
          <w:szCs w:val="21"/>
        </w:rPr>
        <w:t>New Delhi)</w:t>
      </w:r>
    </w:p>
    <w:p w14:paraId="4B3DBBA1" w14:textId="77777777" w:rsidR="00F06323" w:rsidRDefault="00F06323">
      <w:pPr>
        <w:numPr>
          <w:ilvl w:val="0"/>
          <w:numId w:val="7"/>
        </w:numPr>
        <w:tabs>
          <w:tab w:val="left" w:pos="0"/>
          <w:tab w:val="left" w:pos="360"/>
          <w:tab w:val="left" w:pos="72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Java P</w:t>
      </w:r>
      <w:r w:rsidR="00594827">
        <w:rPr>
          <w:rFonts w:ascii="Calibri" w:hAnsi="Calibri" w:cs="Calibri"/>
          <w:sz w:val="21"/>
          <w:szCs w:val="21"/>
        </w:rPr>
        <w:t xml:space="preserve">rogramming Language (2008, NIIT, </w:t>
      </w:r>
      <w:r>
        <w:rPr>
          <w:rFonts w:ascii="Calibri" w:hAnsi="Calibri" w:cs="Calibri"/>
          <w:sz w:val="21"/>
          <w:szCs w:val="21"/>
        </w:rPr>
        <w:t>New Delhi)</w:t>
      </w:r>
    </w:p>
    <w:p w14:paraId="1A53EFB3" w14:textId="77777777" w:rsidR="00F06323" w:rsidRDefault="00F06323">
      <w:pPr>
        <w:numPr>
          <w:ilvl w:val="0"/>
          <w:numId w:val="7"/>
        </w:numPr>
        <w:tabs>
          <w:tab w:val="left" w:pos="0"/>
          <w:tab w:val="left" w:pos="360"/>
          <w:tab w:val="left" w:pos="72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Workshop on Oracle Technologies (2007, Chandigarh).</w:t>
      </w:r>
    </w:p>
    <w:p w14:paraId="211F6232" w14:textId="77777777" w:rsidR="00F06323" w:rsidRDefault="00F06323">
      <w:pPr>
        <w:tabs>
          <w:tab w:val="left" w:pos="0"/>
          <w:tab w:val="left" w:pos="360"/>
          <w:tab w:val="left" w:pos="72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4C06EC88" w14:textId="77777777" w:rsidR="00F06323" w:rsidRDefault="00F06323">
      <w:pPr>
        <w:pStyle w:val="Heading2"/>
        <w:keepNext/>
        <w:shd w:val="clear" w:color="auto" w:fill="C0C0C0"/>
        <w:tabs>
          <w:tab w:val="left" w:pos="0"/>
        </w:tabs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Projects:</w:t>
      </w:r>
    </w:p>
    <w:p w14:paraId="40AD0B7A" w14:textId="77777777" w:rsidR="00F06323" w:rsidRDefault="00F06323">
      <w:pPr>
        <w:rPr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Total no. </w:t>
      </w:r>
      <w:proofErr w:type="gramStart"/>
      <w:r>
        <w:rPr>
          <w:rFonts w:ascii="Calibri" w:hAnsi="Calibri" w:cs="Calibri"/>
          <w:b/>
          <w:sz w:val="21"/>
          <w:szCs w:val="21"/>
        </w:rPr>
        <w:t>of</w:t>
      </w:r>
      <w:proofErr w:type="gramEnd"/>
      <w:r>
        <w:rPr>
          <w:rFonts w:ascii="Calibri" w:hAnsi="Calibri" w:cs="Calibri"/>
          <w:b/>
          <w:sz w:val="21"/>
          <w:szCs w:val="21"/>
        </w:rPr>
        <w:t xml:space="preserve"> Projects Associated with </w:t>
      </w:r>
      <w:proofErr w:type="spellStart"/>
      <w:r>
        <w:rPr>
          <w:rFonts w:ascii="Calibri" w:hAnsi="Calibri" w:cs="Calibri"/>
          <w:b/>
          <w:sz w:val="21"/>
          <w:szCs w:val="21"/>
        </w:rPr>
        <w:t>Appinventiv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Technologies: </w:t>
      </w:r>
      <w:r>
        <w:rPr>
          <w:rFonts w:ascii="Calibri" w:hAnsi="Calibri" w:cs="Calibri"/>
          <w:sz w:val="21"/>
          <w:szCs w:val="21"/>
        </w:rPr>
        <w:t>8 on IOS, Android Platform</w:t>
      </w:r>
    </w:p>
    <w:p w14:paraId="499E1AA4" w14:textId="77777777" w:rsidR="00F06323" w:rsidRDefault="00F06323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Total no. </w:t>
      </w:r>
      <w:proofErr w:type="gramStart"/>
      <w:r>
        <w:rPr>
          <w:rFonts w:ascii="Calibri" w:hAnsi="Calibri" w:cs="Calibri"/>
          <w:b/>
          <w:sz w:val="21"/>
          <w:szCs w:val="21"/>
        </w:rPr>
        <w:t>of</w:t>
      </w:r>
      <w:proofErr w:type="gramEnd"/>
      <w:r>
        <w:rPr>
          <w:rFonts w:ascii="Calibri" w:hAnsi="Calibri" w:cs="Calibri"/>
          <w:b/>
          <w:sz w:val="21"/>
          <w:szCs w:val="21"/>
        </w:rPr>
        <w:t xml:space="preserve"> Projects Associated with NZT solutions:</w:t>
      </w:r>
      <w:r>
        <w:rPr>
          <w:rFonts w:ascii="Calibri" w:hAnsi="Calibri" w:cs="Calibri"/>
          <w:sz w:val="21"/>
          <w:szCs w:val="21"/>
        </w:rPr>
        <w:t xml:space="preserve"> 46 on IOS, Android Platform and Web.</w:t>
      </w:r>
    </w:p>
    <w:p w14:paraId="5170DED1" w14:textId="77777777" w:rsidR="00F06323" w:rsidRDefault="00F06323" w:rsidP="007675D2">
      <w:pPr>
        <w:rPr>
          <w:rFonts w:ascii="Calibri" w:hAnsi="Calibri" w:cs="Calibri"/>
          <w:b/>
          <w:sz w:val="21"/>
          <w:szCs w:val="21"/>
          <w:lang w:val="en-GB"/>
        </w:rPr>
      </w:pPr>
      <w:r>
        <w:rPr>
          <w:rFonts w:ascii="Calibri" w:hAnsi="Calibri" w:cs="Calibri"/>
          <w:b/>
          <w:sz w:val="21"/>
          <w:szCs w:val="21"/>
        </w:rPr>
        <w:t xml:space="preserve">Total no. Project Associated with </w:t>
      </w:r>
      <w:proofErr w:type="spellStart"/>
      <w:r>
        <w:rPr>
          <w:rFonts w:ascii="Calibri" w:hAnsi="Calibri" w:cs="Calibri"/>
          <w:b/>
          <w:sz w:val="21"/>
          <w:szCs w:val="21"/>
        </w:rPr>
        <w:t>Enziq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Solutions Pvt. Ltd: </w:t>
      </w:r>
      <w:r>
        <w:rPr>
          <w:rFonts w:ascii="Calibri" w:hAnsi="Calibri" w:cs="Calibri"/>
          <w:sz w:val="21"/>
          <w:szCs w:val="21"/>
        </w:rPr>
        <w:t>Signed 11 Clients in 5 Months.</w:t>
      </w:r>
    </w:p>
    <w:p w14:paraId="7220DE93" w14:textId="77777777" w:rsidR="00F06323" w:rsidRDefault="00F06323">
      <w:pPr>
        <w:pStyle w:val="Heading2"/>
        <w:keepNext/>
        <w:shd w:val="clear" w:color="auto" w:fill="C0C0C0"/>
        <w:tabs>
          <w:tab w:val="left" w:pos="0"/>
        </w:tabs>
        <w:spacing w:line="276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lastRenderedPageBreak/>
        <w:t>Personal Details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4432"/>
        <w:gridCol w:w="4424"/>
      </w:tblGrid>
      <w:tr w:rsidR="00F06323" w14:paraId="7D3AE70B" w14:textId="77777777">
        <w:tc>
          <w:tcPr>
            <w:tcW w:w="4432" w:type="dxa"/>
            <w:shd w:val="clear" w:color="auto" w:fill="auto"/>
          </w:tcPr>
          <w:p w14:paraId="7207A7C2" w14:textId="77777777" w:rsidR="00F06323" w:rsidRDefault="009B220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Father’s Name </w:t>
            </w:r>
            <w:r>
              <w:rPr>
                <w:rFonts w:ascii="Calibri" w:hAnsi="Calibri" w:cs="Calibri"/>
                <w:sz w:val="21"/>
                <w:szCs w:val="21"/>
              </w:rPr>
              <w:tab/>
            </w:r>
          </w:p>
        </w:tc>
        <w:tc>
          <w:tcPr>
            <w:tcW w:w="4424" w:type="dxa"/>
            <w:shd w:val="clear" w:color="auto" w:fill="auto"/>
          </w:tcPr>
          <w:p w14:paraId="2ABBAF25" w14:textId="77777777" w:rsidR="00F06323" w:rsidRDefault="00F06323">
            <w:r>
              <w:rPr>
                <w:rFonts w:ascii="Calibri" w:hAnsi="Calibri" w:cs="Calibri"/>
                <w:sz w:val="21"/>
                <w:szCs w:val="21"/>
              </w:rPr>
              <w:t>Mr. M. K. Sharma</w:t>
            </w:r>
          </w:p>
        </w:tc>
      </w:tr>
      <w:tr w:rsidR="00F06323" w14:paraId="6714465E" w14:textId="77777777">
        <w:tc>
          <w:tcPr>
            <w:tcW w:w="4432" w:type="dxa"/>
            <w:shd w:val="clear" w:color="auto" w:fill="auto"/>
          </w:tcPr>
          <w:p w14:paraId="57BE9192" w14:textId="77777777" w:rsidR="00F06323" w:rsidRDefault="00F06323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Date of Birth</w:t>
            </w:r>
            <w:r>
              <w:rPr>
                <w:rFonts w:ascii="Calibri" w:hAnsi="Calibri" w:cs="Calibri"/>
                <w:sz w:val="21"/>
                <w:szCs w:val="21"/>
              </w:rPr>
              <w:tab/>
            </w:r>
            <w:r>
              <w:rPr>
                <w:rFonts w:ascii="Calibri" w:hAnsi="Calibri" w:cs="Calibri"/>
                <w:sz w:val="21"/>
                <w:szCs w:val="21"/>
              </w:rPr>
              <w:tab/>
            </w:r>
          </w:p>
        </w:tc>
        <w:tc>
          <w:tcPr>
            <w:tcW w:w="4424" w:type="dxa"/>
            <w:shd w:val="clear" w:color="auto" w:fill="auto"/>
          </w:tcPr>
          <w:p w14:paraId="44E3828D" w14:textId="77777777" w:rsidR="00F06323" w:rsidRDefault="00F06323">
            <w:r>
              <w:rPr>
                <w:rFonts w:ascii="Calibri" w:hAnsi="Calibri" w:cs="Calibri"/>
                <w:sz w:val="21"/>
                <w:szCs w:val="21"/>
              </w:rPr>
              <w:t>02-03-1988</w:t>
            </w:r>
          </w:p>
        </w:tc>
      </w:tr>
      <w:tr w:rsidR="00F06323" w14:paraId="191323C1" w14:textId="77777777">
        <w:tc>
          <w:tcPr>
            <w:tcW w:w="4432" w:type="dxa"/>
            <w:shd w:val="clear" w:color="auto" w:fill="auto"/>
          </w:tcPr>
          <w:p w14:paraId="0FDC7A9D" w14:textId="77777777" w:rsidR="00F06323" w:rsidRDefault="00594827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Gender</w:t>
            </w:r>
            <w:r w:rsidR="00F06323">
              <w:rPr>
                <w:rFonts w:ascii="Calibri" w:hAnsi="Calibri" w:cs="Calibri"/>
                <w:sz w:val="21"/>
                <w:szCs w:val="21"/>
              </w:rPr>
              <w:tab/>
            </w:r>
            <w:r w:rsidR="00F06323">
              <w:rPr>
                <w:rFonts w:ascii="Calibri" w:hAnsi="Calibri" w:cs="Calibri"/>
                <w:sz w:val="21"/>
                <w:szCs w:val="21"/>
              </w:rPr>
              <w:tab/>
            </w:r>
            <w:r w:rsidR="00F06323">
              <w:rPr>
                <w:rFonts w:ascii="Calibri" w:hAnsi="Calibri" w:cs="Calibri"/>
                <w:sz w:val="21"/>
                <w:szCs w:val="21"/>
              </w:rPr>
              <w:tab/>
            </w:r>
          </w:p>
        </w:tc>
        <w:tc>
          <w:tcPr>
            <w:tcW w:w="4424" w:type="dxa"/>
            <w:shd w:val="clear" w:color="auto" w:fill="auto"/>
          </w:tcPr>
          <w:p w14:paraId="1858932F" w14:textId="77777777" w:rsidR="00F06323" w:rsidRDefault="00F06323">
            <w:r>
              <w:rPr>
                <w:rFonts w:ascii="Calibri" w:hAnsi="Calibri" w:cs="Calibri"/>
                <w:sz w:val="21"/>
                <w:szCs w:val="21"/>
              </w:rPr>
              <w:t>Male</w:t>
            </w:r>
          </w:p>
        </w:tc>
      </w:tr>
      <w:tr w:rsidR="00F06323" w14:paraId="08F29A7E" w14:textId="77777777">
        <w:tc>
          <w:tcPr>
            <w:tcW w:w="4432" w:type="dxa"/>
            <w:shd w:val="clear" w:color="auto" w:fill="auto"/>
          </w:tcPr>
          <w:p w14:paraId="0E4F6700" w14:textId="77777777" w:rsidR="00F06323" w:rsidRDefault="00F06323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Marital </w:t>
            </w:r>
            <w:r w:rsidR="00F774F7">
              <w:rPr>
                <w:rFonts w:ascii="Calibri" w:hAnsi="Calibri" w:cs="Calibri"/>
                <w:sz w:val="21"/>
                <w:szCs w:val="21"/>
              </w:rPr>
              <w:t xml:space="preserve">status </w:t>
            </w:r>
          </w:p>
        </w:tc>
        <w:tc>
          <w:tcPr>
            <w:tcW w:w="4424" w:type="dxa"/>
            <w:shd w:val="clear" w:color="auto" w:fill="auto"/>
          </w:tcPr>
          <w:p w14:paraId="172F3435" w14:textId="77777777" w:rsidR="00F06323" w:rsidRDefault="00F06323">
            <w:r>
              <w:rPr>
                <w:rFonts w:ascii="Calibri" w:hAnsi="Calibri" w:cs="Calibri"/>
                <w:sz w:val="21"/>
                <w:szCs w:val="21"/>
              </w:rPr>
              <w:t>Married</w:t>
            </w:r>
          </w:p>
        </w:tc>
      </w:tr>
      <w:tr w:rsidR="00F06323" w14:paraId="3DC36CAC" w14:textId="77777777">
        <w:tc>
          <w:tcPr>
            <w:tcW w:w="4432" w:type="dxa"/>
            <w:shd w:val="clear" w:color="auto" w:fill="auto"/>
          </w:tcPr>
          <w:p w14:paraId="5E1D80F4" w14:textId="77777777" w:rsidR="00594827" w:rsidRDefault="00594827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Nationality </w:t>
            </w:r>
          </w:p>
          <w:p w14:paraId="2CE8FEC9" w14:textId="77777777" w:rsidR="00594827" w:rsidRDefault="00594827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Permanent Address</w:t>
            </w:r>
          </w:p>
          <w:p w14:paraId="01833F50" w14:textId="77777777" w:rsidR="00F06323" w:rsidRDefault="00594827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Current </w:t>
            </w:r>
            <w:r w:rsidR="00F06323">
              <w:rPr>
                <w:rFonts w:ascii="Calibri" w:hAnsi="Calibri" w:cs="Calibri"/>
                <w:sz w:val="21"/>
                <w:szCs w:val="21"/>
              </w:rPr>
              <w:t>Address</w:t>
            </w:r>
          </w:p>
        </w:tc>
        <w:tc>
          <w:tcPr>
            <w:tcW w:w="4424" w:type="dxa"/>
            <w:shd w:val="clear" w:color="auto" w:fill="auto"/>
          </w:tcPr>
          <w:p w14:paraId="23208ED2" w14:textId="77777777" w:rsidR="00594827" w:rsidRDefault="00594827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Indian</w:t>
            </w:r>
          </w:p>
          <w:p w14:paraId="3313CEF4" w14:textId="77777777" w:rsidR="00594827" w:rsidRDefault="009B220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#30A/2,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Ag</w:t>
            </w:r>
            <w:r w:rsidR="00594827">
              <w:rPr>
                <w:rFonts w:ascii="Calibri" w:hAnsi="Calibri" w:cs="Calibri"/>
                <w:sz w:val="21"/>
                <w:szCs w:val="21"/>
              </w:rPr>
              <w:t>arsen</w:t>
            </w:r>
            <w:proofErr w:type="spellEnd"/>
            <w:r w:rsidR="00594827">
              <w:rPr>
                <w:rFonts w:ascii="Calibri" w:hAnsi="Calibri" w:cs="Calibri"/>
                <w:sz w:val="21"/>
                <w:szCs w:val="21"/>
              </w:rPr>
              <w:t xml:space="preserve"> Colony, </w:t>
            </w:r>
            <w:proofErr w:type="spellStart"/>
            <w:r w:rsidR="00594827">
              <w:rPr>
                <w:rFonts w:ascii="Calibri" w:hAnsi="Calibri" w:cs="Calibri"/>
                <w:sz w:val="21"/>
                <w:szCs w:val="21"/>
              </w:rPr>
              <w:t>Panipat</w:t>
            </w:r>
            <w:proofErr w:type="spellEnd"/>
            <w:r w:rsidR="00594827">
              <w:rPr>
                <w:rFonts w:ascii="Calibri" w:hAnsi="Calibri" w:cs="Calibri"/>
                <w:sz w:val="21"/>
                <w:szCs w:val="21"/>
              </w:rPr>
              <w:t>, Haryana</w:t>
            </w:r>
          </w:p>
          <w:p w14:paraId="19F7429E" w14:textId="77777777" w:rsidR="00F06323" w:rsidRDefault="002F727D">
            <w:r>
              <w:rPr>
                <w:rFonts w:ascii="Calibri" w:hAnsi="Calibri" w:cs="Calibri"/>
                <w:sz w:val="21"/>
                <w:szCs w:val="21"/>
              </w:rPr>
              <w:t>#</w:t>
            </w:r>
            <w:r w:rsidR="009729F2">
              <w:rPr>
                <w:rFonts w:ascii="Calibri" w:hAnsi="Calibri" w:cs="Calibri"/>
                <w:sz w:val="21"/>
                <w:szCs w:val="21"/>
              </w:rPr>
              <w:t>52</w:t>
            </w:r>
            <w:r w:rsidR="00F06323">
              <w:rPr>
                <w:rFonts w:ascii="Calibri" w:hAnsi="Calibri" w:cs="Calibri"/>
                <w:sz w:val="21"/>
                <w:szCs w:val="21"/>
              </w:rPr>
              <w:t>,</w:t>
            </w:r>
            <w:r w:rsidR="009729F2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9729F2">
              <w:rPr>
                <w:rFonts w:ascii="Calibri" w:hAnsi="Calibri" w:cs="Calibri"/>
                <w:sz w:val="21"/>
                <w:szCs w:val="21"/>
              </w:rPr>
              <w:t>Rajeha</w:t>
            </w:r>
            <w:proofErr w:type="spellEnd"/>
            <w:r w:rsidR="009729F2">
              <w:rPr>
                <w:rFonts w:ascii="Calibri" w:hAnsi="Calibri" w:cs="Calibri"/>
                <w:sz w:val="21"/>
                <w:szCs w:val="21"/>
              </w:rPr>
              <w:t xml:space="preserve"> Teacher</w:t>
            </w: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="009729F2">
              <w:rPr>
                <w:rFonts w:ascii="Calibri" w:hAnsi="Calibri" w:cs="Calibri"/>
                <w:sz w:val="21"/>
                <w:szCs w:val="21"/>
              </w:rPr>
              <w:t xml:space="preserve"> society, sector-31</w:t>
            </w:r>
            <w:r w:rsidR="00F06323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proofErr w:type="spellStart"/>
            <w:r w:rsidR="003F423F">
              <w:rPr>
                <w:rFonts w:ascii="Calibri" w:hAnsi="Calibri" w:cs="Calibri"/>
                <w:sz w:val="21"/>
                <w:szCs w:val="21"/>
              </w:rPr>
              <w:t>Gurugram</w:t>
            </w:r>
            <w:proofErr w:type="spellEnd"/>
            <w:r w:rsidR="003F423F">
              <w:rPr>
                <w:rFonts w:ascii="Calibri" w:hAnsi="Calibri" w:cs="Calibri"/>
                <w:sz w:val="21"/>
                <w:szCs w:val="21"/>
              </w:rPr>
              <w:t>, Haryana</w:t>
            </w:r>
          </w:p>
        </w:tc>
      </w:tr>
    </w:tbl>
    <w:p w14:paraId="0D2CC656" w14:textId="77777777" w:rsidR="00F06323" w:rsidRDefault="00F06323">
      <w:pPr>
        <w:spacing w:line="276" w:lineRule="auto"/>
        <w:rPr>
          <w:rFonts w:ascii="Calibri" w:hAnsi="Calibri" w:cs="Calibri"/>
          <w:b/>
          <w:i/>
          <w:sz w:val="21"/>
          <w:szCs w:val="21"/>
          <w:u w:val="single"/>
        </w:rPr>
      </w:pPr>
    </w:p>
    <w:p w14:paraId="09C183BF" w14:textId="77777777" w:rsidR="00F06323" w:rsidRDefault="00F06323">
      <w:pPr>
        <w:spacing w:line="276" w:lineRule="auto"/>
        <w:rPr>
          <w:rFonts w:ascii="Calibri" w:hAnsi="Calibri" w:cs="Calibri"/>
          <w:b/>
          <w:sz w:val="21"/>
          <w:szCs w:val="21"/>
          <w:u w:val="single"/>
        </w:rPr>
      </w:pPr>
      <w:r>
        <w:rPr>
          <w:rFonts w:ascii="Calibri" w:hAnsi="Calibri" w:cs="Calibri"/>
          <w:b/>
          <w:i/>
          <w:sz w:val="21"/>
          <w:szCs w:val="21"/>
          <w:u w:val="single"/>
        </w:rPr>
        <w:t>Declaration:</w:t>
      </w:r>
    </w:p>
    <w:p w14:paraId="5FE7FA32" w14:textId="77777777" w:rsidR="00F06323" w:rsidRDefault="00F06323">
      <w:pPr>
        <w:spacing w:line="276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617638C3" w14:textId="77777777" w:rsidR="00F06323" w:rsidRDefault="00F06323">
      <w:pPr>
        <w:pStyle w:val="BodyText"/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 hereby declare that the information furnished above is true to the best of my knowledge and belief. I am also confident of my ability to work in a team.</w:t>
      </w:r>
    </w:p>
    <w:p w14:paraId="0F6C8090" w14:textId="77777777" w:rsidR="00F06323" w:rsidRDefault="00F06323">
      <w:pPr>
        <w:pStyle w:val="BodyText"/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508CC11E" w14:textId="77777777" w:rsidR="00F06323" w:rsidRDefault="00F06323">
      <w:pPr>
        <w:tabs>
          <w:tab w:val="left" w:pos="2520"/>
        </w:tabs>
        <w:spacing w:line="276" w:lineRule="auto"/>
        <w:rPr>
          <w:rFonts w:ascii="Calibri" w:hAnsi="Calibri" w:cs="Calibri"/>
          <w:b/>
          <w:i/>
          <w:sz w:val="21"/>
          <w:szCs w:val="21"/>
        </w:rPr>
      </w:pPr>
      <w:r>
        <w:rPr>
          <w:rFonts w:ascii="Calibri" w:hAnsi="Calibri" w:cs="Calibri"/>
          <w:b/>
          <w:i/>
          <w:sz w:val="21"/>
          <w:szCs w:val="21"/>
        </w:rPr>
        <w:t xml:space="preserve">Date:                                                                             </w:t>
      </w:r>
      <w:r w:rsidR="00EA4B06">
        <w:rPr>
          <w:rFonts w:ascii="Calibri" w:hAnsi="Calibri" w:cs="Calibri"/>
          <w:b/>
          <w:i/>
          <w:sz w:val="21"/>
          <w:szCs w:val="21"/>
        </w:rPr>
        <w:t xml:space="preserve">                                                  (</w:t>
      </w:r>
      <w:r>
        <w:rPr>
          <w:rFonts w:ascii="Calibri" w:hAnsi="Calibri" w:cs="Calibri"/>
          <w:b/>
          <w:i/>
          <w:sz w:val="21"/>
          <w:szCs w:val="21"/>
        </w:rPr>
        <w:t>Name of applicant)</w:t>
      </w:r>
    </w:p>
    <w:p w14:paraId="42D98D91" w14:textId="77777777" w:rsidR="00F06323" w:rsidRDefault="00F06323">
      <w:pPr>
        <w:tabs>
          <w:tab w:val="left" w:pos="2520"/>
        </w:tabs>
        <w:spacing w:line="276" w:lineRule="auto"/>
      </w:pPr>
      <w:r>
        <w:rPr>
          <w:rFonts w:ascii="Calibri" w:hAnsi="Calibri" w:cs="Calibri"/>
          <w:b/>
          <w:i/>
          <w:sz w:val="21"/>
          <w:szCs w:val="21"/>
        </w:rPr>
        <w:t xml:space="preserve">Place: </w:t>
      </w:r>
      <w:proofErr w:type="spellStart"/>
      <w:r w:rsidR="00AC04F2">
        <w:rPr>
          <w:rFonts w:ascii="Calibri" w:hAnsi="Calibri" w:cs="Calibri"/>
          <w:b/>
          <w:i/>
          <w:sz w:val="21"/>
          <w:szCs w:val="21"/>
        </w:rPr>
        <w:t>Gurugram</w:t>
      </w:r>
      <w:proofErr w:type="spellEnd"/>
      <w:r>
        <w:rPr>
          <w:rFonts w:ascii="Calibri" w:hAnsi="Calibri" w:cs="Calibri"/>
          <w:b/>
          <w:i/>
          <w:sz w:val="21"/>
          <w:szCs w:val="21"/>
        </w:rPr>
        <w:tab/>
      </w:r>
      <w:r>
        <w:rPr>
          <w:rFonts w:ascii="Calibri" w:hAnsi="Calibri" w:cs="Calibri"/>
          <w:b/>
          <w:i/>
          <w:sz w:val="21"/>
          <w:szCs w:val="21"/>
        </w:rPr>
        <w:tab/>
      </w:r>
      <w:r>
        <w:rPr>
          <w:rFonts w:ascii="Calibri" w:hAnsi="Calibri" w:cs="Calibri"/>
          <w:b/>
          <w:i/>
          <w:sz w:val="21"/>
          <w:szCs w:val="21"/>
        </w:rPr>
        <w:tab/>
      </w:r>
      <w:r>
        <w:rPr>
          <w:rFonts w:ascii="Calibri" w:hAnsi="Calibri" w:cs="Calibri"/>
          <w:b/>
          <w:i/>
          <w:sz w:val="21"/>
          <w:szCs w:val="21"/>
        </w:rPr>
        <w:tab/>
      </w:r>
      <w:r>
        <w:rPr>
          <w:rFonts w:ascii="Calibri" w:hAnsi="Calibri" w:cs="Calibri"/>
          <w:b/>
          <w:i/>
          <w:sz w:val="21"/>
          <w:szCs w:val="21"/>
        </w:rPr>
        <w:tab/>
      </w:r>
      <w:r>
        <w:rPr>
          <w:rFonts w:ascii="Calibri" w:hAnsi="Calibri" w:cs="Calibri"/>
          <w:b/>
          <w:i/>
          <w:sz w:val="21"/>
          <w:szCs w:val="21"/>
        </w:rPr>
        <w:tab/>
      </w:r>
      <w:r>
        <w:rPr>
          <w:rFonts w:ascii="Calibri" w:hAnsi="Calibri" w:cs="Calibri"/>
          <w:b/>
          <w:i/>
          <w:sz w:val="21"/>
          <w:szCs w:val="21"/>
        </w:rPr>
        <w:tab/>
        <w:t xml:space="preserve">   MOHIT SHARMA                                                      </w:t>
      </w:r>
      <w:r>
        <w:rPr>
          <w:rFonts w:ascii="Calibri" w:hAnsi="Calibri" w:cs="Calibri"/>
          <w:b/>
          <w:i/>
          <w:sz w:val="22"/>
          <w:szCs w:val="22"/>
        </w:rPr>
        <w:tab/>
        <w:t xml:space="preserve">                                                       </w:t>
      </w:r>
    </w:p>
    <w:sectPr w:rsidR="00F06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1DD39" w14:textId="77777777" w:rsidR="003C56A4" w:rsidRDefault="003C56A4" w:rsidP="0043264F">
      <w:r>
        <w:separator/>
      </w:r>
    </w:p>
  </w:endnote>
  <w:endnote w:type="continuationSeparator" w:id="0">
    <w:p w14:paraId="5214F675" w14:textId="77777777" w:rsidR="003C56A4" w:rsidRDefault="003C56A4" w:rsidP="0043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8BC35" w14:textId="77777777" w:rsidR="003C56A4" w:rsidRDefault="003C56A4" w:rsidP="0043264F">
      <w:r>
        <w:separator/>
      </w:r>
    </w:p>
  </w:footnote>
  <w:footnote w:type="continuationSeparator" w:id="0">
    <w:p w14:paraId="07FAD0C6" w14:textId="77777777" w:rsidR="003C56A4" w:rsidRDefault="003C56A4" w:rsidP="0043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9C0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val="en-GB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n-GB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  <w:lang w:val="en-GB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7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360"/>
        </w:tabs>
        <w:ind w:left="450" w:firstLine="0"/>
      </w:pPr>
      <w:rPr>
        <w:rFonts w:ascii="Symbol" w:hAnsi="Symbol" w:cs="Symbol" w:hint="default"/>
      </w:rPr>
    </w:lvl>
  </w:abstractNum>
  <w:abstractNum w:abstractNumId="8">
    <w:nsid w:val="2D182A75"/>
    <w:multiLevelType w:val="hybridMultilevel"/>
    <w:tmpl w:val="C23046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4F"/>
    <w:rsid w:val="00041782"/>
    <w:rsid w:val="00051EEB"/>
    <w:rsid w:val="000D65EF"/>
    <w:rsid w:val="000E2C63"/>
    <w:rsid w:val="00111074"/>
    <w:rsid w:val="00176FCA"/>
    <w:rsid w:val="00261371"/>
    <w:rsid w:val="002B022C"/>
    <w:rsid w:val="002C69C5"/>
    <w:rsid w:val="002F6525"/>
    <w:rsid w:val="002F727D"/>
    <w:rsid w:val="003A6B97"/>
    <w:rsid w:val="003C56A4"/>
    <w:rsid w:val="003D3C26"/>
    <w:rsid w:val="003F25C7"/>
    <w:rsid w:val="003F423F"/>
    <w:rsid w:val="0043264F"/>
    <w:rsid w:val="004D1D2F"/>
    <w:rsid w:val="00594827"/>
    <w:rsid w:val="005C0DEF"/>
    <w:rsid w:val="00633435"/>
    <w:rsid w:val="006D1157"/>
    <w:rsid w:val="007675D2"/>
    <w:rsid w:val="007B17E0"/>
    <w:rsid w:val="008D4ACF"/>
    <w:rsid w:val="008E397A"/>
    <w:rsid w:val="009729F2"/>
    <w:rsid w:val="0099289E"/>
    <w:rsid w:val="009B2206"/>
    <w:rsid w:val="00A34D0B"/>
    <w:rsid w:val="00A41B1C"/>
    <w:rsid w:val="00AA533E"/>
    <w:rsid w:val="00AA73B8"/>
    <w:rsid w:val="00AC04F2"/>
    <w:rsid w:val="00B459CF"/>
    <w:rsid w:val="00B73AC2"/>
    <w:rsid w:val="00BC0DE8"/>
    <w:rsid w:val="00C73D9C"/>
    <w:rsid w:val="00D872AE"/>
    <w:rsid w:val="00DA36FF"/>
    <w:rsid w:val="00DA3FE4"/>
    <w:rsid w:val="00DE4F64"/>
    <w:rsid w:val="00E50A33"/>
    <w:rsid w:val="00EA4B06"/>
    <w:rsid w:val="00F06323"/>
    <w:rsid w:val="00F15080"/>
    <w:rsid w:val="00F774F7"/>
    <w:rsid w:val="00F7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EE9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0000"/>
      <w:lang w:val="en-GB"/>
    </w:rPr>
  </w:style>
  <w:style w:type="character" w:customStyle="1" w:styleId="WW8Num4z0">
    <w:name w:val="WW8Num4z0"/>
    <w:rPr>
      <w:rFonts w:ascii="Symbol" w:hAnsi="Symbol" w:cs="Symbol" w:hint="default"/>
      <w:lang w:val="en-GB"/>
    </w:rPr>
  </w:style>
  <w:style w:type="character" w:customStyle="1" w:styleId="WW8Num5z0">
    <w:name w:val="WW8Num5z0"/>
    <w:rPr>
      <w:rFonts w:ascii="Symbol" w:hAnsi="Symbol" w:cs="Symbol" w:hint="default"/>
      <w:color w:val="000000"/>
      <w:sz w:val="22"/>
      <w:szCs w:val="22"/>
      <w:lang w:val="en-GB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2z5">
    <w:name w:val="WW8Num2z5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eastAsia="Times New Roman" w:hAnsi="Wingdings" w:cs="Tahoma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b w:val="0"/>
      <w:sz w:val="20"/>
      <w:szCs w:val="20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6z5">
    <w:name w:val="WW8Num6z5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ascii="Symbol" w:hAnsi="Symbol" w:cs="Symbol" w:hint="default"/>
      <w:lang w:val="en-GB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Symbol" w:hAnsi="Symbol" w:cs="Symbol" w:hint="default"/>
    </w:rPr>
  </w:style>
  <w:style w:type="character" w:customStyle="1" w:styleId="WW8Num15z5">
    <w:name w:val="WW8Num15z5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lang w:val="en-GB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  <w:color w:val="000000"/>
      <w:sz w:val="22"/>
      <w:szCs w:val="22"/>
      <w:lang w:val="en-GB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5">
    <w:name w:val="WW8Num22z5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St2z0">
    <w:name w:val="WW8NumSt2z0"/>
    <w:rPr>
      <w:rFonts w:ascii="Symbol" w:hAnsi="Symbol" w:cs="Symbol" w:hint="default"/>
    </w:rPr>
  </w:style>
  <w:style w:type="character" w:customStyle="1" w:styleId="Heading2Char">
    <w:name w:val="Heading 2 Char"/>
    <w:rPr>
      <w:rFonts w:ascii="Arial" w:eastAsia="Times New Roman" w:hAnsi="Arial" w:cs="Arial"/>
      <w:sz w:val="24"/>
      <w:szCs w:val="24"/>
    </w:rPr>
  </w:style>
  <w:style w:type="character" w:customStyle="1" w:styleId="Heading6Char">
    <w:name w:val="Heading 6 Char"/>
    <w:rPr>
      <w:rFonts w:ascii="Arial" w:eastAsia="Times New Roman" w:hAnsi="Arial" w:cs="Arial"/>
      <w:sz w:val="24"/>
      <w:szCs w:val="24"/>
    </w:rPr>
  </w:style>
  <w:style w:type="character" w:customStyle="1" w:styleId="fleft">
    <w:name w:val="fleft"/>
    <w:basedOn w:val="DefaultParagraphFont"/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rPr>
      <w:rFonts w:ascii="Arial" w:eastAsia="Times New Roman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widowControl/>
      <w:autoSpaceDE/>
      <w:spacing w:after="120"/>
    </w:pPr>
    <w:rPr>
      <w:rFonts w:ascii="Times New Roman" w:hAnsi="Times New Roman" w:cs="Times New Roman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0000"/>
      <w:lang w:val="en-GB"/>
    </w:rPr>
  </w:style>
  <w:style w:type="character" w:customStyle="1" w:styleId="WW8Num4z0">
    <w:name w:val="WW8Num4z0"/>
    <w:rPr>
      <w:rFonts w:ascii="Symbol" w:hAnsi="Symbol" w:cs="Symbol" w:hint="default"/>
      <w:lang w:val="en-GB"/>
    </w:rPr>
  </w:style>
  <w:style w:type="character" w:customStyle="1" w:styleId="WW8Num5z0">
    <w:name w:val="WW8Num5z0"/>
    <w:rPr>
      <w:rFonts w:ascii="Symbol" w:hAnsi="Symbol" w:cs="Symbol" w:hint="default"/>
      <w:color w:val="000000"/>
      <w:sz w:val="22"/>
      <w:szCs w:val="22"/>
      <w:lang w:val="en-GB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2z5">
    <w:name w:val="WW8Num2z5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eastAsia="Times New Roman" w:hAnsi="Wingdings" w:cs="Tahoma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b w:val="0"/>
      <w:sz w:val="20"/>
      <w:szCs w:val="20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6z5">
    <w:name w:val="WW8Num6z5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ascii="Symbol" w:hAnsi="Symbol" w:cs="Symbol" w:hint="default"/>
      <w:lang w:val="en-GB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Symbol" w:hAnsi="Symbol" w:cs="Symbol" w:hint="default"/>
    </w:rPr>
  </w:style>
  <w:style w:type="character" w:customStyle="1" w:styleId="WW8Num15z5">
    <w:name w:val="WW8Num15z5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lang w:val="en-GB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  <w:color w:val="000000"/>
      <w:sz w:val="22"/>
      <w:szCs w:val="22"/>
      <w:lang w:val="en-GB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5">
    <w:name w:val="WW8Num22z5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St2z0">
    <w:name w:val="WW8NumSt2z0"/>
    <w:rPr>
      <w:rFonts w:ascii="Symbol" w:hAnsi="Symbol" w:cs="Symbol" w:hint="default"/>
    </w:rPr>
  </w:style>
  <w:style w:type="character" w:customStyle="1" w:styleId="Heading2Char">
    <w:name w:val="Heading 2 Char"/>
    <w:rPr>
      <w:rFonts w:ascii="Arial" w:eastAsia="Times New Roman" w:hAnsi="Arial" w:cs="Arial"/>
      <w:sz w:val="24"/>
      <w:szCs w:val="24"/>
    </w:rPr>
  </w:style>
  <w:style w:type="character" w:customStyle="1" w:styleId="Heading6Char">
    <w:name w:val="Heading 6 Char"/>
    <w:rPr>
      <w:rFonts w:ascii="Arial" w:eastAsia="Times New Roman" w:hAnsi="Arial" w:cs="Arial"/>
      <w:sz w:val="24"/>
      <w:szCs w:val="24"/>
    </w:rPr>
  </w:style>
  <w:style w:type="character" w:customStyle="1" w:styleId="fleft">
    <w:name w:val="fleft"/>
    <w:basedOn w:val="DefaultParagraphFont"/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rPr>
      <w:rFonts w:ascii="Arial" w:eastAsia="Times New Roman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widowControl/>
      <w:autoSpaceDE/>
      <w:spacing w:after="120"/>
    </w:pPr>
    <w:rPr>
      <w:rFonts w:ascii="Times New Roman" w:hAnsi="Times New Roman" w:cs="Times New Roman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1108</Words>
  <Characters>6317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KSHITIJ</dc:creator>
  <cp:keywords/>
  <dc:description/>
  <cp:lastModifiedBy>Mohit Sharma</cp:lastModifiedBy>
  <cp:revision>8</cp:revision>
  <cp:lastPrinted>2016-03-05T16:50:00Z</cp:lastPrinted>
  <dcterms:created xsi:type="dcterms:W3CDTF">2017-03-16T10:47:00Z</dcterms:created>
  <dcterms:modified xsi:type="dcterms:W3CDTF">2017-04-11T08:33:00Z</dcterms:modified>
</cp:coreProperties>
</file>