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6C49F" w14:textId="77777777" w:rsidR="00BC2F09" w:rsidRPr="003B3EE0" w:rsidRDefault="0000010B" w:rsidP="003B6EFF">
      <w:pPr>
        <w:rPr>
          <w:rFonts w:ascii="Arial" w:hAnsi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835BE53" wp14:editId="60D3310B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855470" cy="954405"/>
            <wp:effectExtent l="0" t="0" r="0" b="10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F09" w:rsidRPr="003B3EE0">
        <w:rPr>
          <w:rFonts w:ascii="Arial" w:hAnsi="Arial"/>
          <w:b/>
          <w:sz w:val="28"/>
        </w:rPr>
        <w:t>Grand Vision</w:t>
      </w:r>
    </w:p>
    <w:p w14:paraId="3561C6A1" w14:textId="77777777" w:rsidR="00991580" w:rsidRPr="003B3EE0" w:rsidRDefault="00991580" w:rsidP="003B6EFF">
      <w:pPr>
        <w:rPr>
          <w:rFonts w:ascii="Arial" w:hAnsi="Arial"/>
          <w:b/>
          <w:sz w:val="28"/>
        </w:rPr>
      </w:pPr>
      <w:r w:rsidRPr="003B3EE0">
        <w:rPr>
          <w:rFonts w:ascii="Arial" w:hAnsi="Arial"/>
          <w:b/>
          <w:sz w:val="28"/>
        </w:rPr>
        <w:t>Transit Sub-Committee</w:t>
      </w:r>
    </w:p>
    <w:p w14:paraId="030DD12E" w14:textId="5629697F" w:rsidR="00991580" w:rsidRPr="003B3EE0" w:rsidRDefault="005E2096" w:rsidP="003B6EF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December 15</w:t>
      </w:r>
      <w:r w:rsidR="005C362A">
        <w:rPr>
          <w:rFonts w:ascii="Arial" w:hAnsi="Arial"/>
          <w:sz w:val="28"/>
        </w:rPr>
        <w:t>,</w:t>
      </w:r>
      <w:r w:rsidR="002B0CE4">
        <w:rPr>
          <w:rFonts w:ascii="Arial" w:hAnsi="Arial"/>
          <w:sz w:val="28"/>
        </w:rPr>
        <w:t xml:space="preserve"> 2011</w:t>
      </w:r>
    </w:p>
    <w:p w14:paraId="441E7826" w14:textId="452F08B6" w:rsidR="00991580" w:rsidRPr="003B3EE0" w:rsidRDefault="005E2096" w:rsidP="003B6EF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4:00 PM</w:t>
      </w:r>
    </w:p>
    <w:p w14:paraId="5FF42A9D" w14:textId="50BCC766" w:rsidR="00991580" w:rsidRPr="003B3EE0" w:rsidRDefault="00E6547B" w:rsidP="003B6EFF">
      <w:pPr>
        <w:rPr>
          <w:rFonts w:ascii="Arial" w:hAnsi="Arial"/>
        </w:rPr>
      </w:pPr>
      <w:r>
        <w:rPr>
          <w:rFonts w:ascii="Arial" w:hAnsi="Arial"/>
        </w:rPr>
        <w:t>BATA Downtown Transfer Center</w:t>
      </w:r>
    </w:p>
    <w:p w14:paraId="3513AD97" w14:textId="5FF82BE9" w:rsidR="00D95B99" w:rsidRDefault="00E6547B" w:rsidP="003B6EFF">
      <w:pPr>
        <w:rPr>
          <w:rFonts w:ascii="Arial" w:hAnsi="Arial"/>
        </w:rPr>
      </w:pPr>
      <w:r>
        <w:rPr>
          <w:rFonts w:ascii="Arial" w:hAnsi="Arial"/>
        </w:rPr>
        <w:t>115 Hall Street</w:t>
      </w:r>
    </w:p>
    <w:p w14:paraId="4EF74A8D" w14:textId="77777777" w:rsidR="003B6EFF" w:rsidRPr="003B6EFF" w:rsidRDefault="005775C1" w:rsidP="003B6EFF">
      <w:pPr>
        <w:rPr>
          <w:rFonts w:ascii="Arial" w:hAnsi="Arial"/>
        </w:rPr>
        <w:sectPr w:rsidR="003B6EFF" w:rsidRPr="003B6EFF" w:rsidSect="003B6EFF">
          <w:footerReference w:type="even" r:id="rId9"/>
          <w:footerReference w:type="default" r:id="rId10"/>
          <w:pgSz w:w="12240" w:h="15840"/>
          <w:pgMar w:top="1350" w:right="1620" w:bottom="1170" w:left="1440" w:header="720" w:footer="720" w:gutter="0"/>
          <w:cols w:space="720"/>
          <w:noEndnote/>
        </w:sectPr>
      </w:pPr>
      <w:r>
        <w:rPr>
          <w:rFonts w:ascii="Arial" w:hAnsi="Arial"/>
        </w:rPr>
        <w:t>Traverse City, MI 49684</w:t>
      </w:r>
    </w:p>
    <w:p w14:paraId="7FF3F51C" w14:textId="77777777" w:rsidR="00A26E8A" w:rsidRPr="003B3EE0" w:rsidRDefault="00A26E8A" w:rsidP="00991580">
      <w:pPr>
        <w:rPr>
          <w:rFonts w:ascii="Arial" w:hAnsi="Arial"/>
          <w:sz w:val="28"/>
          <w:u w:val="single"/>
        </w:rPr>
      </w:pPr>
    </w:p>
    <w:p w14:paraId="4D0F36F8" w14:textId="77777777" w:rsidR="00A149B6" w:rsidRPr="003B3EE0" w:rsidRDefault="00A149B6" w:rsidP="00780656">
      <w:pPr>
        <w:ind w:left="-270"/>
        <w:rPr>
          <w:rFonts w:ascii="Arial" w:hAnsi="Arial"/>
          <w:sz w:val="28"/>
          <w:u w:val="single"/>
        </w:rPr>
      </w:pPr>
    </w:p>
    <w:p w14:paraId="5BBCB56A" w14:textId="52CC1929" w:rsidR="003B6EFF" w:rsidRPr="00D25C0C" w:rsidRDefault="000B3D3F" w:rsidP="000B3D3F">
      <w:pPr>
        <w:ind w:left="-810"/>
        <w:rPr>
          <w:rFonts w:ascii="Arial" w:hAnsi="Arial"/>
          <w:u w:val="single"/>
        </w:rPr>
      </w:pPr>
      <w:r w:rsidRPr="000B3D3F">
        <w:rPr>
          <w:rFonts w:ascii="Arial" w:hAnsi="Arial"/>
        </w:rPr>
        <w:tab/>
      </w:r>
      <w:r w:rsidRPr="000B3D3F">
        <w:rPr>
          <w:rFonts w:ascii="Arial" w:hAnsi="Arial"/>
        </w:rPr>
        <w:tab/>
      </w:r>
      <w:r w:rsidR="00991580" w:rsidRPr="00D25C0C">
        <w:rPr>
          <w:rFonts w:ascii="Arial" w:hAnsi="Arial"/>
          <w:u w:val="single"/>
        </w:rPr>
        <w:t>Agenda:</w:t>
      </w:r>
    </w:p>
    <w:p w14:paraId="71887DDE" w14:textId="77777777" w:rsidR="003B6EFF" w:rsidRPr="00D25C0C" w:rsidRDefault="003B6EFF" w:rsidP="000B3D3F">
      <w:pPr>
        <w:ind w:left="-270"/>
        <w:rPr>
          <w:rFonts w:ascii="Arial" w:hAnsi="Arial"/>
          <w:u w:val="single"/>
        </w:rPr>
      </w:pPr>
    </w:p>
    <w:tbl>
      <w:tblPr>
        <w:tblW w:w="10848" w:type="dxa"/>
        <w:tblLayout w:type="fixed"/>
        <w:tblLook w:val="04A0" w:firstRow="1" w:lastRow="0" w:firstColumn="1" w:lastColumn="0" w:noHBand="0" w:noVBand="1"/>
      </w:tblPr>
      <w:tblGrid>
        <w:gridCol w:w="1285"/>
        <w:gridCol w:w="4007"/>
        <w:gridCol w:w="2070"/>
        <w:gridCol w:w="3486"/>
      </w:tblGrid>
      <w:tr w:rsidR="001E4944" w:rsidRPr="001E4944" w14:paraId="7E5B80F2" w14:textId="77777777" w:rsidTr="000B3D3F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B01A" w14:textId="77777777" w:rsidR="001E4944" w:rsidRPr="001E4944" w:rsidRDefault="001E4944" w:rsidP="000B3D3F">
            <w:pPr>
              <w:ind w:left="-167" w:firstLine="167"/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1E4944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Time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9211" w14:textId="77777777" w:rsidR="001E4944" w:rsidRPr="001E4944" w:rsidRDefault="001E4944" w:rsidP="000B3D3F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1E4944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Item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47A1" w14:textId="77777777" w:rsidR="001E4944" w:rsidRPr="001E4944" w:rsidRDefault="001E4944" w:rsidP="000B3D3F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1E4944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Who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C0D6" w14:textId="77777777" w:rsidR="001E4944" w:rsidRPr="001E4944" w:rsidRDefault="00AB731D" w:rsidP="000B3D3F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Purpose/Outcome</w:t>
            </w:r>
          </w:p>
        </w:tc>
      </w:tr>
      <w:tr w:rsidR="001E4944" w:rsidRPr="001E4944" w14:paraId="3682D476" w14:textId="77777777" w:rsidTr="000B3D3F">
        <w:trPr>
          <w:trHeight w:val="300"/>
        </w:trPr>
        <w:tc>
          <w:tcPr>
            <w:tcW w:w="5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AE64" w14:textId="77777777" w:rsidR="00AB731D" w:rsidRDefault="00AB731D" w:rsidP="000B3D3F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</w:p>
          <w:p w14:paraId="0C24EA27" w14:textId="77777777" w:rsidR="001E4944" w:rsidRPr="001E4944" w:rsidRDefault="001E4944" w:rsidP="000B3D3F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  <w:r w:rsidRPr="001E4944"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>Admin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>i</w:t>
            </w:r>
            <w:r w:rsidRPr="001E4944"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>strative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9A01" w14:textId="77777777" w:rsidR="001E4944" w:rsidRPr="001E4944" w:rsidRDefault="001E4944" w:rsidP="000B3D3F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0F47" w14:textId="77777777" w:rsidR="001E4944" w:rsidRPr="001E4944" w:rsidRDefault="001E4944" w:rsidP="000B3D3F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</w:p>
        </w:tc>
      </w:tr>
      <w:tr w:rsidR="001E4944" w:rsidRPr="001E4944" w14:paraId="57356E29" w14:textId="77777777" w:rsidTr="000B3D3F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7926" w14:textId="4C8E06E5" w:rsidR="001E4944" w:rsidRPr="001E4944" w:rsidRDefault="005E2096" w:rsidP="000B3D3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  <w:r w:rsidR="001E4944" w:rsidRPr="001E4944">
              <w:rPr>
                <w:rFonts w:ascii="Calibri" w:eastAsia="Times New Roman" w:hAnsi="Calibri"/>
                <w:color w:val="000000"/>
              </w:rPr>
              <w:t>:00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8F2F" w14:textId="36674ADC" w:rsidR="001E4944" w:rsidRPr="001E4944" w:rsidRDefault="00F4059D" w:rsidP="000B3D3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</w:t>
            </w:r>
            <w:r w:rsidR="001E4944" w:rsidRPr="001E4944">
              <w:rPr>
                <w:rFonts w:ascii="Calibri" w:eastAsia="Times New Roman" w:hAnsi="Calibri"/>
                <w:color w:val="000000"/>
              </w:rPr>
              <w:t>ntroductions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B286" w14:textId="77777777" w:rsidR="001E4944" w:rsidRPr="001E4944" w:rsidRDefault="001E4944" w:rsidP="000B3D3F">
            <w:pPr>
              <w:rPr>
                <w:rFonts w:ascii="Calibri" w:eastAsia="Times New Roman" w:hAnsi="Calibri"/>
                <w:color w:val="000000"/>
              </w:rPr>
            </w:pPr>
            <w:r w:rsidRPr="001E4944">
              <w:rPr>
                <w:rFonts w:ascii="Calibri" w:eastAsia="Times New Roman" w:hAnsi="Calibri"/>
                <w:color w:val="000000"/>
              </w:rPr>
              <w:t>Everyone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9E37" w14:textId="77777777" w:rsidR="001E4944" w:rsidRPr="001E4944" w:rsidRDefault="00AB731D" w:rsidP="000B3D3F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</w:rPr>
              <w:t>relationships</w:t>
            </w:r>
            <w:proofErr w:type="gramEnd"/>
          </w:p>
        </w:tc>
      </w:tr>
      <w:tr w:rsidR="001E4944" w:rsidRPr="001E4944" w14:paraId="1D8708FA" w14:textId="77777777" w:rsidTr="000B3D3F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EDFE" w14:textId="2F838768" w:rsidR="001E4944" w:rsidRPr="001E4944" w:rsidRDefault="005E2096" w:rsidP="000B3D3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  <w:r w:rsidR="001E4944" w:rsidRPr="001E4944">
              <w:rPr>
                <w:rFonts w:ascii="Calibri" w:eastAsia="Times New Roman" w:hAnsi="Calibri"/>
                <w:color w:val="000000"/>
              </w:rPr>
              <w:t>:05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ED9C" w14:textId="77777777" w:rsidR="001E4944" w:rsidRPr="001E4944" w:rsidRDefault="001E4944" w:rsidP="000B3D3F">
            <w:pPr>
              <w:rPr>
                <w:rFonts w:ascii="Calibri" w:eastAsia="Times New Roman" w:hAnsi="Calibri"/>
                <w:color w:val="000000"/>
              </w:rPr>
            </w:pPr>
            <w:r w:rsidRPr="001E4944">
              <w:rPr>
                <w:rFonts w:ascii="Calibri" w:eastAsia="Times New Roman" w:hAnsi="Calibri"/>
                <w:color w:val="000000"/>
              </w:rPr>
              <w:t>Transit Agency Updates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4653" w14:textId="77777777" w:rsidR="001E4944" w:rsidRPr="001E4944" w:rsidRDefault="001E4944" w:rsidP="000B3D3F">
            <w:pPr>
              <w:rPr>
                <w:rFonts w:ascii="Calibri" w:eastAsia="Times New Roman" w:hAnsi="Calibri"/>
                <w:color w:val="000000"/>
              </w:rPr>
            </w:pPr>
            <w:r w:rsidRPr="001E4944">
              <w:rPr>
                <w:rFonts w:ascii="Calibri" w:eastAsia="Times New Roman" w:hAnsi="Calibri"/>
                <w:color w:val="000000"/>
              </w:rPr>
              <w:t>James B</w:t>
            </w:r>
            <w:proofErr w:type="gramStart"/>
            <w:r w:rsidRPr="001E4944">
              <w:rPr>
                <w:rFonts w:ascii="Calibri" w:eastAsia="Times New Roman" w:hAnsi="Calibri"/>
                <w:color w:val="000000"/>
              </w:rPr>
              <w:t>.</w:t>
            </w:r>
            <w:r w:rsidR="00DE0473">
              <w:rPr>
                <w:rFonts w:ascii="Calibri" w:eastAsia="Times New Roman" w:hAnsi="Calibri"/>
                <w:color w:val="000000"/>
              </w:rPr>
              <w:t>/</w:t>
            </w:r>
            <w:proofErr w:type="gramEnd"/>
            <w:r w:rsidR="00DE0473">
              <w:rPr>
                <w:rFonts w:ascii="Calibri" w:eastAsia="Times New Roman" w:hAnsi="Calibri"/>
                <w:color w:val="000000"/>
              </w:rPr>
              <w:t>others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B106" w14:textId="5C87854F" w:rsidR="001E4944" w:rsidRPr="001E4944" w:rsidRDefault="00784F26" w:rsidP="000B3D3F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</w:rPr>
              <w:t>update</w:t>
            </w:r>
            <w:proofErr w:type="gramEnd"/>
          </w:p>
        </w:tc>
      </w:tr>
      <w:tr w:rsidR="00F4059D" w:rsidRPr="001E4944" w14:paraId="40D62449" w14:textId="77777777" w:rsidTr="000B3D3F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3E960" w14:textId="751EB14B" w:rsidR="00F4059D" w:rsidRPr="001E4944" w:rsidRDefault="005E2096" w:rsidP="000B3D3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  <w:r w:rsidR="00F4059D">
              <w:rPr>
                <w:rFonts w:ascii="Calibri" w:eastAsia="Times New Roman" w:hAnsi="Calibri"/>
                <w:color w:val="000000"/>
              </w:rPr>
              <w:t>:1</w:t>
            </w: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CE4B6" w14:textId="5737C3AE" w:rsidR="00F4059D" w:rsidRPr="001E4944" w:rsidRDefault="00F4059D" w:rsidP="000B3D3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Upcoming Events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EF5FA" w14:textId="115AC973" w:rsidR="00F4059D" w:rsidRPr="001E4944" w:rsidRDefault="00F4059D" w:rsidP="000B3D3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Everyone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F6C30" w14:textId="7448524E" w:rsidR="00F4059D" w:rsidRPr="001E4944" w:rsidRDefault="00FB651E" w:rsidP="000B3D3F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</w:rPr>
              <w:t>informational</w:t>
            </w:r>
            <w:proofErr w:type="gramEnd"/>
          </w:p>
        </w:tc>
      </w:tr>
      <w:tr w:rsidR="001E4944" w:rsidRPr="001E4944" w14:paraId="33897A81" w14:textId="77777777" w:rsidTr="000B3D3F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D565" w14:textId="77777777" w:rsidR="001E4944" w:rsidRPr="001E4944" w:rsidRDefault="001E4944" w:rsidP="000B3D3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4FF7" w14:textId="77777777" w:rsidR="001E4944" w:rsidRPr="001E4944" w:rsidRDefault="001E4944" w:rsidP="000B3D3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B37C" w14:textId="77777777" w:rsidR="001E4944" w:rsidRPr="001E4944" w:rsidRDefault="001E4944" w:rsidP="000B3D3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8686" w14:textId="77777777" w:rsidR="001E4944" w:rsidRPr="001E4944" w:rsidRDefault="001E4944" w:rsidP="000B3D3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E4944" w:rsidRPr="001E4944" w14:paraId="1B88A8C2" w14:textId="77777777" w:rsidTr="000B3D3F">
        <w:trPr>
          <w:trHeight w:val="300"/>
        </w:trPr>
        <w:tc>
          <w:tcPr>
            <w:tcW w:w="5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66B4" w14:textId="77777777" w:rsidR="001E4944" w:rsidRPr="001E4944" w:rsidRDefault="001E4944" w:rsidP="000B3D3F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  <w:r w:rsidRPr="001E4944"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>Transit Committee In Action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D7F1" w14:textId="77777777" w:rsidR="001E4944" w:rsidRPr="001E4944" w:rsidRDefault="001E4944" w:rsidP="000B3D3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F624" w14:textId="77777777" w:rsidR="001E4944" w:rsidRPr="001E4944" w:rsidRDefault="001E4944" w:rsidP="000B3D3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E2096" w:rsidRPr="001E4944" w14:paraId="13505CF8" w14:textId="77777777" w:rsidTr="000B3D3F">
        <w:trPr>
          <w:trHeight w:val="28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8E573" w14:textId="1F02A5DE" w:rsidR="005E2096" w:rsidRDefault="005E2096" w:rsidP="000B3D3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4:25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72F03" w14:textId="43A200F4" w:rsidR="005E2096" w:rsidRDefault="005E2096" w:rsidP="000B3D3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2012 Transit Meeting Schedule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375CE" w14:textId="390B592C" w:rsidR="005E2096" w:rsidRDefault="005E2096" w:rsidP="000B3D3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James B.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B595F" w14:textId="062E50C1" w:rsidR="005E2096" w:rsidRDefault="00DB581B" w:rsidP="000B3D3F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</w:rPr>
              <w:t>a</w:t>
            </w:r>
            <w:r w:rsidR="005E2096">
              <w:rPr>
                <w:rFonts w:ascii="Calibri" w:eastAsia="Times New Roman" w:hAnsi="Calibri"/>
                <w:color w:val="000000"/>
              </w:rPr>
              <w:t>pproval</w:t>
            </w:r>
            <w:proofErr w:type="gramEnd"/>
          </w:p>
        </w:tc>
      </w:tr>
      <w:tr w:rsidR="001E4944" w:rsidRPr="001E4944" w14:paraId="2FE919DB" w14:textId="77777777" w:rsidTr="000B3D3F">
        <w:trPr>
          <w:trHeight w:val="28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E09C" w14:textId="4AA1FA94" w:rsidR="001E4944" w:rsidRPr="001E4944" w:rsidRDefault="00A26C1A" w:rsidP="000B3D3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4:30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9B1D" w14:textId="08AEE4C5" w:rsidR="001E4944" w:rsidRPr="001E4944" w:rsidRDefault="005E2096" w:rsidP="000B3D3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BATA Service and Coordination Study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6439" w14:textId="2C713AD8" w:rsidR="001E4944" w:rsidRPr="001E4944" w:rsidRDefault="005E2096" w:rsidP="000B3D3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Tom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Menzel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E3DB" w14:textId="7D31D15F" w:rsidR="00EB77C9" w:rsidRPr="001E4944" w:rsidRDefault="005E2096" w:rsidP="000B3D3F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</w:rPr>
              <w:t>update</w:t>
            </w:r>
            <w:proofErr w:type="gramEnd"/>
          </w:p>
        </w:tc>
      </w:tr>
      <w:tr w:rsidR="001E4944" w:rsidRPr="001E4944" w14:paraId="773DEA19" w14:textId="77777777" w:rsidTr="000B3D3F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C379" w14:textId="5E00287B" w:rsidR="001E4944" w:rsidRPr="001E4944" w:rsidRDefault="005E2096" w:rsidP="000B3D3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4:4</w:t>
            </w:r>
            <w:r w:rsidR="00A26C1A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B56D" w14:textId="6C1D91F9" w:rsidR="001E4944" w:rsidRPr="001E4944" w:rsidRDefault="00AC275A" w:rsidP="000B3D3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Bus Stop</w:t>
            </w:r>
            <w:r w:rsidR="00184FE8"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>Task Force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E07B" w14:textId="292DE2C1" w:rsidR="001E4944" w:rsidRPr="001E4944" w:rsidRDefault="001E4944" w:rsidP="000B3D3F">
            <w:pPr>
              <w:rPr>
                <w:rFonts w:ascii="Calibri" w:eastAsia="Times New Roman" w:hAnsi="Calibri"/>
                <w:color w:val="000000"/>
              </w:rPr>
            </w:pPr>
            <w:r w:rsidRPr="001E4944">
              <w:rPr>
                <w:rFonts w:ascii="Calibri" w:eastAsia="Times New Roman" w:hAnsi="Calibri"/>
                <w:color w:val="000000"/>
              </w:rPr>
              <w:t>James B</w:t>
            </w:r>
            <w:proofErr w:type="gramStart"/>
            <w:r w:rsidRPr="001E4944">
              <w:rPr>
                <w:rFonts w:ascii="Calibri" w:eastAsia="Times New Roman" w:hAnsi="Calibri"/>
                <w:color w:val="000000"/>
              </w:rPr>
              <w:t>.</w:t>
            </w:r>
            <w:r w:rsidR="00F4059D">
              <w:rPr>
                <w:rFonts w:ascii="Calibri" w:eastAsia="Times New Roman" w:hAnsi="Calibri"/>
                <w:color w:val="000000"/>
              </w:rPr>
              <w:t>/</w:t>
            </w:r>
            <w:proofErr w:type="gramEnd"/>
            <w:r w:rsidR="00F4059D">
              <w:rPr>
                <w:rFonts w:ascii="Calibri" w:eastAsia="Times New Roman" w:hAnsi="Calibri"/>
                <w:color w:val="000000"/>
              </w:rPr>
              <w:t>Jim M.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85E8" w14:textId="7C7D7299" w:rsidR="001E4944" w:rsidRPr="001E4944" w:rsidRDefault="00FB651E" w:rsidP="000B3D3F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</w:rPr>
              <w:t>u</w:t>
            </w:r>
            <w:r w:rsidR="005E2096">
              <w:rPr>
                <w:rFonts w:ascii="Calibri" w:eastAsia="Times New Roman" w:hAnsi="Calibri"/>
                <w:color w:val="000000"/>
              </w:rPr>
              <w:t>pdate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 xml:space="preserve"> – next steps</w:t>
            </w:r>
          </w:p>
        </w:tc>
      </w:tr>
      <w:tr w:rsidR="001E4944" w:rsidRPr="001E4944" w14:paraId="33E7E62D" w14:textId="77777777" w:rsidTr="000B3D3F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B29A" w14:textId="23E605A4" w:rsidR="001E4944" w:rsidRPr="001E4944" w:rsidRDefault="001E4944" w:rsidP="000B3D3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789D" w14:textId="2C0B116D" w:rsidR="001E4944" w:rsidRPr="001E4944" w:rsidRDefault="001E4944" w:rsidP="000B3D3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017E" w14:textId="2F27FD44" w:rsidR="001E4944" w:rsidRPr="001E4944" w:rsidRDefault="001E4944" w:rsidP="000B3D3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0C2C" w14:textId="77AB300F" w:rsidR="001E4944" w:rsidRPr="001E4944" w:rsidRDefault="001E4944" w:rsidP="000B3D3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E4944" w:rsidRPr="001E4944" w14:paraId="4B6487F5" w14:textId="77777777" w:rsidTr="000B3D3F">
        <w:trPr>
          <w:trHeight w:val="279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FFC5" w14:textId="77777777" w:rsidR="001E4944" w:rsidRDefault="001E4944" w:rsidP="000B3D3F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</w:p>
          <w:p w14:paraId="23DEB4BA" w14:textId="2257DB72" w:rsidR="005E2096" w:rsidRPr="001E4944" w:rsidRDefault="005E2096" w:rsidP="000B3D3F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>Other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FA6B" w14:textId="77777777" w:rsidR="001E4944" w:rsidRPr="001E4944" w:rsidRDefault="001E4944" w:rsidP="000B3D3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B336" w14:textId="77777777" w:rsidR="001E4944" w:rsidRPr="001E4944" w:rsidRDefault="001E4944" w:rsidP="000B3D3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FE5F" w14:textId="77777777" w:rsidR="001E4944" w:rsidRPr="001E4944" w:rsidRDefault="001E4944" w:rsidP="000B3D3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0010B" w:rsidRPr="001E4944" w14:paraId="1B635F31" w14:textId="77777777" w:rsidTr="000B3D3F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0AF2C" w14:textId="39DCAF5D" w:rsidR="0000010B" w:rsidRDefault="005E2096" w:rsidP="000B3D3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  <w:r w:rsidR="00BB20D3">
              <w:rPr>
                <w:rFonts w:ascii="Calibri" w:eastAsia="Times New Roman" w:hAnsi="Calibri"/>
                <w:color w:val="000000"/>
              </w:rPr>
              <w:t>:</w:t>
            </w:r>
            <w:r w:rsidR="00DB581B">
              <w:rPr>
                <w:rFonts w:ascii="Calibri" w:eastAsia="Times New Roman" w:hAnsi="Calibri"/>
                <w:color w:val="000000"/>
              </w:rPr>
              <w:t>50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D1DC5" w14:textId="7FAB52E2" w:rsidR="0000010B" w:rsidRDefault="005E2096" w:rsidP="000B3D3F">
            <w:pPr>
              <w:ind w:left="-331" w:firstLine="331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Other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C1941" w14:textId="77777777" w:rsidR="0000010B" w:rsidRDefault="0000010B" w:rsidP="000B3D3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James B.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DB35" w14:textId="596A0ABD" w:rsidR="005E2096" w:rsidRDefault="005E2096" w:rsidP="000B3D3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E2096" w:rsidRPr="001E4944" w14:paraId="47961609" w14:textId="77777777" w:rsidTr="000B3D3F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FF92" w14:textId="77777777" w:rsidR="005E2096" w:rsidRDefault="005E2096" w:rsidP="000B3D3F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</w:p>
          <w:p w14:paraId="0C4C4945" w14:textId="15C36872" w:rsidR="005E2096" w:rsidRDefault="005E2096" w:rsidP="000B3D3F">
            <w:pPr>
              <w:rPr>
                <w:rFonts w:ascii="Calibri" w:eastAsia="Times New Roman" w:hAnsi="Calibri"/>
                <w:color w:val="000000"/>
              </w:rPr>
            </w:pPr>
            <w:r w:rsidRPr="001E4944"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>Conclusion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3A306" w14:textId="048AA02E" w:rsidR="005E2096" w:rsidRDefault="005E2096" w:rsidP="000B3D3F">
            <w:pPr>
              <w:ind w:left="-331" w:firstLine="331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1F78B" w14:textId="552FB21E" w:rsidR="005E2096" w:rsidRDefault="005E2096" w:rsidP="000B3D3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26B96" w14:textId="21D10596" w:rsidR="005E2096" w:rsidRDefault="005E2096" w:rsidP="000B3D3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E2096" w:rsidRPr="001E4944" w14:paraId="3DF9C2DD" w14:textId="77777777" w:rsidTr="000B3D3F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9399" w14:textId="10B47D97" w:rsidR="005E2096" w:rsidRPr="001E4944" w:rsidRDefault="00FB651E" w:rsidP="000B3D3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  <w:r w:rsidR="005E2096">
              <w:rPr>
                <w:rFonts w:ascii="Calibri" w:eastAsia="Times New Roman" w:hAnsi="Calibri"/>
                <w:color w:val="000000"/>
              </w:rPr>
              <w:t>:5</w:t>
            </w:r>
            <w:r w:rsidR="00DB581B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2249" w14:textId="578AC4AD" w:rsidR="005E2096" w:rsidRPr="001E4944" w:rsidRDefault="00FB651E" w:rsidP="000B3D3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January</w:t>
            </w:r>
            <w:r w:rsidR="005E2096">
              <w:rPr>
                <w:rFonts w:ascii="Calibri" w:eastAsia="Times New Roman" w:hAnsi="Calibri"/>
                <w:color w:val="000000"/>
              </w:rPr>
              <w:t xml:space="preserve"> meeting in Honor?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0BDB" w14:textId="3E146DE4" w:rsidR="005E2096" w:rsidRPr="001E4944" w:rsidRDefault="005E2096" w:rsidP="000B3D3F">
            <w:pPr>
              <w:rPr>
                <w:rFonts w:ascii="Calibri" w:eastAsia="Times New Roman" w:hAnsi="Calibri"/>
                <w:color w:val="000000"/>
              </w:rPr>
            </w:pPr>
            <w:r w:rsidRPr="001E4944">
              <w:rPr>
                <w:rFonts w:ascii="Calibri" w:eastAsia="Times New Roman" w:hAnsi="Calibri"/>
                <w:color w:val="000000"/>
              </w:rPr>
              <w:t>Group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B962" w14:textId="09DEEF10" w:rsidR="005E2096" w:rsidRPr="001E4944" w:rsidRDefault="00FB651E" w:rsidP="000B3D3F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</w:rPr>
              <w:t>a</w:t>
            </w:r>
            <w:r w:rsidR="005E2096">
              <w:rPr>
                <w:rFonts w:ascii="Calibri" w:eastAsia="Times New Roman" w:hAnsi="Calibri"/>
                <w:color w:val="000000"/>
              </w:rPr>
              <w:t>djourn</w:t>
            </w:r>
            <w:proofErr w:type="gramEnd"/>
          </w:p>
        </w:tc>
      </w:tr>
      <w:tr w:rsidR="005E2096" w:rsidRPr="001E4944" w14:paraId="3CBD7A9B" w14:textId="77777777" w:rsidTr="000B3D3F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8624" w14:textId="1C07B2C7" w:rsidR="005E2096" w:rsidRPr="001E4944" w:rsidRDefault="005E2096" w:rsidP="00AB731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D7A4" w14:textId="6E623C5B" w:rsidR="005E2096" w:rsidRPr="001E4944" w:rsidRDefault="005E2096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69C6" w14:textId="49B25483" w:rsidR="005E2096" w:rsidRPr="001E4944" w:rsidRDefault="005E2096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9770" w14:textId="5960FD54" w:rsidR="005E2096" w:rsidRPr="001E4944" w:rsidRDefault="005E2096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E2096" w:rsidRPr="001E4944" w14:paraId="52261DA2" w14:textId="77777777" w:rsidTr="000B3D3F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55AC2" w14:textId="2733A092" w:rsidR="005E2096" w:rsidRPr="001E4944" w:rsidRDefault="005E2096" w:rsidP="00AB731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7A522" w14:textId="2B2E3853" w:rsidR="005E2096" w:rsidRPr="001E4944" w:rsidRDefault="005E2096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6EF54" w14:textId="5A3B2CB0" w:rsidR="005E2096" w:rsidRPr="001E4944" w:rsidRDefault="005E2096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84B86" w14:textId="4501342B" w:rsidR="005E2096" w:rsidRPr="001E4944" w:rsidRDefault="005E2096" w:rsidP="001E4944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1B4BB468" w14:textId="77777777" w:rsidR="00A26E8A" w:rsidRPr="003B3EE0" w:rsidRDefault="00516258" w:rsidP="00516258">
      <w:pPr>
        <w:pStyle w:val="ListParagraph"/>
        <w:ind w:left="-270"/>
        <w:rPr>
          <w:rFonts w:ascii="Arial" w:hAnsi="Arial"/>
          <w:sz w:val="28"/>
        </w:rPr>
      </w:pPr>
      <w:r w:rsidRPr="003B3EE0">
        <w:rPr>
          <w:rFonts w:ascii="Arial" w:hAnsi="Arial"/>
          <w:sz w:val="28"/>
        </w:rPr>
        <w:tab/>
      </w:r>
      <w:r w:rsidRPr="003B3EE0">
        <w:rPr>
          <w:rFonts w:ascii="Arial" w:hAnsi="Arial"/>
          <w:sz w:val="28"/>
        </w:rPr>
        <w:tab/>
      </w:r>
    </w:p>
    <w:p w14:paraId="4254CA7B" w14:textId="77777777" w:rsidR="00D32BEC" w:rsidRPr="003B3EE0" w:rsidRDefault="00D32BEC" w:rsidP="00516258">
      <w:pPr>
        <w:pStyle w:val="ListParagraph"/>
        <w:ind w:left="-270"/>
        <w:rPr>
          <w:rFonts w:ascii="Arial" w:hAnsi="Arial"/>
          <w:sz w:val="28"/>
        </w:rPr>
      </w:pPr>
    </w:p>
    <w:p w14:paraId="49E89C36" w14:textId="77777777" w:rsidR="00D32BEC" w:rsidRPr="003B3EE0" w:rsidRDefault="00D32BEC" w:rsidP="00516258">
      <w:pPr>
        <w:pStyle w:val="ListParagraph"/>
        <w:ind w:left="-270"/>
        <w:rPr>
          <w:rFonts w:ascii="Arial" w:hAnsi="Arial"/>
          <w:sz w:val="28"/>
        </w:rPr>
      </w:pPr>
    </w:p>
    <w:p w14:paraId="6B7369A3" w14:textId="77777777" w:rsidR="00D32BEC" w:rsidRDefault="00D32BEC" w:rsidP="00516258">
      <w:pPr>
        <w:pStyle w:val="ListParagraph"/>
        <w:ind w:left="-270"/>
        <w:rPr>
          <w:rFonts w:ascii="Arial" w:hAnsi="Arial"/>
          <w:sz w:val="28"/>
        </w:rPr>
      </w:pPr>
    </w:p>
    <w:p w14:paraId="1D5E9217" w14:textId="77777777" w:rsidR="00742864" w:rsidRDefault="00742864" w:rsidP="00516258">
      <w:pPr>
        <w:pStyle w:val="ListParagraph"/>
        <w:ind w:left="-270"/>
        <w:rPr>
          <w:rFonts w:ascii="Arial" w:hAnsi="Arial"/>
          <w:sz w:val="28"/>
        </w:rPr>
      </w:pPr>
    </w:p>
    <w:p w14:paraId="5017482F" w14:textId="77777777" w:rsidR="00742864" w:rsidRDefault="00742864" w:rsidP="00516258">
      <w:pPr>
        <w:pStyle w:val="ListParagraph"/>
        <w:ind w:left="-270"/>
        <w:rPr>
          <w:rFonts w:ascii="Arial" w:hAnsi="Arial"/>
          <w:sz w:val="28"/>
        </w:rPr>
      </w:pPr>
    </w:p>
    <w:p w14:paraId="45A8805C" w14:textId="77777777" w:rsidR="00316AD8" w:rsidRDefault="00316AD8" w:rsidP="00516258">
      <w:pPr>
        <w:pStyle w:val="ListParagraph"/>
        <w:ind w:left="-270"/>
        <w:rPr>
          <w:rFonts w:ascii="Arial" w:hAnsi="Arial"/>
          <w:sz w:val="28"/>
        </w:rPr>
      </w:pPr>
    </w:p>
    <w:p w14:paraId="7742CFFC" w14:textId="77777777" w:rsidR="00FB651E" w:rsidRPr="003B3EE0" w:rsidRDefault="00FB651E" w:rsidP="00516258">
      <w:pPr>
        <w:pStyle w:val="ListParagraph"/>
        <w:ind w:left="-270"/>
        <w:rPr>
          <w:rFonts w:ascii="Arial" w:hAnsi="Arial"/>
          <w:sz w:val="28"/>
        </w:rPr>
      </w:pPr>
    </w:p>
    <w:p w14:paraId="6C5123DC" w14:textId="77777777" w:rsidR="00D32BEC" w:rsidRPr="003B3EE0" w:rsidRDefault="00D32BEC" w:rsidP="00516258">
      <w:pPr>
        <w:pStyle w:val="ListParagraph"/>
        <w:ind w:left="-270"/>
        <w:rPr>
          <w:rFonts w:ascii="Arial" w:hAnsi="Arial"/>
          <w:sz w:val="18"/>
          <w:szCs w:val="18"/>
        </w:rPr>
      </w:pPr>
    </w:p>
    <w:tbl>
      <w:tblPr>
        <w:tblW w:w="6840" w:type="dxa"/>
        <w:jc w:val="center"/>
        <w:tblInd w:w="93" w:type="dxa"/>
        <w:tblLook w:val="04A0" w:firstRow="1" w:lastRow="0" w:firstColumn="1" w:lastColumn="0" w:noHBand="0" w:noVBand="1"/>
      </w:tblPr>
      <w:tblGrid>
        <w:gridCol w:w="2391"/>
        <w:gridCol w:w="4449"/>
      </w:tblGrid>
      <w:tr w:rsidR="00A26E8A" w:rsidRPr="003B3EE0" w14:paraId="25F08559" w14:textId="77777777" w:rsidTr="00A26E8A">
        <w:trPr>
          <w:trHeight w:val="28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D991F9" w14:textId="77777777" w:rsidR="00A26E8A" w:rsidRPr="003B3EE0" w:rsidRDefault="003B3EE0" w:rsidP="00A26E8A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3B3EE0">
              <w:rPr>
                <w:rFonts w:ascii="Arial" w:eastAsia="Times New Roman" w:hAnsi="Arial"/>
                <w:sz w:val="20"/>
                <w:szCs w:val="20"/>
              </w:rPr>
              <w:t>Next</w:t>
            </w:r>
            <w:r w:rsidR="00A26E8A" w:rsidRPr="003B3EE0">
              <w:rPr>
                <w:rFonts w:ascii="Arial" w:eastAsia="Times New Roman" w:hAnsi="Arial"/>
                <w:sz w:val="20"/>
                <w:szCs w:val="20"/>
              </w:rPr>
              <w:t xml:space="preserve"> Meet</w:t>
            </w:r>
            <w:r w:rsidR="005775C1">
              <w:rPr>
                <w:rFonts w:ascii="Arial" w:eastAsia="Times New Roman" w:hAnsi="Arial"/>
                <w:sz w:val="20"/>
                <w:szCs w:val="20"/>
              </w:rPr>
              <w:t>ing Date</w:t>
            </w:r>
            <w:r w:rsidR="00A26E8A" w:rsidRPr="003B3EE0">
              <w:rPr>
                <w:rFonts w:ascii="Arial" w:eastAsia="Times New Roman" w:hAnsi="Arial"/>
                <w:sz w:val="20"/>
                <w:szCs w:val="20"/>
              </w:rPr>
              <w:t>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C202C1" w14:textId="0C3D9CAE" w:rsidR="00A26E8A" w:rsidRPr="003B3EE0" w:rsidRDefault="00FB651E" w:rsidP="00A26E8A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t>January 26,</w:t>
            </w:r>
            <w:r w:rsidR="00EC7EB7">
              <w:rPr>
                <w:rFonts w:ascii="Arial" w:eastAsia="Times New Roman" w:hAnsi="Arial"/>
                <w:b/>
                <w:sz w:val="20"/>
                <w:szCs w:val="20"/>
              </w:rPr>
              <w:t xml:space="preserve"> 201</w:t>
            </w:r>
          </w:p>
        </w:tc>
      </w:tr>
      <w:tr w:rsidR="00A26E8A" w:rsidRPr="003B3EE0" w14:paraId="4B68E9F7" w14:textId="77777777" w:rsidTr="00A26E8A">
        <w:trPr>
          <w:trHeight w:val="287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387C01" w14:textId="77777777" w:rsidR="00A26E8A" w:rsidRPr="003B3EE0" w:rsidRDefault="003B3EE0" w:rsidP="00A26E8A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3B3EE0">
              <w:rPr>
                <w:rFonts w:ascii="Arial" w:eastAsia="Times New Roman" w:hAnsi="Arial"/>
                <w:sz w:val="20"/>
                <w:szCs w:val="20"/>
              </w:rPr>
              <w:t>Next</w:t>
            </w:r>
            <w:r w:rsidR="005775C1">
              <w:rPr>
                <w:rFonts w:ascii="Arial" w:eastAsia="Times New Roman" w:hAnsi="Arial"/>
                <w:sz w:val="20"/>
                <w:szCs w:val="20"/>
              </w:rPr>
              <w:t xml:space="preserve"> Meeting Time</w:t>
            </w:r>
            <w:r w:rsidR="00A26E8A" w:rsidRPr="003B3EE0">
              <w:rPr>
                <w:rFonts w:ascii="Arial" w:eastAsia="Times New Roman" w:hAnsi="Arial"/>
                <w:sz w:val="20"/>
                <w:szCs w:val="20"/>
              </w:rPr>
              <w:t>: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F9EF94" w14:textId="5538B929" w:rsidR="00A26E8A" w:rsidRPr="003B3EE0" w:rsidRDefault="002A1C38" w:rsidP="00A26E8A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t>4:00 PM</w:t>
            </w:r>
          </w:p>
        </w:tc>
      </w:tr>
      <w:tr w:rsidR="00A26E8A" w:rsidRPr="003B3EE0" w14:paraId="4FDFD232" w14:textId="77777777" w:rsidTr="00A26E8A">
        <w:trPr>
          <w:trHeight w:val="287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E48379" w14:textId="77777777" w:rsidR="00A26E8A" w:rsidRPr="003B3EE0" w:rsidRDefault="005775C1" w:rsidP="00A26E8A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Next Meeting Location</w:t>
            </w:r>
            <w:r w:rsidR="00A26E8A" w:rsidRPr="003B3EE0">
              <w:rPr>
                <w:rFonts w:ascii="Arial" w:eastAsia="Times New Roman" w:hAnsi="Arial"/>
                <w:sz w:val="20"/>
                <w:szCs w:val="20"/>
              </w:rPr>
              <w:t>: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46B28" w14:textId="2F57CC9E" w:rsidR="00A26E8A" w:rsidRPr="003B3EE0" w:rsidRDefault="00FB651E" w:rsidP="00A26E8A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t>New Benzie Bus Facility?</w:t>
            </w:r>
          </w:p>
        </w:tc>
      </w:tr>
    </w:tbl>
    <w:p w14:paraId="588F9AE2" w14:textId="77777777" w:rsidR="003B3EE0" w:rsidRPr="00516258" w:rsidRDefault="00832CF3" w:rsidP="00832CF3">
      <w:pPr>
        <w:pStyle w:val="ListParagraph"/>
        <w:ind w:left="-270"/>
        <w:jc w:val="center"/>
        <w:rPr>
          <w:sz w:val="28"/>
        </w:rPr>
      </w:pPr>
      <w:r w:rsidRPr="00516258">
        <w:rPr>
          <w:sz w:val="28"/>
        </w:rPr>
        <w:t xml:space="preserve"> </w:t>
      </w:r>
    </w:p>
    <w:sectPr w:rsidR="003B3EE0" w:rsidRPr="00516258" w:rsidSect="000B3D3F">
      <w:type w:val="continuous"/>
      <w:pgSz w:w="12240" w:h="15840"/>
      <w:pgMar w:top="1350" w:right="1890" w:bottom="1170" w:left="15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59ACB" w14:textId="77777777" w:rsidR="00AE06E9" w:rsidRDefault="00AE06E9" w:rsidP="00A26E8A">
      <w:r>
        <w:separator/>
      </w:r>
    </w:p>
  </w:endnote>
  <w:endnote w:type="continuationSeparator" w:id="0">
    <w:p w14:paraId="15AB2601" w14:textId="77777777" w:rsidR="00AE06E9" w:rsidRDefault="00AE06E9" w:rsidP="00A2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C535C" w14:textId="77777777" w:rsidR="00AE06E9" w:rsidRDefault="00AE06E9" w:rsidP="00A26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69C7A" w14:textId="77777777" w:rsidR="00AE06E9" w:rsidRDefault="00AE06E9" w:rsidP="00A26E8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B175D" w14:textId="77777777" w:rsidR="00AE06E9" w:rsidRDefault="00AE06E9" w:rsidP="00832CF3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D6A5C" w14:textId="77777777" w:rsidR="00AE06E9" w:rsidRDefault="00AE06E9" w:rsidP="00A26E8A">
      <w:r>
        <w:separator/>
      </w:r>
    </w:p>
  </w:footnote>
  <w:footnote w:type="continuationSeparator" w:id="0">
    <w:p w14:paraId="5508D7D1" w14:textId="77777777" w:rsidR="00AE06E9" w:rsidRDefault="00AE06E9" w:rsidP="00A2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decimal"/>
      <w:lvlText w:val="%6."/>
      <w:lvlJc w:val="right"/>
    </w:lvl>
    <w:lvl w:ilvl="1" w:tplc="00000001">
      <w:start w:val="1"/>
      <w:numFmt w:val="decimal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000">
      <w:start w:val="1"/>
      <w:numFmt w:val="decimal"/>
      <w:lvlText w:val="%6."/>
      <w:lvlJc w:val="right"/>
    </w:lvl>
    <w:lvl w:ilvl="1" w:tplc="00000001">
      <w:start w:val="1"/>
      <w:numFmt w:val="decimal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000">
      <w:start w:val="1"/>
      <w:numFmt w:val="decimal"/>
      <w:lvlText w:val="%6."/>
      <w:lvlJc w:val="right"/>
    </w:lvl>
    <w:lvl w:ilvl="1" w:tplc="00000001">
      <w:start w:val="1"/>
      <w:numFmt w:val="decimal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C93161D"/>
    <w:multiLevelType w:val="hybridMultilevel"/>
    <w:tmpl w:val="0E622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D6B92"/>
    <w:multiLevelType w:val="hybridMultilevel"/>
    <w:tmpl w:val="524A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3A"/>
    <w:rsid w:val="0000010B"/>
    <w:rsid w:val="0003619C"/>
    <w:rsid w:val="0006406B"/>
    <w:rsid w:val="00095F31"/>
    <w:rsid w:val="000B3D3F"/>
    <w:rsid w:val="0011653A"/>
    <w:rsid w:val="001169F5"/>
    <w:rsid w:val="00156A96"/>
    <w:rsid w:val="00184FE8"/>
    <w:rsid w:val="00193540"/>
    <w:rsid w:val="001C4FA4"/>
    <w:rsid w:val="001E4944"/>
    <w:rsid w:val="001F2E69"/>
    <w:rsid w:val="002A1C38"/>
    <w:rsid w:val="002A33AA"/>
    <w:rsid w:val="002B0CE4"/>
    <w:rsid w:val="002D2E7F"/>
    <w:rsid w:val="002F0E4C"/>
    <w:rsid w:val="002F66A9"/>
    <w:rsid w:val="0030107A"/>
    <w:rsid w:val="00316AD8"/>
    <w:rsid w:val="003412B9"/>
    <w:rsid w:val="003443D4"/>
    <w:rsid w:val="003531CE"/>
    <w:rsid w:val="0035662C"/>
    <w:rsid w:val="003819A4"/>
    <w:rsid w:val="003B3EE0"/>
    <w:rsid w:val="003B6EFF"/>
    <w:rsid w:val="003C3E70"/>
    <w:rsid w:val="00430C92"/>
    <w:rsid w:val="00436B75"/>
    <w:rsid w:val="004C5774"/>
    <w:rsid w:val="00516258"/>
    <w:rsid w:val="00560BE6"/>
    <w:rsid w:val="005775C1"/>
    <w:rsid w:val="005A1AE8"/>
    <w:rsid w:val="005C362A"/>
    <w:rsid w:val="005E2096"/>
    <w:rsid w:val="006041C2"/>
    <w:rsid w:val="00604D21"/>
    <w:rsid w:val="00613C91"/>
    <w:rsid w:val="00653EDB"/>
    <w:rsid w:val="00701ED2"/>
    <w:rsid w:val="00715AEC"/>
    <w:rsid w:val="00742864"/>
    <w:rsid w:val="007512B1"/>
    <w:rsid w:val="007755A5"/>
    <w:rsid w:val="00780656"/>
    <w:rsid w:val="00784F26"/>
    <w:rsid w:val="007971E3"/>
    <w:rsid w:val="00832CF3"/>
    <w:rsid w:val="00851074"/>
    <w:rsid w:val="008C1EEC"/>
    <w:rsid w:val="008C6CAE"/>
    <w:rsid w:val="008C6E36"/>
    <w:rsid w:val="008F1294"/>
    <w:rsid w:val="009368FA"/>
    <w:rsid w:val="00991580"/>
    <w:rsid w:val="00A149B6"/>
    <w:rsid w:val="00A26C1A"/>
    <w:rsid w:val="00A26E8A"/>
    <w:rsid w:val="00AB731D"/>
    <w:rsid w:val="00AC275A"/>
    <w:rsid w:val="00AE06E9"/>
    <w:rsid w:val="00B02010"/>
    <w:rsid w:val="00B22B3D"/>
    <w:rsid w:val="00B327E0"/>
    <w:rsid w:val="00B374D5"/>
    <w:rsid w:val="00B77004"/>
    <w:rsid w:val="00BB20D3"/>
    <w:rsid w:val="00BC2F09"/>
    <w:rsid w:val="00BC673B"/>
    <w:rsid w:val="00C11E4F"/>
    <w:rsid w:val="00C5578D"/>
    <w:rsid w:val="00C67E89"/>
    <w:rsid w:val="00C95BAF"/>
    <w:rsid w:val="00CA06B8"/>
    <w:rsid w:val="00D00B46"/>
    <w:rsid w:val="00D01CE7"/>
    <w:rsid w:val="00D25C0C"/>
    <w:rsid w:val="00D32BEC"/>
    <w:rsid w:val="00D626D6"/>
    <w:rsid w:val="00D95B99"/>
    <w:rsid w:val="00DB581B"/>
    <w:rsid w:val="00DE0473"/>
    <w:rsid w:val="00E113D8"/>
    <w:rsid w:val="00E40F5E"/>
    <w:rsid w:val="00E61009"/>
    <w:rsid w:val="00E6547B"/>
    <w:rsid w:val="00E66505"/>
    <w:rsid w:val="00E702B4"/>
    <w:rsid w:val="00E95136"/>
    <w:rsid w:val="00EA1C77"/>
    <w:rsid w:val="00EB1F88"/>
    <w:rsid w:val="00EB77C9"/>
    <w:rsid w:val="00EC7EB7"/>
    <w:rsid w:val="00EE4CCC"/>
    <w:rsid w:val="00EF5507"/>
    <w:rsid w:val="00F1516F"/>
    <w:rsid w:val="00F20158"/>
    <w:rsid w:val="00F20278"/>
    <w:rsid w:val="00F4059D"/>
    <w:rsid w:val="00F61863"/>
    <w:rsid w:val="00FB3E60"/>
    <w:rsid w:val="00FB651E"/>
    <w:rsid w:val="00FD47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B8C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5D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3A"/>
    <w:pPr>
      <w:ind w:left="720"/>
      <w:contextualSpacing/>
    </w:pPr>
  </w:style>
  <w:style w:type="character" w:styleId="Strong">
    <w:name w:val="Strong"/>
    <w:rsid w:val="00516258"/>
    <w:rPr>
      <w:b/>
      <w:bCs/>
    </w:rPr>
  </w:style>
  <w:style w:type="paragraph" w:styleId="Footer">
    <w:name w:val="footer"/>
    <w:basedOn w:val="Normal"/>
    <w:link w:val="FooterChar"/>
    <w:rsid w:val="00A26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26E8A"/>
    <w:rPr>
      <w:sz w:val="24"/>
      <w:szCs w:val="24"/>
    </w:rPr>
  </w:style>
  <w:style w:type="character" w:styleId="PageNumber">
    <w:name w:val="page number"/>
    <w:rsid w:val="00A26E8A"/>
  </w:style>
  <w:style w:type="paragraph" w:styleId="Header">
    <w:name w:val="header"/>
    <w:basedOn w:val="Normal"/>
    <w:link w:val="HeaderChar"/>
    <w:rsid w:val="00832C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32C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5D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3A"/>
    <w:pPr>
      <w:ind w:left="720"/>
      <w:contextualSpacing/>
    </w:pPr>
  </w:style>
  <w:style w:type="character" w:styleId="Strong">
    <w:name w:val="Strong"/>
    <w:rsid w:val="00516258"/>
    <w:rPr>
      <w:b/>
      <w:bCs/>
    </w:rPr>
  </w:style>
  <w:style w:type="paragraph" w:styleId="Footer">
    <w:name w:val="footer"/>
    <w:basedOn w:val="Normal"/>
    <w:link w:val="FooterChar"/>
    <w:rsid w:val="00A26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26E8A"/>
    <w:rPr>
      <w:sz w:val="24"/>
      <w:szCs w:val="24"/>
    </w:rPr>
  </w:style>
  <w:style w:type="character" w:styleId="PageNumber">
    <w:name w:val="page number"/>
    <w:rsid w:val="00A26E8A"/>
  </w:style>
  <w:style w:type="paragraph" w:styleId="Header">
    <w:name w:val="header"/>
    <w:basedOn w:val="Normal"/>
    <w:link w:val="HeaderChar"/>
    <w:rsid w:val="00832C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32C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Michigan Land Use Institute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Clark</dc:creator>
  <cp:keywords/>
  <dc:description/>
  <cp:lastModifiedBy>James Bruckbauer</cp:lastModifiedBy>
  <cp:revision>6</cp:revision>
  <cp:lastPrinted>2010-12-16T18:08:00Z</cp:lastPrinted>
  <dcterms:created xsi:type="dcterms:W3CDTF">2011-12-12T21:13:00Z</dcterms:created>
  <dcterms:modified xsi:type="dcterms:W3CDTF">2011-12-13T19:59:00Z</dcterms:modified>
</cp:coreProperties>
</file>