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C49F" w14:textId="77777777" w:rsidR="00BC2F09" w:rsidRPr="003B3EE0" w:rsidRDefault="0000010B" w:rsidP="003B6EFF">
      <w:pPr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35BE53" wp14:editId="60D3310B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855470" cy="9544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F09" w:rsidRPr="003B3EE0">
        <w:rPr>
          <w:rFonts w:ascii="Arial" w:hAnsi="Arial"/>
          <w:b/>
          <w:sz w:val="28"/>
        </w:rPr>
        <w:t>Grand Vision</w:t>
      </w:r>
    </w:p>
    <w:p w14:paraId="3561C6A1" w14:textId="77777777" w:rsidR="00991580" w:rsidRPr="003B3EE0" w:rsidRDefault="00991580" w:rsidP="003B6EFF">
      <w:pPr>
        <w:rPr>
          <w:rFonts w:ascii="Arial" w:hAnsi="Arial"/>
          <w:b/>
          <w:sz w:val="28"/>
        </w:rPr>
      </w:pPr>
      <w:r w:rsidRPr="003B3EE0">
        <w:rPr>
          <w:rFonts w:ascii="Arial" w:hAnsi="Arial"/>
          <w:b/>
          <w:sz w:val="28"/>
        </w:rPr>
        <w:t>Transit Sub-Committee</w:t>
      </w:r>
    </w:p>
    <w:p w14:paraId="030DD12E" w14:textId="182C219D" w:rsidR="00991580" w:rsidRPr="003B3EE0" w:rsidRDefault="00E6547B" w:rsidP="003B6EF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August</w:t>
      </w:r>
      <w:r w:rsidR="00784F26">
        <w:rPr>
          <w:rFonts w:ascii="Arial" w:hAnsi="Arial"/>
          <w:sz w:val="28"/>
        </w:rPr>
        <w:t xml:space="preserve"> 25</w:t>
      </w:r>
      <w:r w:rsidR="005C362A">
        <w:rPr>
          <w:rFonts w:ascii="Arial" w:hAnsi="Arial"/>
          <w:sz w:val="28"/>
        </w:rPr>
        <w:t>,</w:t>
      </w:r>
      <w:r w:rsidR="002B0CE4">
        <w:rPr>
          <w:rFonts w:ascii="Arial" w:hAnsi="Arial"/>
          <w:sz w:val="28"/>
        </w:rPr>
        <w:t xml:space="preserve"> 2011</w:t>
      </w:r>
    </w:p>
    <w:p w14:paraId="441E7826" w14:textId="400AFDD7" w:rsidR="00991580" w:rsidRPr="003B3EE0" w:rsidRDefault="00E6547B" w:rsidP="003B6EF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4:00 – 5:00</w:t>
      </w:r>
      <w:r w:rsidR="00C11E4F">
        <w:rPr>
          <w:rFonts w:ascii="Arial" w:hAnsi="Arial"/>
          <w:sz w:val="28"/>
        </w:rPr>
        <w:t xml:space="preserve"> PM</w:t>
      </w:r>
    </w:p>
    <w:p w14:paraId="5FF42A9D" w14:textId="50BCC766" w:rsidR="00991580" w:rsidRPr="003B3EE0" w:rsidRDefault="00E6547B" w:rsidP="003B6EFF">
      <w:pPr>
        <w:rPr>
          <w:rFonts w:ascii="Arial" w:hAnsi="Arial"/>
        </w:rPr>
      </w:pPr>
      <w:r>
        <w:rPr>
          <w:rFonts w:ascii="Arial" w:hAnsi="Arial"/>
        </w:rPr>
        <w:t>BATA Downtown Transfer Center</w:t>
      </w:r>
    </w:p>
    <w:p w14:paraId="3513AD97" w14:textId="5FF82BE9" w:rsidR="00D95B99" w:rsidRDefault="00E6547B" w:rsidP="003B6EFF">
      <w:pPr>
        <w:rPr>
          <w:rFonts w:ascii="Arial" w:hAnsi="Arial"/>
        </w:rPr>
      </w:pPr>
      <w:r>
        <w:rPr>
          <w:rFonts w:ascii="Arial" w:hAnsi="Arial"/>
        </w:rPr>
        <w:t>115 Hall Street</w:t>
      </w:r>
    </w:p>
    <w:p w14:paraId="4EF74A8D" w14:textId="77777777" w:rsidR="003B6EFF" w:rsidRPr="003B6EFF" w:rsidRDefault="005775C1" w:rsidP="003B6EFF">
      <w:pPr>
        <w:rPr>
          <w:rFonts w:ascii="Arial" w:hAnsi="Arial"/>
        </w:rPr>
        <w:sectPr w:rsidR="003B6EFF" w:rsidRPr="003B6EFF" w:rsidSect="003B6EFF">
          <w:footerReference w:type="even" r:id="rId9"/>
          <w:footerReference w:type="default" r:id="rId10"/>
          <w:pgSz w:w="12240" w:h="15840"/>
          <w:pgMar w:top="1350" w:right="1620" w:bottom="1170" w:left="1440" w:header="720" w:footer="720" w:gutter="0"/>
          <w:cols w:space="720"/>
          <w:noEndnote/>
        </w:sectPr>
      </w:pPr>
      <w:r>
        <w:rPr>
          <w:rFonts w:ascii="Arial" w:hAnsi="Arial"/>
        </w:rPr>
        <w:t>Traverse City, MI 49684</w:t>
      </w:r>
    </w:p>
    <w:p w14:paraId="7FF3F51C" w14:textId="77777777" w:rsidR="00A26E8A" w:rsidRPr="003B3EE0" w:rsidRDefault="00A26E8A" w:rsidP="00991580">
      <w:pPr>
        <w:rPr>
          <w:rFonts w:ascii="Arial" w:hAnsi="Arial"/>
          <w:sz w:val="28"/>
          <w:u w:val="single"/>
        </w:rPr>
      </w:pPr>
    </w:p>
    <w:p w14:paraId="4D0F36F8" w14:textId="77777777" w:rsidR="00A149B6" w:rsidRPr="003B3EE0" w:rsidRDefault="00A149B6" w:rsidP="00780656">
      <w:pPr>
        <w:ind w:left="-270"/>
        <w:rPr>
          <w:rFonts w:ascii="Arial" w:hAnsi="Arial"/>
          <w:sz w:val="28"/>
          <w:u w:val="single"/>
        </w:rPr>
      </w:pPr>
    </w:p>
    <w:p w14:paraId="5BBCB56A" w14:textId="77777777" w:rsidR="003B6EFF" w:rsidRPr="00D25C0C" w:rsidRDefault="00991580" w:rsidP="00E6547B">
      <w:pPr>
        <w:ind w:left="-810"/>
        <w:rPr>
          <w:rFonts w:ascii="Arial" w:hAnsi="Arial"/>
          <w:u w:val="single"/>
        </w:rPr>
      </w:pPr>
      <w:r w:rsidRPr="00D25C0C">
        <w:rPr>
          <w:rFonts w:ascii="Arial" w:hAnsi="Arial"/>
          <w:u w:val="single"/>
        </w:rPr>
        <w:t>Agenda:</w:t>
      </w:r>
    </w:p>
    <w:p w14:paraId="71887DDE" w14:textId="77777777" w:rsidR="003B6EFF" w:rsidRPr="00D25C0C" w:rsidRDefault="003B6EFF" w:rsidP="003B6EFF">
      <w:pPr>
        <w:ind w:left="-270"/>
        <w:rPr>
          <w:rFonts w:ascii="Arial" w:hAnsi="Arial"/>
          <w:u w:val="single"/>
        </w:rPr>
      </w:pPr>
    </w:p>
    <w:tbl>
      <w:tblPr>
        <w:tblW w:w="10848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1285"/>
        <w:gridCol w:w="4007"/>
        <w:gridCol w:w="2070"/>
        <w:gridCol w:w="3486"/>
      </w:tblGrid>
      <w:tr w:rsidR="001E4944" w:rsidRPr="001E4944" w14:paraId="7E5B80F2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B01A" w14:textId="77777777" w:rsidR="001E4944" w:rsidRPr="001E4944" w:rsidRDefault="001E4944" w:rsidP="001E4944">
            <w:pPr>
              <w:ind w:left="-167" w:firstLine="167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1E494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Time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211" w14:textId="77777777" w:rsidR="001E4944" w:rsidRPr="001E4944" w:rsidRDefault="001E4944" w:rsidP="001E494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1E494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47A1" w14:textId="77777777" w:rsidR="001E4944" w:rsidRPr="001E4944" w:rsidRDefault="001E4944" w:rsidP="001E494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1E494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Who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0D6" w14:textId="77777777" w:rsidR="001E4944" w:rsidRPr="001E4944" w:rsidRDefault="00AB731D" w:rsidP="001E494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Purpose/Outcome</w:t>
            </w:r>
          </w:p>
        </w:tc>
      </w:tr>
      <w:tr w:rsidR="001E4944" w:rsidRPr="001E4944" w14:paraId="3682D476" w14:textId="77777777" w:rsidTr="0000010B">
        <w:trPr>
          <w:trHeight w:val="300"/>
        </w:trPr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AE64" w14:textId="77777777" w:rsidR="00AB731D" w:rsidRDefault="00AB731D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  <w:p w14:paraId="0C24EA27" w14:textId="77777777" w:rsidR="001E4944" w:rsidRPr="001E4944" w:rsidRDefault="001E4944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Admin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i</w:t>
            </w: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strative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A01" w14:textId="77777777" w:rsidR="001E4944" w:rsidRPr="001E4944" w:rsidRDefault="001E4944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F47" w14:textId="77777777" w:rsidR="001E4944" w:rsidRPr="001E4944" w:rsidRDefault="001E4944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</w:tc>
      </w:tr>
      <w:tr w:rsidR="001E4944" w:rsidRPr="001E4944" w14:paraId="57356E29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7926" w14:textId="6346041D" w:rsidR="001E4944" w:rsidRPr="001E4944" w:rsidRDefault="00B374D5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1E4944" w:rsidRPr="001E4944">
              <w:rPr>
                <w:rFonts w:ascii="Calibri" w:eastAsia="Times New Roman" w:hAnsi="Calibri"/>
                <w:color w:val="000000"/>
              </w:rPr>
              <w:t>:00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8F2F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Introductions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B286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Everyone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E37" w14:textId="77777777" w:rsidR="001E4944" w:rsidRPr="001E4944" w:rsidRDefault="00AB731D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relationships</w:t>
            </w:r>
          </w:p>
        </w:tc>
      </w:tr>
      <w:tr w:rsidR="001E4944" w:rsidRPr="001E4944" w14:paraId="1D8708FA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DFE" w14:textId="20A75507" w:rsidR="001E4944" w:rsidRPr="001E4944" w:rsidRDefault="00B374D5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1E4944" w:rsidRPr="001E4944">
              <w:rPr>
                <w:rFonts w:ascii="Calibri" w:eastAsia="Times New Roman" w:hAnsi="Calibri"/>
                <w:color w:val="000000"/>
              </w:rPr>
              <w:t>:05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D9C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Transit Agency Updates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653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James B.</w:t>
            </w:r>
            <w:r w:rsidR="00DE0473">
              <w:rPr>
                <w:rFonts w:ascii="Calibri" w:eastAsia="Times New Roman" w:hAnsi="Calibri"/>
                <w:color w:val="000000"/>
              </w:rPr>
              <w:t>/others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B106" w14:textId="5C87854F" w:rsidR="001E4944" w:rsidRPr="001E4944" w:rsidRDefault="00784F26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update</w:t>
            </w:r>
            <w:bookmarkStart w:id="0" w:name="_GoBack"/>
            <w:bookmarkEnd w:id="0"/>
          </w:p>
        </w:tc>
      </w:tr>
      <w:tr w:rsidR="001E4944" w:rsidRPr="001E4944" w14:paraId="33897A81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D565" w14:textId="77777777" w:rsidR="001E4944" w:rsidRPr="001E4944" w:rsidRDefault="001E4944" w:rsidP="00AB731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FF7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B37C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686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E4944" w:rsidRPr="001E4944" w14:paraId="1B88A8C2" w14:textId="77777777" w:rsidTr="0000010B">
        <w:trPr>
          <w:trHeight w:val="300"/>
        </w:trPr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66B4" w14:textId="77777777" w:rsidR="001E4944" w:rsidRPr="001E4944" w:rsidRDefault="001E4944" w:rsidP="00AB731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Transit Committee In Action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D7F1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624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E4944" w:rsidRPr="001E4944" w14:paraId="2FE919DB" w14:textId="77777777" w:rsidTr="0000010B">
        <w:trPr>
          <w:trHeight w:val="28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E09C" w14:textId="0CDB3837" w:rsidR="001E4944" w:rsidRPr="001E4944" w:rsidRDefault="007512B1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7755A5">
              <w:rPr>
                <w:rFonts w:ascii="Calibri" w:eastAsia="Times New Roman" w:hAnsi="Calibri"/>
                <w:color w:val="000000"/>
              </w:rPr>
              <w:t>:1</w:t>
            </w: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9B1D" w14:textId="77777777" w:rsidR="001E4944" w:rsidRPr="001E4944" w:rsidRDefault="00E95136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Fixed - Route Schedule</w:t>
            </w:r>
            <w:r w:rsidR="00DE0473">
              <w:rPr>
                <w:rFonts w:ascii="Calibri" w:eastAsia="Times New Roman" w:hAnsi="Calibri"/>
                <w:color w:val="000000"/>
              </w:rPr>
              <w:t xml:space="preserve"> distribution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6439" w14:textId="50BD3EA0" w:rsidR="001E4944" w:rsidRPr="001E4944" w:rsidRDefault="007512B1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3DB" w14:textId="77777777" w:rsidR="00EB77C9" w:rsidRPr="001E4944" w:rsidRDefault="007755A5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</w:t>
            </w:r>
            <w:r w:rsidR="00E95136">
              <w:rPr>
                <w:rFonts w:ascii="Calibri" w:eastAsia="Times New Roman" w:hAnsi="Calibri"/>
                <w:color w:val="000000"/>
              </w:rPr>
              <w:t>pdate</w:t>
            </w:r>
            <w:r w:rsidR="00DE0473">
              <w:rPr>
                <w:rFonts w:ascii="Calibri" w:eastAsia="Times New Roman" w:hAnsi="Calibri"/>
                <w:color w:val="000000"/>
              </w:rPr>
              <w:t xml:space="preserve"> – next steps</w:t>
            </w:r>
          </w:p>
        </w:tc>
      </w:tr>
      <w:tr w:rsidR="001E4944" w:rsidRPr="001E4944" w14:paraId="773DEA19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C379" w14:textId="4A633AF9" w:rsidR="001E4944" w:rsidRPr="001E4944" w:rsidRDefault="007512B1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BB20D3">
              <w:rPr>
                <w:rFonts w:ascii="Calibri" w:eastAsia="Times New Roman" w:hAnsi="Calibri"/>
                <w:color w:val="000000"/>
              </w:rPr>
              <w:t>:30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56D" w14:textId="016F667E" w:rsidR="001E4944" w:rsidRPr="001E4944" w:rsidRDefault="00184FE8" w:rsidP="007755A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Bus Stop Signage Improvement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07B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James B.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5E8" w14:textId="559E2E64" w:rsidR="001E4944" w:rsidRPr="001E4944" w:rsidRDefault="00BB20D3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intro</w:t>
            </w:r>
            <w:r w:rsidR="00F20158">
              <w:rPr>
                <w:rFonts w:ascii="Calibri" w:eastAsia="Times New Roman" w:hAnsi="Calibri"/>
                <w:color w:val="000000"/>
              </w:rPr>
              <w:t xml:space="preserve"> –</w:t>
            </w:r>
            <w:r w:rsidR="002F0E4C">
              <w:rPr>
                <w:rFonts w:ascii="Calibri" w:eastAsia="Times New Roman" w:hAnsi="Calibri"/>
                <w:color w:val="000000"/>
              </w:rPr>
              <w:t xml:space="preserve"> </w:t>
            </w:r>
            <w:r w:rsidR="00F20158">
              <w:rPr>
                <w:rFonts w:ascii="Calibri" w:eastAsia="Times New Roman" w:hAnsi="Calibri"/>
                <w:color w:val="000000"/>
              </w:rPr>
              <w:t>next steps</w:t>
            </w:r>
          </w:p>
        </w:tc>
      </w:tr>
      <w:tr w:rsidR="001E4944" w:rsidRPr="001E4944" w14:paraId="33E7E62D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B29A" w14:textId="23E605A4" w:rsidR="001E4944" w:rsidRPr="001E4944" w:rsidRDefault="001E4944" w:rsidP="00AB731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789D" w14:textId="2C0B116D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017E" w14:textId="2F27FD44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0C2C" w14:textId="77AB300F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E4944" w:rsidRPr="001E4944" w14:paraId="4B6487F5" w14:textId="77777777" w:rsidTr="0000010B">
        <w:trPr>
          <w:trHeight w:val="30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B4BA" w14:textId="77777777" w:rsidR="001E4944" w:rsidRPr="001E4944" w:rsidRDefault="001E4944" w:rsidP="00AB731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Other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FA6B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336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E5F" w14:textId="77777777" w:rsidR="001E4944" w:rsidRPr="001E4944" w:rsidRDefault="001E4944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0010B" w:rsidRPr="001E4944" w14:paraId="1B635F31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0AF2C" w14:textId="1866EC10" w:rsidR="0000010B" w:rsidRDefault="00C11E4F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  <w:r w:rsidR="00BB20D3">
              <w:rPr>
                <w:rFonts w:ascii="Calibri" w:eastAsia="Times New Roman" w:hAnsi="Calibri"/>
                <w:color w:val="000000"/>
              </w:rPr>
              <w:t>:</w:t>
            </w:r>
            <w:r w:rsidR="00EC7EB7"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1DC5" w14:textId="2EC21E1C" w:rsidR="0000010B" w:rsidRDefault="00C67E89" w:rsidP="0000010B">
            <w:pPr>
              <w:ind w:left="-331" w:firstLine="331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Other? (</w:t>
            </w:r>
            <w:r w:rsidR="00EC7EB7">
              <w:rPr>
                <w:rFonts w:ascii="Calibri" w:eastAsia="Times New Roman" w:hAnsi="Calibri"/>
                <w:color w:val="000000"/>
              </w:rPr>
              <w:t>NMC discussion</w:t>
            </w:r>
            <w:r>
              <w:rPr>
                <w:rFonts w:ascii="Calibri" w:eastAsia="Times New Roman" w:hAnsi="Calibri"/>
                <w:color w:val="000000"/>
              </w:rPr>
              <w:t>?</w:t>
            </w:r>
            <w:r w:rsidR="00EC7EB7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1941" w14:textId="77777777" w:rsidR="0000010B" w:rsidRDefault="0000010B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 B.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DB35" w14:textId="26F4B6D4" w:rsidR="0000010B" w:rsidRDefault="00784F26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</w:t>
            </w:r>
            <w:r w:rsidR="00436B75">
              <w:rPr>
                <w:rFonts w:ascii="Calibri" w:eastAsia="Times New Roman" w:hAnsi="Calibri"/>
                <w:color w:val="000000"/>
              </w:rPr>
              <w:t>iscussion</w:t>
            </w:r>
          </w:p>
        </w:tc>
      </w:tr>
      <w:tr w:rsidR="00B22B3D" w:rsidRPr="001E4944" w14:paraId="3DF9C2DD" w14:textId="77777777" w:rsidTr="00B374D5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7F3C" w14:textId="77777777" w:rsidR="00B22B3D" w:rsidRDefault="00B22B3D" w:rsidP="00AB731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  <w:p w14:paraId="4E479399" w14:textId="2058F3B4" w:rsidR="00B22B3D" w:rsidRPr="001E4944" w:rsidRDefault="00B22B3D" w:rsidP="00AB731D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Conclusion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249" w14:textId="77777777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BDB" w14:textId="77777777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962" w14:textId="77777777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22B3D" w:rsidRPr="001E4944" w14:paraId="7E6FBA64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826" w14:textId="2B285BE3" w:rsidR="00B22B3D" w:rsidRPr="001E4944" w:rsidRDefault="00C11E4F" w:rsidP="00AB731D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  <w:r w:rsidR="00B22B3D">
              <w:rPr>
                <w:rFonts w:ascii="Calibri" w:eastAsia="Times New Roman" w:hAnsi="Calibri"/>
                <w:color w:val="000000"/>
              </w:rPr>
              <w:t>:45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B7C6" w14:textId="399FAFCE" w:rsidR="00B22B3D" w:rsidRPr="001E4944" w:rsidRDefault="00C67E89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New Grand Vision website?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E2B9" w14:textId="72B9590E" w:rsidR="00B22B3D" w:rsidRPr="001E4944" w:rsidRDefault="00B22B3D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Group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AB18" w14:textId="3C61D94F" w:rsidR="00B22B3D" w:rsidRPr="001E4944" w:rsidRDefault="00784F26" w:rsidP="001E4944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update</w:t>
            </w:r>
          </w:p>
        </w:tc>
      </w:tr>
      <w:tr w:rsidR="00B22B3D" w:rsidRPr="001E4944" w14:paraId="3CBD7A9B" w14:textId="77777777" w:rsidTr="0000010B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624" w14:textId="7F87C252" w:rsidR="00B22B3D" w:rsidRPr="001E4944" w:rsidRDefault="00C11E4F" w:rsidP="00AB731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  <w:r w:rsidR="00B22B3D">
              <w:rPr>
                <w:rFonts w:ascii="Calibri" w:eastAsia="Times New Roman" w:hAnsi="Calibri"/>
                <w:color w:val="000000"/>
              </w:rPr>
              <w:t>:50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7A4" w14:textId="07D6CB21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Adjourn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69C6" w14:textId="415E85D3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Group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770" w14:textId="21DF8BAF" w:rsidR="00B22B3D" w:rsidRPr="001E4944" w:rsidRDefault="00784F26" w:rsidP="001E494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</w:t>
            </w:r>
            <w:r w:rsidR="00B22B3D">
              <w:rPr>
                <w:rFonts w:ascii="Calibri" w:eastAsia="Times New Roman" w:hAnsi="Calibri"/>
                <w:color w:val="000000"/>
              </w:rPr>
              <w:t>ext meeting?</w:t>
            </w:r>
          </w:p>
        </w:tc>
      </w:tr>
      <w:tr w:rsidR="00B22B3D" w:rsidRPr="001E4944" w14:paraId="52261DA2" w14:textId="77777777" w:rsidTr="00B374D5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5AC2" w14:textId="2733A092" w:rsidR="00B22B3D" w:rsidRPr="001E4944" w:rsidRDefault="00B22B3D" w:rsidP="00AB731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7A522" w14:textId="2B2E3853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EF54" w14:textId="5A3B2CB0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4B86" w14:textId="4501342B" w:rsidR="00B22B3D" w:rsidRPr="001E4944" w:rsidRDefault="00B22B3D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B4BB468" w14:textId="77777777" w:rsidR="00A26E8A" w:rsidRPr="003B3EE0" w:rsidRDefault="00516258" w:rsidP="00516258">
      <w:pPr>
        <w:pStyle w:val="ListParagraph"/>
        <w:ind w:left="-270"/>
        <w:rPr>
          <w:rFonts w:ascii="Arial" w:hAnsi="Arial"/>
          <w:sz w:val="28"/>
        </w:rPr>
      </w:pPr>
      <w:r w:rsidRPr="003B3EE0">
        <w:rPr>
          <w:rFonts w:ascii="Arial" w:hAnsi="Arial"/>
          <w:sz w:val="28"/>
        </w:rPr>
        <w:tab/>
      </w:r>
      <w:r w:rsidRPr="003B3EE0">
        <w:rPr>
          <w:rFonts w:ascii="Arial" w:hAnsi="Arial"/>
          <w:sz w:val="28"/>
        </w:rPr>
        <w:tab/>
      </w:r>
    </w:p>
    <w:p w14:paraId="4254CA7B" w14:textId="77777777" w:rsidR="00D32BEC" w:rsidRPr="003B3EE0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49E89C36" w14:textId="77777777" w:rsidR="00D32BEC" w:rsidRPr="003B3EE0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7BBDA10D" w14:textId="77777777" w:rsidR="00D32BEC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34D85CF8" w14:textId="77777777" w:rsidR="0000010B" w:rsidRDefault="0000010B" w:rsidP="00516258">
      <w:pPr>
        <w:pStyle w:val="ListParagraph"/>
        <w:ind w:left="-270"/>
        <w:rPr>
          <w:rFonts w:ascii="Arial" w:hAnsi="Arial"/>
          <w:sz w:val="28"/>
        </w:rPr>
      </w:pPr>
    </w:p>
    <w:p w14:paraId="6B7369A3" w14:textId="77777777" w:rsidR="00D32BEC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45A8805C" w14:textId="77777777" w:rsidR="00316AD8" w:rsidRPr="003B3EE0" w:rsidRDefault="00316AD8" w:rsidP="00516258">
      <w:pPr>
        <w:pStyle w:val="ListParagraph"/>
        <w:ind w:left="-270"/>
        <w:rPr>
          <w:rFonts w:ascii="Arial" w:hAnsi="Arial"/>
          <w:sz w:val="28"/>
        </w:rPr>
      </w:pPr>
    </w:p>
    <w:p w14:paraId="6C5123DC" w14:textId="77777777" w:rsidR="00D32BEC" w:rsidRPr="003B3EE0" w:rsidRDefault="00D32BEC" w:rsidP="00516258">
      <w:pPr>
        <w:pStyle w:val="ListParagraph"/>
        <w:ind w:left="-270"/>
        <w:rPr>
          <w:rFonts w:ascii="Arial" w:hAnsi="Arial"/>
          <w:sz w:val="18"/>
          <w:szCs w:val="18"/>
        </w:rPr>
      </w:pPr>
    </w:p>
    <w:tbl>
      <w:tblPr>
        <w:tblW w:w="6840" w:type="dxa"/>
        <w:jc w:val="center"/>
        <w:tblInd w:w="93" w:type="dxa"/>
        <w:tblLook w:val="04A0" w:firstRow="1" w:lastRow="0" w:firstColumn="1" w:lastColumn="0" w:noHBand="0" w:noVBand="1"/>
      </w:tblPr>
      <w:tblGrid>
        <w:gridCol w:w="2391"/>
        <w:gridCol w:w="4449"/>
      </w:tblGrid>
      <w:tr w:rsidR="00A26E8A" w:rsidRPr="003B3EE0" w14:paraId="25F08559" w14:textId="77777777" w:rsidTr="00A26E8A">
        <w:trPr>
          <w:trHeight w:val="28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991F9" w14:textId="77777777" w:rsidR="00A26E8A" w:rsidRPr="003B3EE0" w:rsidRDefault="003B3EE0" w:rsidP="00A26E8A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3B3EE0">
              <w:rPr>
                <w:rFonts w:ascii="Arial" w:eastAsia="Times New Roman" w:hAnsi="Arial"/>
                <w:sz w:val="20"/>
                <w:szCs w:val="20"/>
              </w:rPr>
              <w:t>Next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 xml:space="preserve"> Meet</w:t>
            </w:r>
            <w:r w:rsidR="005775C1">
              <w:rPr>
                <w:rFonts w:ascii="Arial" w:eastAsia="Times New Roman" w:hAnsi="Arial"/>
                <w:sz w:val="20"/>
                <w:szCs w:val="20"/>
              </w:rPr>
              <w:t>ing Date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202C1" w14:textId="4667E152" w:rsidR="00A26E8A" w:rsidRPr="003B3EE0" w:rsidRDefault="00EC7EB7" w:rsidP="00A26E8A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September 29, 2011</w:t>
            </w:r>
          </w:p>
        </w:tc>
      </w:tr>
      <w:tr w:rsidR="00A26E8A" w:rsidRPr="003B3EE0" w14:paraId="4B68E9F7" w14:textId="77777777" w:rsidTr="00A26E8A">
        <w:trPr>
          <w:trHeight w:val="287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87C01" w14:textId="77777777" w:rsidR="00A26E8A" w:rsidRPr="003B3EE0" w:rsidRDefault="003B3EE0" w:rsidP="00A26E8A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3B3EE0">
              <w:rPr>
                <w:rFonts w:ascii="Arial" w:eastAsia="Times New Roman" w:hAnsi="Arial"/>
                <w:sz w:val="20"/>
                <w:szCs w:val="20"/>
              </w:rPr>
              <w:t>Next</w:t>
            </w:r>
            <w:r w:rsidR="005775C1">
              <w:rPr>
                <w:rFonts w:ascii="Arial" w:eastAsia="Times New Roman" w:hAnsi="Arial"/>
                <w:sz w:val="20"/>
                <w:szCs w:val="20"/>
              </w:rPr>
              <w:t xml:space="preserve"> Meeting Time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9EF94" w14:textId="77777777" w:rsidR="00A26E8A" w:rsidRPr="003B3EE0" w:rsidRDefault="0006406B" w:rsidP="00A26E8A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4:00 – 5:00 PM</w:t>
            </w:r>
          </w:p>
        </w:tc>
      </w:tr>
      <w:tr w:rsidR="00A26E8A" w:rsidRPr="003B3EE0" w14:paraId="4FDFD232" w14:textId="77777777" w:rsidTr="00A26E8A">
        <w:trPr>
          <w:trHeight w:val="287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48379" w14:textId="77777777" w:rsidR="00A26E8A" w:rsidRPr="003B3EE0" w:rsidRDefault="005775C1" w:rsidP="00A26E8A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Next Meeting Location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46B28" w14:textId="05B931D3" w:rsidR="00A26E8A" w:rsidRPr="003B3EE0" w:rsidRDefault="00EC7EB7" w:rsidP="00A26E8A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Benzie Bus Headquarters?</w:t>
            </w:r>
          </w:p>
        </w:tc>
      </w:tr>
    </w:tbl>
    <w:p w14:paraId="588F9AE2" w14:textId="77777777" w:rsidR="003B3EE0" w:rsidRPr="00516258" w:rsidRDefault="00832CF3" w:rsidP="00832CF3">
      <w:pPr>
        <w:pStyle w:val="ListParagraph"/>
        <w:ind w:left="-270"/>
        <w:jc w:val="center"/>
        <w:rPr>
          <w:sz w:val="28"/>
        </w:rPr>
      </w:pPr>
      <w:r w:rsidRPr="00516258">
        <w:rPr>
          <w:sz w:val="28"/>
        </w:rPr>
        <w:t xml:space="preserve"> </w:t>
      </w:r>
    </w:p>
    <w:sectPr w:rsidR="003B3EE0" w:rsidRPr="00516258" w:rsidSect="003B6EFF">
      <w:type w:val="continuous"/>
      <w:pgSz w:w="12240" w:h="15840"/>
      <w:pgMar w:top="1350" w:right="1800" w:bottom="1170" w:left="17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59ACB" w14:textId="77777777" w:rsidR="00BB20D3" w:rsidRDefault="00BB20D3" w:rsidP="00A26E8A">
      <w:r>
        <w:separator/>
      </w:r>
    </w:p>
  </w:endnote>
  <w:endnote w:type="continuationSeparator" w:id="0">
    <w:p w14:paraId="15AB2601" w14:textId="77777777" w:rsidR="00BB20D3" w:rsidRDefault="00BB20D3" w:rsidP="00A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C535C" w14:textId="77777777" w:rsidR="00BB20D3" w:rsidRDefault="00BB20D3" w:rsidP="00A2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69C7A" w14:textId="77777777" w:rsidR="00BB20D3" w:rsidRDefault="00BB20D3" w:rsidP="00A26E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175D" w14:textId="77777777" w:rsidR="00BB20D3" w:rsidRDefault="00BB20D3" w:rsidP="00832CF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D6A5C" w14:textId="77777777" w:rsidR="00BB20D3" w:rsidRDefault="00BB20D3" w:rsidP="00A26E8A">
      <w:r>
        <w:separator/>
      </w:r>
    </w:p>
  </w:footnote>
  <w:footnote w:type="continuationSeparator" w:id="0">
    <w:p w14:paraId="5508D7D1" w14:textId="77777777" w:rsidR="00BB20D3" w:rsidRDefault="00BB20D3" w:rsidP="00A2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93161D"/>
    <w:multiLevelType w:val="hybridMultilevel"/>
    <w:tmpl w:val="0E622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D6B92"/>
    <w:multiLevelType w:val="hybridMultilevel"/>
    <w:tmpl w:val="524A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3A"/>
    <w:rsid w:val="0000010B"/>
    <w:rsid w:val="0006406B"/>
    <w:rsid w:val="00095F31"/>
    <w:rsid w:val="0011653A"/>
    <w:rsid w:val="001169F5"/>
    <w:rsid w:val="00156A96"/>
    <w:rsid w:val="00184FE8"/>
    <w:rsid w:val="001E4944"/>
    <w:rsid w:val="001F2E69"/>
    <w:rsid w:val="002A33AA"/>
    <w:rsid w:val="002B0CE4"/>
    <w:rsid w:val="002D2E7F"/>
    <w:rsid w:val="002F0E4C"/>
    <w:rsid w:val="002F66A9"/>
    <w:rsid w:val="00316AD8"/>
    <w:rsid w:val="003412B9"/>
    <w:rsid w:val="003443D4"/>
    <w:rsid w:val="003531CE"/>
    <w:rsid w:val="0035662C"/>
    <w:rsid w:val="003819A4"/>
    <w:rsid w:val="003B3EE0"/>
    <w:rsid w:val="003B6EFF"/>
    <w:rsid w:val="003C3E70"/>
    <w:rsid w:val="00430C92"/>
    <w:rsid w:val="00436B75"/>
    <w:rsid w:val="004C5774"/>
    <w:rsid w:val="00516258"/>
    <w:rsid w:val="00560BE6"/>
    <w:rsid w:val="005775C1"/>
    <w:rsid w:val="005A1AE8"/>
    <w:rsid w:val="005C362A"/>
    <w:rsid w:val="006041C2"/>
    <w:rsid w:val="00604D21"/>
    <w:rsid w:val="00613C91"/>
    <w:rsid w:val="00653EDB"/>
    <w:rsid w:val="007512B1"/>
    <w:rsid w:val="007755A5"/>
    <w:rsid w:val="00780656"/>
    <w:rsid w:val="00784F26"/>
    <w:rsid w:val="007971E3"/>
    <w:rsid w:val="00832CF3"/>
    <w:rsid w:val="00851074"/>
    <w:rsid w:val="008C1EEC"/>
    <w:rsid w:val="008C6CAE"/>
    <w:rsid w:val="008F1294"/>
    <w:rsid w:val="009368FA"/>
    <w:rsid w:val="00991580"/>
    <w:rsid w:val="00A149B6"/>
    <w:rsid w:val="00A26E8A"/>
    <w:rsid w:val="00AB731D"/>
    <w:rsid w:val="00B02010"/>
    <w:rsid w:val="00B22B3D"/>
    <w:rsid w:val="00B327E0"/>
    <w:rsid w:val="00B374D5"/>
    <w:rsid w:val="00B77004"/>
    <w:rsid w:val="00BB20D3"/>
    <w:rsid w:val="00BC2F09"/>
    <w:rsid w:val="00BC673B"/>
    <w:rsid w:val="00C11E4F"/>
    <w:rsid w:val="00C5578D"/>
    <w:rsid w:val="00C67E89"/>
    <w:rsid w:val="00C95BAF"/>
    <w:rsid w:val="00CA06B8"/>
    <w:rsid w:val="00D00B46"/>
    <w:rsid w:val="00D01CE7"/>
    <w:rsid w:val="00D25C0C"/>
    <w:rsid w:val="00D32BEC"/>
    <w:rsid w:val="00D626D6"/>
    <w:rsid w:val="00D95B99"/>
    <w:rsid w:val="00DE0473"/>
    <w:rsid w:val="00E113D8"/>
    <w:rsid w:val="00E40F5E"/>
    <w:rsid w:val="00E61009"/>
    <w:rsid w:val="00E6547B"/>
    <w:rsid w:val="00E66505"/>
    <w:rsid w:val="00E95136"/>
    <w:rsid w:val="00EA1C77"/>
    <w:rsid w:val="00EB1F88"/>
    <w:rsid w:val="00EB77C9"/>
    <w:rsid w:val="00EC7EB7"/>
    <w:rsid w:val="00EE4CCC"/>
    <w:rsid w:val="00EF5507"/>
    <w:rsid w:val="00F1516F"/>
    <w:rsid w:val="00F20158"/>
    <w:rsid w:val="00F20278"/>
    <w:rsid w:val="00F61863"/>
    <w:rsid w:val="00FB3E60"/>
    <w:rsid w:val="00FD4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B8C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3A"/>
    <w:pPr>
      <w:ind w:left="720"/>
      <w:contextualSpacing/>
    </w:pPr>
  </w:style>
  <w:style w:type="character" w:styleId="Strong">
    <w:name w:val="Strong"/>
    <w:rsid w:val="00516258"/>
    <w:rPr>
      <w:b/>
      <w:bCs/>
    </w:rPr>
  </w:style>
  <w:style w:type="paragraph" w:styleId="Footer">
    <w:name w:val="footer"/>
    <w:basedOn w:val="Normal"/>
    <w:link w:val="FooterChar"/>
    <w:rsid w:val="00A26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6E8A"/>
    <w:rPr>
      <w:sz w:val="24"/>
      <w:szCs w:val="24"/>
    </w:rPr>
  </w:style>
  <w:style w:type="character" w:styleId="PageNumber">
    <w:name w:val="page number"/>
    <w:rsid w:val="00A26E8A"/>
  </w:style>
  <w:style w:type="paragraph" w:styleId="Header">
    <w:name w:val="header"/>
    <w:basedOn w:val="Normal"/>
    <w:link w:val="HeaderChar"/>
    <w:rsid w:val="00832C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32C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3A"/>
    <w:pPr>
      <w:ind w:left="720"/>
      <w:contextualSpacing/>
    </w:pPr>
  </w:style>
  <w:style w:type="character" w:styleId="Strong">
    <w:name w:val="Strong"/>
    <w:rsid w:val="00516258"/>
    <w:rPr>
      <w:b/>
      <w:bCs/>
    </w:rPr>
  </w:style>
  <w:style w:type="paragraph" w:styleId="Footer">
    <w:name w:val="footer"/>
    <w:basedOn w:val="Normal"/>
    <w:link w:val="FooterChar"/>
    <w:rsid w:val="00A26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6E8A"/>
    <w:rPr>
      <w:sz w:val="24"/>
      <w:szCs w:val="24"/>
    </w:rPr>
  </w:style>
  <w:style w:type="character" w:styleId="PageNumber">
    <w:name w:val="page number"/>
    <w:rsid w:val="00A26E8A"/>
  </w:style>
  <w:style w:type="paragraph" w:styleId="Header">
    <w:name w:val="header"/>
    <w:basedOn w:val="Normal"/>
    <w:link w:val="HeaderChar"/>
    <w:rsid w:val="00832C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32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Michigan Land Use Institute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Clark</dc:creator>
  <cp:keywords/>
  <dc:description/>
  <cp:lastModifiedBy>James Bruckbauer</cp:lastModifiedBy>
  <cp:revision>6</cp:revision>
  <cp:lastPrinted>2010-12-16T18:08:00Z</cp:lastPrinted>
  <dcterms:created xsi:type="dcterms:W3CDTF">2011-08-23T03:10:00Z</dcterms:created>
  <dcterms:modified xsi:type="dcterms:W3CDTF">2011-08-23T19:11:00Z</dcterms:modified>
</cp:coreProperties>
</file>