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F68" w14:textId="77777777" w:rsidR="00F64D45" w:rsidRDefault="00F64D45"/>
    <w:p w14:paraId="00D74B82" w14:textId="77777777" w:rsidR="00F64D45" w:rsidRDefault="00F64D45"/>
    <w:p w14:paraId="5E785BB8" w14:textId="77777777" w:rsidR="00F64D45" w:rsidRDefault="00F64D45">
      <w:pPr>
        <w:rPr>
          <w:sz w:val="36"/>
          <w:szCs w:val="36"/>
        </w:rPr>
      </w:pPr>
    </w:p>
    <w:p w14:paraId="4A63831A" w14:textId="77777777" w:rsidR="00F64D45" w:rsidRPr="007364BD" w:rsidRDefault="00F64D45">
      <w:pPr>
        <w:jc w:val="center"/>
        <w:rPr>
          <w:rFonts w:ascii="Verdana" w:hAnsi="Verdana"/>
          <w:b/>
          <w:i/>
          <w:sz w:val="36"/>
          <w:szCs w:val="36"/>
        </w:rPr>
      </w:pPr>
      <w:r w:rsidRPr="007364BD">
        <w:rPr>
          <w:rFonts w:ascii="Verdana" w:hAnsi="Verdana"/>
          <w:b/>
          <w:i/>
          <w:sz w:val="36"/>
          <w:szCs w:val="36"/>
        </w:rPr>
        <w:t>Generalforsamling Lokalarkivet Fjaltring/Trans</w:t>
      </w:r>
    </w:p>
    <w:p w14:paraId="66A958E8" w14:textId="0E79AB76" w:rsidR="00F64D45" w:rsidRPr="007364BD" w:rsidRDefault="00F64D45">
      <w:pPr>
        <w:jc w:val="center"/>
        <w:rPr>
          <w:rFonts w:ascii="Verdana" w:hAnsi="Verdana"/>
          <w:i/>
          <w:sz w:val="32"/>
          <w:szCs w:val="32"/>
        </w:rPr>
      </w:pPr>
    </w:p>
    <w:p w14:paraId="5694AB5D" w14:textId="68D43692" w:rsidR="00F64D45" w:rsidRDefault="00477F28">
      <w:pPr>
        <w:jc w:val="center"/>
        <w:rPr>
          <w:sz w:val="28"/>
          <w:szCs w:val="28"/>
        </w:rPr>
      </w:pPr>
      <w:r w:rsidRPr="00477F28">
        <w:rPr>
          <w:sz w:val="28"/>
          <w:szCs w:val="28"/>
        </w:rPr>
        <w:t xml:space="preserve">Lokalarkivet, Borgerhuset, Fjaltring Forsamlingshus og Fjaltring-Trans beboerforening afholder generalforsamling d. </w:t>
      </w:r>
      <w:r w:rsidR="00DB45F5">
        <w:rPr>
          <w:sz w:val="28"/>
          <w:szCs w:val="28"/>
        </w:rPr>
        <w:t>15</w:t>
      </w:r>
      <w:r w:rsidR="00BE0CD3">
        <w:rPr>
          <w:sz w:val="28"/>
          <w:szCs w:val="28"/>
        </w:rPr>
        <w:t>.2</w:t>
      </w:r>
      <w:r w:rsidRPr="00477F28">
        <w:rPr>
          <w:sz w:val="28"/>
          <w:szCs w:val="28"/>
        </w:rPr>
        <w:t xml:space="preserve"> </w:t>
      </w:r>
      <w:r w:rsidR="00BE0CD3">
        <w:rPr>
          <w:sz w:val="28"/>
          <w:szCs w:val="28"/>
        </w:rPr>
        <w:t>.202</w:t>
      </w:r>
      <w:r w:rsidR="00DB45F5">
        <w:rPr>
          <w:sz w:val="28"/>
          <w:szCs w:val="28"/>
        </w:rPr>
        <w:t>3</w:t>
      </w:r>
      <w:r w:rsidR="00BE0CD3">
        <w:rPr>
          <w:sz w:val="28"/>
          <w:szCs w:val="28"/>
        </w:rPr>
        <w:t xml:space="preserve"> </w:t>
      </w:r>
      <w:r w:rsidRPr="00477F28">
        <w:rPr>
          <w:sz w:val="28"/>
          <w:szCs w:val="28"/>
        </w:rPr>
        <w:t>kl. 19.</w:t>
      </w:r>
      <w:r>
        <w:rPr>
          <w:sz w:val="28"/>
          <w:szCs w:val="28"/>
        </w:rPr>
        <w:t xml:space="preserve"> i forsamlingshuset.</w:t>
      </w:r>
    </w:p>
    <w:p w14:paraId="27D311BC" w14:textId="77777777" w:rsidR="00477F28" w:rsidRPr="00477F28" w:rsidRDefault="00477F28">
      <w:pPr>
        <w:jc w:val="center"/>
        <w:rPr>
          <w:rFonts w:ascii="Verdana" w:hAnsi="Verdana"/>
          <w:i/>
          <w:sz w:val="28"/>
          <w:szCs w:val="28"/>
        </w:rPr>
      </w:pPr>
    </w:p>
    <w:p w14:paraId="207EEA20" w14:textId="77777777" w:rsidR="007364BD" w:rsidRPr="00E81757" w:rsidRDefault="007364BD">
      <w:pPr>
        <w:jc w:val="center"/>
        <w:rPr>
          <w:rFonts w:ascii="Verdana" w:hAnsi="Verdana"/>
          <w:i/>
        </w:rPr>
      </w:pPr>
    </w:p>
    <w:p w14:paraId="3FE89136" w14:textId="77777777" w:rsidR="00F64D45" w:rsidRPr="00E81757" w:rsidRDefault="00612C66">
      <w:p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 xml:space="preserve">           </w:t>
      </w:r>
      <w:r w:rsidR="00201F00" w:rsidRPr="00E81757">
        <w:rPr>
          <w:rFonts w:ascii="Verdana" w:hAnsi="Verdana"/>
          <w:i/>
        </w:rPr>
        <w:t xml:space="preserve"> </w:t>
      </w:r>
      <w:r w:rsidR="00757B05" w:rsidRPr="00E81757">
        <w:rPr>
          <w:rFonts w:ascii="Verdana" w:hAnsi="Verdana"/>
          <w:i/>
        </w:rPr>
        <w:t xml:space="preserve">             </w:t>
      </w:r>
      <w:r w:rsidR="00201F00" w:rsidRPr="00E81757">
        <w:rPr>
          <w:rFonts w:ascii="Verdana" w:hAnsi="Verdana"/>
          <w:i/>
        </w:rPr>
        <w:t xml:space="preserve"> Dagsorden i følge vedtægter</w:t>
      </w:r>
      <w:r w:rsidRPr="00E81757">
        <w:rPr>
          <w:rFonts w:ascii="Verdana" w:hAnsi="Verdana"/>
          <w:i/>
        </w:rPr>
        <w:t>,</w:t>
      </w:r>
    </w:p>
    <w:p w14:paraId="58179850" w14:textId="77777777" w:rsidR="00F64D45" w:rsidRPr="00E81757" w:rsidRDefault="00F64D45">
      <w:pPr>
        <w:jc w:val="center"/>
        <w:rPr>
          <w:rFonts w:ascii="Verdana" w:hAnsi="Verdana"/>
          <w:i/>
        </w:rPr>
      </w:pPr>
    </w:p>
    <w:p w14:paraId="1C3B0AC8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Valg af dirigent</w:t>
      </w:r>
      <w:r w:rsidR="00E17F97" w:rsidRPr="00E81757">
        <w:rPr>
          <w:rFonts w:ascii="Verdana" w:hAnsi="Verdana"/>
          <w:i/>
        </w:rPr>
        <w:t xml:space="preserve"> </w:t>
      </w:r>
      <w:r w:rsidR="00FD1C2F" w:rsidRPr="00E81757">
        <w:rPr>
          <w:rFonts w:ascii="Verdana" w:hAnsi="Verdana"/>
          <w:i/>
        </w:rPr>
        <w:t>/ stemmetæller</w:t>
      </w:r>
      <w:r w:rsidR="00E17F97" w:rsidRPr="00E81757">
        <w:rPr>
          <w:rFonts w:ascii="Verdana" w:hAnsi="Verdana"/>
          <w:i/>
        </w:rPr>
        <w:t xml:space="preserve"> </w:t>
      </w:r>
      <w:r w:rsidR="00FD1C2F" w:rsidRPr="00E81757">
        <w:rPr>
          <w:rFonts w:ascii="Verdana" w:hAnsi="Verdana"/>
          <w:i/>
        </w:rPr>
        <w:t>/ referent.</w:t>
      </w:r>
    </w:p>
    <w:p w14:paraId="20196CB4" w14:textId="77777777" w:rsidR="00F64D45" w:rsidRPr="00E81757" w:rsidRDefault="00F64D45">
      <w:pPr>
        <w:rPr>
          <w:rFonts w:ascii="Verdana" w:hAnsi="Verdana"/>
          <w:i/>
        </w:rPr>
      </w:pPr>
    </w:p>
    <w:p w14:paraId="0A6C0B43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Formandsberetning</w:t>
      </w:r>
      <w:r w:rsidR="00295715" w:rsidRPr="00E81757">
        <w:rPr>
          <w:rFonts w:ascii="Verdana" w:hAnsi="Verdana"/>
          <w:i/>
        </w:rPr>
        <w:t>.</w:t>
      </w:r>
      <w:r w:rsidR="00E81757" w:rsidRPr="00E81757">
        <w:rPr>
          <w:rFonts w:ascii="Verdana" w:hAnsi="Verdana"/>
          <w:i/>
        </w:rPr>
        <w:t xml:space="preserve"> </w:t>
      </w:r>
    </w:p>
    <w:p w14:paraId="6DF8C2F5" w14:textId="77777777" w:rsidR="00F64D45" w:rsidRPr="00E81757" w:rsidRDefault="00F64D45">
      <w:pPr>
        <w:rPr>
          <w:rFonts w:ascii="Verdana" w:hAnsi="Verdana"/>
          <w:i/>
        </w:rPr>
      </w:pPr>
    </w:p>
    <w:p w14:paraId="7B5C24FD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Regnskab</w:t>
      </w:r>
      <w:r w:rsidR="00295715" w:rsidRPr="00E81757">
        <w:rPr>
          <w:rFonts w:ascii="Verdana" w:hAnsi="Verdana"/>
          <w:i/>
        </w:rPr>
        <w:t>.</w:t>
      </w:r>
      <w:r w:rsidR="00E81757" w:rsidRPr="00E81757">
        <w:rPr>
          <w:rFonts w:ascii="Verdana" w:hAnsi="Verdana"/>
          <w:i/>
        </w:rPr>
        <w:t xml:space="preserve"> </w:t>
      </w:r>
    </w:p>
    <w:p w14:paraId="19040502" w14:textId="77777777" w:rsidR="00F64D45" w:rsidRPr="00E81757" w:rsidRDefault="00F64D45">
      <w:pPr>
        <w:rPr>
          <w:rFonts w:ascii="Verdana" w:hAnsi="Verdana"/>
          <w:i/>
        </w:rPr>
      </w:pPr>
    </w:p>
    <w:p w14:paraId="4A40E462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Fastsættelse kontingent</w:t>
      </w:r>
      <w:r w:rsidR="003534B2" w:rsidRPr="00E81757">
        <w:rPr>
          <w:rFonts w:ascii="Verdana" w:hAnsi="Verdana"/>
          <w:i/>
        </w:rPr>
        <w:t xml:space="preserve">, </w:t>
      </w:r>
      <w:r w:rsidR="00E9768F">
        <w:rPr>
          <w:rFonts w:ascii="Verdana" w:hAnsi="Verdana"/>
          <w:i/>
        </w:rPr>
        <w:t>B</w:t>
      </w:r>
      <w:r w:rsidR="00173AF2">
        <w:rPr>
          <w:rFonts w:ascii="Verdana" w:hAnsi="Verdana"/>
          <w:i/>
        </w:rPr>
        <w:t>estyrelsen foreslår 60/12</w:t>
      </w:r>
      <w:r w:rsidR="00E9768F">
        <w:rPr>
          <w:rFonts w:ascii="Verdana" w:hAnsi="Verdana"/>
          <w:i/>
        </w:rPr>
        <w:t>0</w:t>
      </w:r>
    </w:p>
    <w:p w14:paraId="36866875" w14:textId="77777777" w:rsidR="00F64D45" w:rsidRPr="00E81757" w:rsidRDefault="00F64D45">
      <w:pPr>
        <w:rPr>
          <w:rFonts w:ascii="Verdana" w:hAnsi="Verdana"/>
          <w:i/>
        </w:rPr>
      </w:pPr>
    </w:p>
    <w:p w14:paraId="5D6216B6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Valg</w:t>
      </w:r>
      <w:r w:rsidR="00295715" w:rsidRPr="00E81757">
        <w:rPr>
          <w:rFonts w:ascii="Verdana" w:hAnsi="Verdana"/>
          <w:i/>
        </w:rPr>
        <w:t>.</w:t>
      </w:r>
    </w:p>
    <w:p w14:paraId="170E2587" w14:textId="77777777" w:rsidR="00F64D45" w:rsidRPr="00E81757" w:rsidRDefault="00F64D45">
      <w:pPr>
        <w:rPr>
          <w:rFonts w:ascii="Verdana" w:hAnsi="Verdana"/>
          <w:i/>
        </w:rPr>
      </w:pPr>
    </w:p>
    <w:p w14:paraId="14C2649E" w14:textId="3BCA0CDD" w:rsidR="00FD1C2F" w:rsidRPr="00E81757" w:rsidRDefault="00B111F7" w:rsidP="00FD1C2F">
      <w:pPr>
        <w:numPr>
          <w:ilvl w:val="1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På valg er,</w:t>
      </w:r>
      <w:r w:rsidR="008648B2" w:rsidRPr="00E81757">
        <w:rPr>
          <w:rFonts w:ascii="Verdana" w:hAnsi="Verdana"/>
          <w:i/>
        </w:rPr>
        <w:t xml:space="preserve"> </w:t>
      </w:r>
      <w:r w:rsidR="00DB45F5">
        <w:rPr>
          <w:rFonts w:ascii="Verdana" w:hAnsi="Verdana"/>
          <w:i/>
        </w:rPr>
        <w:t>Jens Erik Villadsen</w:t>
      </w:r>
      <w:r w:rsidR="00B10CBA">
        <w:rPr>
          <w:rFonts w:ascii="Verdana" w:hAnsi="Verdana"/>
          <w:i/>
        </w:rPr>
        <w:t>,</w:t>
      </w:r>
    </w:p>
    <w:p w14:paraId="009ABA33" w14:textId="77777777" w:rsidR="007364BD" w:rsidRPr="00E81757" w:rsidRDefault="007364BD" w:rsidP="007364BD">
      <w:pPr>
        <w:ind w:left="1800"/>
        <w:rPr>
          <w:rFonts w:ascii="Verdana" w:hAnsi="Verdana"/>
          <w:i/>
        </w:rPr>
      </w:pPr>
    </w:p>
    <w:p w14:paraId="4AE5DDDD" w14:textId="54B8723C" w:rsidR="00F64D45" w:rsidRDefault="008648B2" w:rsidP="002613A8">
      <w:pPr>
        <w:numPr>
          <w:ilvl w:val="1"/>
          <w:numId w:val="1"/>
        </w:numPr>
        <w:rPr>
          <w:rFonts w:ascii="Verdana" w:hAnsi="Verdana"/>
          <w:i/>
          <w:lang w:val="nb-NO"/>
        </w:rPr>
      </w:pPr>
      <w:bookmarkStart w:id="0" w:name="_Hlk125112147"/>
      <w:r w:rsidRPr="004D56BF">
        <w:rPr>
          <w:rFonts w:ascii="Verdana" w:hAnsi="Verdana"/>
          <w:i/>
          <w:lang w:val="nb-NO"/>
        </w:rPr>
        <w:t xml:space="preserve">”    ”     ”    </w:t>
      </w:r>
      <w:bookmarkEnd w:id="0"/>
      <w:r w:rsidR="00DB45F5">
        <w:rPr>
          <w:rFonts w:ascii="Verdana" w:hAnsi="Verdana"/>
          <w:i/>
          <w:lang w:val="nb-NO"/>
        </w:rPr>
        <w:t>Niels Lisby</w:t>
      </w:r>
      <w:r w:rsidR="00B57AAC" w:rsidRPr="004D56BF">
        <w:rPr>
          <w:rFonts w:ascii="Verdana" w:hAnsi="Verdana"/>
          <w:i/>
          <w:lang w:val="nb-NO"/>
        </w:rPr>
        <w:t>,</w:t>
      </w:r>
    </w:p>
    <w:p w14:paraId="79659DD4" w14:textId="77777777" w:rsidR="00DB45F5" w:rsidRDefault="00DB45F5" w:rsidP="00DB45F5">
      <w:pPr>
        <w:pStyle w:val="Listeafsnit"/>
        <w:rPr>
          <w:rFonts w:ascii="Verdana" w:hAnsi="Verdana"/>
          <w:i/>
          <w:lang w:val="nb-NO"/>
        </w:rPr>
      </w:pPr>
    </w:p>
    <w:p w14:paraId="4C01BABC" w14:textId="065623EB" w:rsidR="00DB45F5" w:rsidRPr="00D8304F" w:rsidRDefault="00DB45F5" w:rsidP="002613A8">
      <w:pPr>
        <w:numPr>
          <w:ilvl w:val="1"/>
          <w:numId w:val="1"/>
        </w:numPr>
        <w:rPr>
          <w:rFonts w:ascii="Verdana" w:hAnsi="Verdana"/>
          <w:i/>
        </w:rPr>
      </w:pPr>
      <w:r w:rsidRPr="00D8304F">
        <w:rPr>
          <w:rFonts w:ascii="Verdana" w:hAnsi="Verdana"/>
          <w:i/>
        </w:rPr>
        <w:t xml:space="preserve">”    ”     ”  </w:t>
      </w:r>
      <w:r w:rsidR="006900CE">
        <w:rPr>
          <w:rFonts w:ascii="Verdana" w:hAnsi="Verdana"/>
          <w:i/>
        </w:rPr>
        <w:t xml:space="preserve"> </w:t>
      </w:r>
      <w:r w:rsidRPr="00D8304F">
        <w:rPr>
          <w:rFonts w:ascii="Verdana" w:hAnsi="Verdana"/>
          <w:i/>
        </w:rPr>
        <w:t xml:space="preserve">Inge Merete Påske,   </w:t>
      </w:r>
    </w:p>
    <w:p w14:paraId="6F7D4EFC" w14:textId="77777777" w:rsidR="00B10CBA" w:rsidRPr="00D8304F" w:rsidRDefault="00B10CBA" w:rsidP="00B10CBA">
      <w:pPr>
        <w:pStyle w:val="Listeafsnit"/>
        <w:rPr>
          <w:rFonts w:ascii="Verdana" w:hAnsi="Verdana"/>
          <w:i/>
        </w:rPr>
      </w:pPr>
    </w:p>
    <w:p w14:paraId="354C0DD6" w14:textId="6F0437B7" w:rsidR="00B10CBA" w:rsidRPr="00D8304F" w:rsidRDefault="00B10CBA" w:rsidP="00BE0CD3">
      <w:pPr>
        <w:rPr>
          <w:rFonts w:ascii="Verdana" w:hAnsi="Verdana"/>
          <w:i/>
        </w:rPr>
      </w:pPr>
    </w:p>
    <w:p w14:paraId="41BBA0FC" w14:textId="77777777" w:rsidR="002613A8" w:rsidRPr="00D8304F" w:rsidRDefault="002613A8" w:rsidP="002613A8">
      <w:pPr>
        <w:ind w:left="1800"/>
        <w:rPr>
          <w:rFonts w:ascii="Verdana" w:hAnsi="Verdana"/>
          <w:i/>
        </w:rPr>
      </w:pPr>
    </w:p>
    <w:p w14:paraId="561BC002" w14:textId="77777777" w:rsidR="00F64D45" w:rsidRPr="00E81757" w:rsidRDefault="00F64D45">
      <w:pPr>
        <w:numPr>
          <w:ilvl w:val="1"/>
          <w:numId w:val="4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Suppleanter nuværende</w:t>
      </w:r>
    </w:p>
    <w:p w14:paraId="01A1EC1D" w14:textId="735D37C6" w:rsidR="002613A8" w:rsidRPr="00E81757" w:rsidRDefault="00B411F8" w:rsidP="002613A8">
      <w:pPr>
        <w:numPr>
          <w:ilvl w:val="1"/>
          <w:numId w:val="2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1. sup</w:t>
      </w:r>
      <w:r w:rsidR="00F71841">
        <w:rPr>
          <w:rFonts w:ascii="Verdana" w:hAnsi="Verdana"/>
          <w:i/>
        </w:rPr>
        <w:t>.</w:t>
      </w:r>
      <w:r w:rsidR="00E81757" w:rsidRPr="00E81757">
        <w:rPr>
          <w:rFonts w:ascii="Verdana" w:hAnsi="Verdana"/>
          <w:i/>
        </w:rPr>
        <w:t xml:space="preserve"> </w:t>
      </w:r>
      <w:r w:rsidR="00BE0CD3">
        <w:rPr>
          <w:rFonts w:ascii="Verdana" w:hAnsi="Verdana"/>
          <w:i/>
        </w:rPr>
        <w:t>Knud Ruby,</w:t>
      </w:r>
    </w:p>
    <w:p w14:paraId="3BEBD0C7" w14:textId="77777777" w:rsidR="00F64D45" w:rsidRPr="00E81757" w:rsidRDefault="00E9768F">
      <w:pPr>
        <w:numPr>
          <w:ilvl w:val="1"/>
          <w:numId w:val="2"/>
        </w:numPr>
        <w:rPr>
          <w:rFonts w:ascii="Verdana" w:hAnsi="Verdana"/>
          <w:i/>
        </w:rPr>
      </w:pPr>
      <w:r>
        <w:rPr>
          <w:rFonts w:ascii="Verdana" w:hAnsi="Verdana"/>
          <w:i/>
        </w:rPr>
        <w:t>2.  ”     Anette Bram</w:t>
      </w:r>
      <w:r w:rsidR="007364BD" w:rsidRPr="00E81757">
        <w:rPr>
          <w:rFonts w:ascii="Verdana" w:hAnsi="Verdana"/>
          <w:i/>
        </w:rPr>
        <w:t>,</w:t>
      </w:r>
      <w:r w:rsidR="00E81757" w:rsidRPr="00E81757">
        <w:rPr>
          <w:rFonts w:ascii="Verdana" w:hAnsi="Verdana"/>
          <w:i/>
        </w:rPr>
        <w:t xml:space="preserve"> </w:t>
      </w:r>
    </w:p>
    <w:p w14:paraId="60B53DA1" w14:textId="77777777" w:rsidR="00F64D45" w:rsidRPr="00E81757" w:rsidRDefault="00F64D45">
      <w:pPr>
        <w:ind w:left="856" w:firstLine="944"/>
        <w:rPr>
          <w:rFonts w:ascii="Verdana" w:hAnsi="Verdana" w:cs="Arial"/>
          <w:i/>
        </w:rPr>
      </w:pPr>
    </w:p>
    <w:p w14:paraId="240A3EE7" w14:textId="77777777" w:rsidR="00F64D45" w:rsidRPr="00E81757" w:rsidRDefault="00F64D45">
      <w:pPr>
        <w:ind w:left="720"/>
        <w:rPr>
          <w:rFonts w:ascii="Verdana" w:hAnsi="Verdana"/>
          <w:i/>
        </w:rPr>
      </w:pPr>
    </w:p>
    <w:p w14:paraId="381BEF99" w14:textId="77777777" w:rsidR="00F64D45" w:rsidRPr="00E81757" w:rsidRDefault="00A810E5">
      <w:pPr>
        <w:numPr>
          <w:ilvl w:val="1"/>
          <w:numId w:val="3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 xml:space="preserve">Revisor </w:t>
      </w:r>
      <w:r w:rsidR="00E81757" w:rsidRPr="00B10CBA">
        <w:rPr>
          <w:rFonts w:ascii="Verdana" w:hAnsi="Verdana"/>
          <w:i/>
        </w:rPr>
        <w:t>Jørgen Jespersen</w:t>
      </w:r>
    </w:p>
    <w:p w14:paraId="22C38598" w14:textId="77777777" w:rsidR="00F64D45" w:rsidRPr="00E81757" w:rsidRDefault="00F64D45">
      <w:pPr>
        <w:rPr>
          <w:rFonts w:ascii="Verdana" w:hAnsi="Verdana"/>
          <w:i/>
        </w:rPr>
      </w:pPr>
    </w:p>
    <w:p w14:paraId="3B267099" w14:textId="40CA8188" w:rsidR="00C86065" w:rsidRPr="008A136A" w:rsidRDefault="00652994" w:rsidP="008A136A">
      <w:pPr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Indkomne forslag sendes</w:t>
      </w:r>
      <w:r w:rsidR="00FD1C2F" w:rsidRPr="00E81757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til: </w:t>
      </w:r>
      <w:hyperlink r:id="rId5" w:history="1">
        <w:r w:rsidRPr="00F064DC">
          <w:rPr>
            <w:rStyle w:val="Hyperlink"/>
            <w:rFonts w:ascii="Verdana" w:hAnsi="Verdana"/>
            <w:i/>
          </w:rPr>
          <w:t>svenderikolsen@altiboxmail.dk</w:t>
        </w:r>
      </w:hyperlink>
      <w:r>
        <w:rPr>
          <w:rFonts w:ascii="Verdana" w:hAnsi="Verdana"/>
          <w:i/>
        </w:rPr>
        <w:t xml:space="preserve"> </w:t>
      </w:r>
      <w:r w:rsidRPr="00E81757">
        <w:rPr>
          <w:rFonts w:ascii="Verdana" w:hAnsi="Verdana"/>
          <w:i/>
        </w:rPr>
        <w:t xml:space="preserve">senest </w:t>
      </w:r>
      <w:r w:rsidR="00D8304F">
        <w:rPr>
          <w:rFonts w:ascii="Verdana" w:hAnsi="Verdana"/>
          <w:i/>
        </w:rPr>
        <w:t>den 8.2.2023</w:t>
      </w:r>
    </w:p>
    <w:p w14:paraId="20D97DF6" w14:textId="77777777" w:rsidR="00C86065" w:rsidRPr="00E81757" w:rsidRDefault="00C86065" w:rsidP="00C86065">
      <w:pPr>
        <w:ind w:left="1080"/>
        <w:rPr>
          <w:rFonts w:ascii="Verdana" w:hAnsi="Verdana"/>
          <w:i/>
        </w:rPr>
      </w:pPr>
    </w:p>
    <w:p w14:paraId="1C878A12" w14:textId="77777777" w:rsidR="00201F00" w:rsidRPr="00E81757" w:rsidRDefault="00201F00" w:rsidP="00201F00">
      <w:pPr>
        <w:ind w:left="1080"/>
        <w:rPr>
          <w:rFonts w:ascii="Verdana" w:hAnsi="Verdana"/>
          <w:i/>
        </w:rPr>
      </w:pPr>
    </w:p>
    <w:p w14:paraId="16C88758" w14:textId="77777777" w:rsidR="00F64D45" w:rsidRPr="00E81757" w:rsidRDefault="00F64D45">
      <w:pPr>
        <w:numPr>
          <w:ilvl w:val="0"/>
          <w:numId w:val="1"/>
        </w:numPr>
        <w:rPr>
          <w:rFonts w:ascii="Verdana" w:hAnsi="Verdana"/>
          <w:i/>
        </w:rPr>
      </w:pPr>
      <w:r w:rsidRPr="00E81757">
        <w:rPr>
          <w:rFonts w:ascii="Verdana" w:hAnsi="Verdana"/>
          <w:i/>
        </w:rPr>
        <w:t>Evt.</w:t>
      </w:r>
    </w:p>
    <w:p w14:paraId="25FCF44A" w14:textId="77777777" w:rsidR="007364BD" w:rsidRPr="00E81757" w:rsidRDefault="007364BD" w:rsidP="007364BD">
      <w:pPr>
        <w:pStyle w:val="Listeafsnit"/>
        <w:rPr>
          <w:rFonts w:ascii="Verdana" w:hAnsi="Verdana"/>
          <w:i/>
        </w:rPr>
      </w:pPr>
    </w:p>
    <w:p w14:paraId="743492FF" w14:textId="77777777" w:rsidR="007364BD" w:rsidRPr="00E81757" w:rsidRDefault="007364BD" w:rsidP="007364BD">
      <w:pPr>
        <w:rPr>
          <w:rFonts w:ascii="Verdana" w:hAnsi="Verdana"/>
          <w:i/>
        </w:rPr>
      </w:pPr>
    </w:p>
    <w:p w14:paraId="1FF831DB" w14:textId="77777777" w:rsidR="007364BD" w:rsidRPr="00E81757" w:rsidRDefault="007364BD" w:rsidP="007364BD">
      <w:pPr>
        <w:rPr>
          <w:rFonts w:ascii="Verdana" w:hAnsi="Verdana"/>
          <w:i/>
        </w:rPr>
      </w:pPr>
    </w:p>
    <w:p w14:paraId="0F9D63B8" w14:textId="77777777" w:rsidR="00F64D45" w:rsidRPr="00E81757" w:rsidRDefault="00F64D45">
      <w:pPr>
        <w:rPr>
          <w:rFonts w:ascii="Verdana" w:hAnsi="Verdana"/>
          <w:i/>
        </w:rPr>
      </w:pPr>
    </w:p>
    <w:p w14:paraId="2407566C" w14:textId="77777777" w:rsidR="00F64D45" w:rsidRPr="00E81757" w:rsidRDefault="00F64D45">
      <w:pPr>
        <w:rPr>
          <w:rFonts w:ascii="Verdana" w:hAnsi="Verdana"/>
        </w:rPr>
      </w:pPr>
      <w:r w:rsidRPr="00E81757">
        <w:rPr>
          <w:rFonts w:ascii="Verdana" w:hAnsi="Verdana"/>
          <w:i/>
        </w:rPr>
        <w:t xml:space="preserve">              Med venlig hilsen Bestyrelsen Fjaltring Trans l</w:t>
      </w:r>
      <w:r w:rsidRPr="00E81757">
        <w:rPr>
          <w:rFonts w:ascii="Verdana" w:hAnsi="Verdana"/>
        </w:rPr>
        <w:t>okalarkiv.</w:t>
      </w:r>
    </w:p>
    <w:sectPr w:rsidR="00F64D45" w:rsidRPr="00E81757" w:rsidSect="00E817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8865457">
    <w:abstractNumId w:val="0"/>
  </w:num>
  <w:num w:numId="2" w16cid:durableId="1239515011">
    <w:abstractNumId w:val="1"/>
  </w:num>
  <w:num w:numId="3" w16cid:durableId="1014721902">
    <w:abstractNumId w:val="2"/>
  </w:num>
  <w:num w:numId="4" w16cid:durableId="549725301">
    <w:abstractNumId w:val="3"/>
  </w:num>
  <w:num w:numId="5" w16cid:durableId="86464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45"/>
    <w:rsid w:val="00095DE5"/>
    <w:rsid w:val="000B7CA1"/>
    <w:rsid w:val="00173AF2"/>
    <w:rsid w:val="001B67EF"/>
    <w:rsid w:val="00201F00"/>
    <w:rsid w:val="002613A8"/>
    <w:rsid w:val="00295715"/>
    <w:rsid w:val="003534B2"/>
    <w:rsid w:val="003A5ABA"/>
    <w:rsid w:val="003D2D90"/>
    <w:rsid w:val="00477F28"/>
    <w:rsid w:val="004D56BF"/>
    <w:rsid w:val="0054211A"/>
    <w:rsid w:val="005D7841"/>
    <w:rsid w:val="00601EBE"/>
    <w:rsid w:val="00612C66"/>
    <w:rsid w:val="00616442"/>
    <w:rsid w:val="00652994"/>
    <w:rsid w:val="006900CE"/>
    <w:rsid w:val="006A1FC2"/>
    <w:rsid w:val="006E6E68"/>
    <w:rsid w:val="00725343"/>
    <w:rsid w:val="007364BD"/>
    <w:rsid w:val="00757B05"/>
    <w:rsid w:val="007D1766"/>
    <w:rsid w:val="00862393"/>
    <w:rsid w:val="008648B2"/>
    <w:rsid w:val="008A136A"/>
    <w:rsid w:val="008E705F"/>
    <w:rsid w:val="00905FDC"/>
    <w:rsid w:val="00923FA6"/>
    <w:rsid w:val="00A810E5"/>
    <w:rsid w:val="00AF6F5B"/>
    <w:rsid w:val="00B10CBA"/>
    <w:rsid w:val="00B111F7"/>
    <w:rsid w:val="00B11D4F"/>
    <w:rsid w:val="00B411F8"/>
    <w:rsid w:val="00B57AAC"/>
    <w:rsid w:val="00BC79CF"/>
    <w:rsid w:val="00BE0CD3"/>
    <w:rsid w:val="00C86065"/>
    <w:rsid w:val="00CB1359"/>
    <w:rsid w:val="00CB24C9"/>
    <w:rsid w:val="00CB5239"/>
    <w:rsid w:val="00D8304F"/>
    <w:rsid w:val="00D94FB0"/>
    <w:rsid w:val="00DB45F5"/>
    <w:rsid w:val="00DF033A"/>
    <w:rsid w:val="00E03400"/>
    <w:rsid w:val="00E17F97"/>
    <w:rsid w:val="00E81757"/>
    <w:rsid w:val="00E9768F"/>
    <w:rsid w:val="00F04391"/>
    <w:rsid w:val="00F64D45"/>
    <w:rsid w:val="00F71841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BCDA2"/>
  <w15:chartTrackingRefBased/>
  <w15:docId w15:val="{AE69DB3A-0E52-4696-92C6-7D72668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7364BD"/>
    <w:pPr>
      <w:ind w:left="1304"/>
    </w:pPr>
  </w:style>
  <w:style w:type="character" w:styleId="Hyperlink">
    <w:name w:val="Hyperlink"/>
    <w:rsid w:val="0065299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nderikolsen@altibox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lokalarkiv 11-3-2010</vt:lpstr>
    </vt:vector>
  </TitlesOfParts>
  <Company>Privat</Company>
  <LinksUpToDate>false</LinksUpToDate>
  <CharactersWithSpaces>813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mailto:svenderikolsen@altiboxmail.dk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lokalarkiv 11-3-2010</dc:title>
  <dc:subject/>
  <dc:creator>SEO</dc:creator>
  <cp:keywords/>
  <cp:lastModifiedBy>Svend Erik</cp:lastModifiedBy>
  <cp:revision>7</cp:revision>
  <cp:lastPrinted>2010-03-11T09:59:00Z</cp:lastPrinted>
  <dcterms:created xsi:type="dcterms:W3CDTF">2023-01-20T09:48:00Z</dcterms:created>
  <dcterms:modified xsi:type="dcterms:W3CDTF">2023-01-28T12:12:00Z</dcterms:modified>
</cp:coreProperties>
</file>