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37210" w14:textId="04616327" w:rsidR="00A9204E" w:rsidRDefault="00E07F45" w:rsidP="00E07F45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BRE</w:t>
      </w:r>
      <w:r w:rsidR="00742CA1">
        <w:rPr>
          <w:rFonts w:ascii="Rockwell" w:hAnsi="Rockwell"/>
          <w:sz w:val="32"/>
          <w:szCs w:val="32"/>
        </w:rPr>
        <w:t>O</w:t>
      </w:r>
      <w:r>
        <w:rPr>
          <w:rFonts w:ascii="Rockwell" w:hAnsi="Rockwell"/>
          <w:sz w:val="32"/>
          <w:szCs w:val="32"/>
        </w:rPr>
        <w:t>NNA TAYLOR</w:t>
      </w:r>
    </w:p>
    <w:p w14:paraId="768D8E65" w14:textId="2F9CBCA4" w:rsidR="00E07F45" w:rsidRDefault="00E07F45" w:rsidP="00E07F45">
      <w:pPr>
        <w:jc w:val="center"/>
        <w:rPr>
          <w:rFonts w:ascii="Rockwell" w:hAnsi="Rockwell"/>
          <w:sz w:val="32"/>
          <w:szCs w:val="32"/>
        </w:rPr>
      </w:pPr>
    </w:p>
    <w:p w14:paraId="2AFDB479" w14:textId="2170BAC8" w:rsidR="00E07F45" w:rsidRDefault="00E07F45" w:rsidP="00E07F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lovely face</w:t>
      </w:r>
    </w:p>
    <w:p w14:paraId="7CBA4DCA" w14:textId="24126B88" w:rsidR="00E07F45" w:rsidRDefault="00E07F45" w:rsidP="00E07F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radiating</w:t>
      </w:r>
    </w:p>
    <w:p w14:paraId="212436EF" w14:textId="659B7B19" w:rsidR="00E07F45" w:rsidRDefault="00E07F45" w:rsidP="00E07F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kindness</w:t>
      </w:r>
    </w:p>
    <w:p w14:paraId="18CE4BD2" w14:textId="40FF0EF6" w:rsidR="00E07F45" w:rsidRDefault="00E07F45" w:rsidP="00E07F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helpfulness</w:t>
      </w:r>
    </w:p>
    <w:p w14:paraId="0E5C66D8" w14:textId="13EDBCCD" w:rsidR="00E07F45" w:rsidRDefault="00E07F45" w:rsidP="00E07F45">
      <w:pPr>
        <w:rPr>
          <w:rFonts w:ascii="Georgia" w:hAnsi="Georgia"/>
          <w:sz w:val="24"/>
          <w:szCs w:val="24"/>
        </w:rPr>
      </w:pPr>
    </w:p>
    <w:p w14:paraId="2270B840" w14:textId="13E5B0DC" w:rsidR="00E07F45" w:rsidRDefault="00E07F45" w:rsidP="00E07F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paramedic</w:t>
      </w:r>
    </w:p>
    <w:p w14:paraId="6DBE9374" w14:textId="5B796071" w:rsidR="00E07F45" w:rsidRDefault="00E07F45" w:rsidP="00E07F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saving lives</w:t>
      </w:r>
    </w:p>
    <w:p w14:paraId="5A75ACB6" w14:textId="6A3F05FE" w:rsidR="00E07F45" w:rsidRDefault="00E07F45" w:rsidP="00E07F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face is your</w:t>
      </w:r>
    </w:p>
    <w:p w14:paraId="0ED5CFF2" w14:textId="03268149" w:rsidR="00E07F45" w:rsidRDefault="00E07F45" w:rsidP="00E07F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whole life </w:t>
      </w:r>
    </w:p>
    <w:p w14:paraId="773A8F74" w14:textId="1C9E4F5A" w:rsidR="00E07F45" w:rsidRDefault="00E07F45" w:rsidP="00E07F45">
      <w:pPr>
        <w:rPr>
          <w:rFonts w:ascii="Georgia" w:hAnsi="Georgia"/>
          <w:sz w:val="24"/>
          <w:szCs w:val="24"/>
        </w:rPr>
      </w:pPr>
    </w:p>
    <w:p w14:paraId="005703FE" w14:textId="0A320998" w:rsidR="00E07F45" w:rsidRDefault="00E07F45" w:rsidP="00E07F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ended by </w:t>
      </w:r>
    </w:p>
    <w:p w14:paraId="3CA6C743" w14:textId="17394A9C" w:rsidR="00E07F45" w:rsidRDefault="00E07F45" w:rsidP="00E07F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gunshot </w:t>
      </w:r>
    </w:p>
    <w:p w14:paraId="0BEFFE78" w14:textId="58C6648B" w:rsidR="00E07F45" w:rsidRDefault="00E07F45" w:rsidP="00E07F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Bullets ended </w:t>
      </w:r>
    </w:p>
    <w:p w14:paraId="4413CEC3" w14:textId="77777777" w:rsidR="00742CA1" w:rsidRDefault="00E07F45" w:rsidP="00E07F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your </w:t>
      </w:r>
      <w:r w:rsidR="00742CA1">
        <w:rPr>
          <w:rFonts w:ascii="Georgia" w:hAnsi="Georgia"/>
          <w:sz w:val="24"/>
          <w:szCs w:val="24"/>
        </w:rPr>
        <w:t>life</w:t>
      </w:r>
    </w:p>
    <w:p w14:paraId="7C623105" w14:textId="77777777" w:rsidR="00742CA1" w:rsidRDefault="00742CA1" w:rsidP="00E07F45">
      <w:pPr>
        <w:rPr>
          <w:rFonts w:ascii="Georgia" w:hAnsi="Georgia"/>
          <w:sz w:val="24"/>
          <w:szCs w:val="24"/>
        </w:rPr>
      </w:pPr>
    </w:p>
    <w:p w14:paraId="6D0D60DC" w14:textId="46EFE648" w:rsidR="00E07F45" w:rsidRDefault="00E07F45" w:rsidP="00E07F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feel such</w:t>
      </w:r>
    </w:p>
    <w:p w14:paraId="7A4F244C" w14:textId="3EECD4BF" w:rsidR="00E07F45" w:rsidRDefault="00E07F45" w:rsidP="00E07F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sorrow Bullets</w:t>
      </w:r>
    </w:p>
    <w:p w14:paraId="1EAA87B8" w14:textId="53711E6B" w:rsidR="00E07F45" w:rsidRDefault="00E07F45" w:rsidP="00E07F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that ended your</w:t>
      </w:r>
    </w:p>
    <w:p w14:paraId="35A8BE4C" w14:textId="23E53570" w:rsidR="00E07F45" w:rsidRDefault="00E07F45" w:rsidP="00E07F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life pierced</w:t>
      </w:r>
    </w:p>
    <w:p w14:paraId="2B3FDCDC" w14:textId="4C08AF39" w:rsidR="00E07F45" w:rsidRDefault="00E07F45" w:rsidP="00E07F45">
      <w:pPr>
        <w:rPr>
          <w:rFonts w:ascii="Georgia" w:hAnsi="Georgia"/>
          <w:sz w:val="24"/>
          <w:szCs w:val="24"/>
        </w:rPr>
      </w:pPr>
    </w:p>
    <w:p w14:paraId="04370C9B" w14:textId="20F1E47C" w:rsidR="00E07F45" w:rsidRDefault="00E07F45" w:rsidP="00E07F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 soul</w:t>
      </w:r>
    </w:p>
    <w:p w14:paraId="7AD72A02" w14:textId="2B737B13" w:rsidR="00E07F45" w:rsidRDefault="00E07F45" w:rsidP="00E07F45">
      <w:pPr>
        <w:rPr>
          <w:rFonts w:ascii="Georgia" w:hAnsi="Georgia"/>
          <w:sz w:val="24"/>
          <w:szCs w:val="24"/>
        </w:rPr>
      </w:pPr>
    </w:p>
    <w:p w14:paraId="0845548F" w14:textId="66C99E74" w:rsidR="00E07F45" w:rsidRDefault="00E07F45" w:rsidP="00E07F45">
      <w:pPr>
        <w:rPr>
          <w:rFonts w:ascii="Georgia" w:hAnsi="Georgia"/>
          <w:sz w:val="24"/>
          <w:szCs w:val="24"/>
        </w:rPr>
      </w:pPr>
    </w:p>
    <w:p w14:paraId="5FD0C44C" w14:textId="081EE786" w:rsidR="00E07F45" w:rsidRDefault="00E07F45" w:rsidP="00E07F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June 5, 2020</w:t>
      </w:r>
    </w:p>
    <w:p w14:paraId="7D72ECF0" w14:textId="517FFBC4" w:rsidR="00E07F45" w:rsidRPr="00E07F45" w:rsidRDefault="00E07F45" w:rsidP="00E07F45">
      <w:pPr>
        <w:rPr>
          <w:rFonts w:ascii="Georgia" w:hAnsi="Georgia"/>
          <w:sz w:val="24"/>
          <w:szCs w:val="24"/>
        </w:rPr>
      </w:pPr>
    </w:p>
    <w:sectPr w:rsidR="00E07F45" w:rsidRPr="00E0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45"/>
    <w:rsid w:val="00645252"/>
    <w:rsid w:val="006D3D74"/>
    <w:rsid w:val="00742CA1"/>
    <w:rsid w:val="0083569A"/>
    <w:rsid w:val="00A9204E"/>
    <w:rsid w:val="00E0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49C1"/>
  <w15:chartTrackingRefBased/>
  <w15:docId w15:val="{01092878-61EB-434C-AD67-06A7FBE2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ein\AppData\Local\Microsoft\Office\16.0\DTS\en-US%7b7C3365CD-67A0-453F-845C-2F82AF2DD118%7d\%7b3B6F45E1-E0A1-4142-A492-CF1002084D21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{3B6F45E1-E0A1-4142-A492-CF1002084D21}tf02786999.dotx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weiner</dc:creator>
  <cp:keywords/>
  <dc:description/>
  <cp:lastModifiedBy>herbert weiner</cp:lastModifiedBy>
  <cp:revision>4</cp:revision>
  <dcterms:created xsi:type="dcterms:W3CDTF">2020-06-06T02:01:00Z</dcterms:created>
  <dcterms:modified xsi:type="dcterms:W3CDTF">2020-06-06T10:02:00Z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