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72E" w14:textId="15205383" w:rsidR="00104757" w:rsidRPr="00711FD1" w:rsidRDefault="25F11291" w:rsidP="00237AD9">
      <w:pPr>
        <w:suppressAutoHyphens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Agenda – Monday, </w:t>
      </w:r>
      <w:r w:rsidR="00BE3D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July 11</w:t>
      </w:r>
      <w:r w:rsidR="003D2079" w:rsidRPr="00711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202</w:t>
      </w:r>
      <w:r w:rsidR="008D61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711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</w:t>
      </w:r>
      <w:r w:rsidRPr="00711FD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ar-SA" w:bidi="ar-SA"/>
        </w:rPr>
        <w:t xml:space="preserve">Virtual Meeting, </w:t>
      </w:r>
      <w:r w:rsidRPr="00711FD1">
        <w:rPr>
          <w:rFonts w:asciiTheme="minorHAnsi" w:hAnsiTheme="minorHAnsi" w:cstheme="minorHAnsi"/>
          <w:b/>
          <w:bCs/>
          <w:sz w:val="22"/>
          <w:szCs w:val="22"/>
        </w:rPr>
        <w:t>6:30 PM - 8:00 PM</w:t>
      </w:r>
    </w:p>
    <w:p w14:paraId="03AC85A6" w14:textId="77777777" w:rsidR="00237AD9" w:rsidRPr="00711FD1" w:rsidRDefault="00237AD9" w:rsidP="001047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27CF7BF" w14:textId="08B601C7" w:rsidR="00BA321A" w:rsidRPr="00711FD1" w:rsidRDefault="00BA321A" w:rsidP="00A47919">
      <w:pPr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ar-SA" w:bidi="ar-SA"/>
        </w:rPr>
      </w:pPr>
    </w:p>
    <w:p w14:paraId="72D3A296" w14:textId="65E5BF9D" w:rsidR="000C3F79" w:rsidRPr="00A04519" w:rsidRDefault="00354647" w:rsidP="20C0F54F">
      <w:pPr>
        <w:pStyle w:val="NormalWeb"/>
        <w:numPr>
          <w:ilvl w:val="0"/>
          <w:numId w:val="2"/>
        </w:numPr>
        <w:shd w:val="clear" w:color="auto" w:fill="FFFFFF" w:themeFill="background1"/>
        <w:spacing w:before="0" w:line="276" w:lineRule="auto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711FD1">
        <w:rPr>
          <w:rFonts w:asciiTheme="minorHAnsi" w:hAnsiTheme="minorHAnsi" w:cstheme="minorHAnsi"/>
          <w:sz w:val="22"/>
          <w:szCs w:val="22"/>
        </w:rPr>
        <w:t>Introductions</w:t>
      </w:r>
      <w:r w:rsidR="00D827C3" w:rsidRPr="00711FD1">
        <w:rPr>
          <w:rFonts w:asciiTheme="minorHAnsi" w:hAnsiTheme="minorHAnsi" w:cstheme="minorHAnsi"/>
          <w:sz w:val="22"/>
          <w:szCs w:val="22"/>
        </w:rPr>
        <w:t xml:space="preserve"> </w:t>
      </w:r>
      <w:r w:rsidR="00DA6045" w:rsidRPr="00711FD1">
        <w:rPr>
          <w:rFonts w:asciiTheme="minorHAnsi" w:hAnsiTheme="minorHAnsi" w:cstheme="minorHAnsi"/>
          <w:sz w:val="22"/>
          <w:szCs w:val="22"/>
        </w:rPr>
        <w:t xml:space="preserve">and Welcome </w:t>
      </w:r>
      <w:r w:rsidR="00616332" w:rsidRPr="00711FD1">
        <w:rPr>
          <w:rFonts w:asciiTheme="minorHAnsi" w:hAnsiTheme="minorHAnsi" w:cstheme="minorHAnsi"/>
          <w:sz w:val="22"/>
          <w:szCs w:val="22"/>
        </w:rPr>
        <w:t xml:space="preserve">– </w:t>
      </w:r>
      <w:r w:rsidR="00A04519">
        <w:rPr>
          <w:rFonts w:asciiTheme="minorHAnsi" w:hAnsiTheme="minorHAnsi" w:cstheme="minorHAnsi"/>
          <w:sz w:val="22"/>
          <w:szCs w:val="22"/>
        </w:rPr>
        <w:t>Ken Notis</w:t>
      </w:r>
      <w:r w:rsidR="003D2079" w:rsidRPr="00711FD1">
        <w:rPr>
          <w:rFonts w:asciiTheme="minorHAnsi" w:hAnsiTheme="minorHAnsi" w:cstheme="minorHAnsi"/>
          <w:sz w:val="22"/>
          <w:szCs w:val="22"/>
        </w:rPr>
        <w:t xml:space="preserve">, </w:t>
      </w:r>
      <w:r w:rsidR="00A04519">
        <w:rPr>
          <w:rFonts w:asciiTheme="minorHAnsi" w:hAnsiTheme="minorHAnsi" w:cstheme="minorHAnsi"/>
          <w:sz w:val="22"/>
          <w:szCs w:val="22"/>
        </w:rPr>
        <w:t>Chairman</w:t>
      </w:r>
    </w:p>
    <w:p w14:paraId="45BD608A" w14:textId="1A67F117" w:rsidR="00A04519" w:rsidRPr="00A04519" w:rsidRDefault="00A04519" w:rsidP="00A045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04519">
        <w:rPr>
          <w:rFonts w:asciiTheme="minorHAnsi" w:hAnsiTheme="minorHAnsi" w:cstheme="minorHAnsi"/>
        </w:rPr>
        <w:t xml:space="preserve">Traffic Crash information involving people walking and biking. </w:t>
      </w:r>
      <w:r>
        <w:rPr>
          <w:rFonts w:asciiTheme="minorHAnsi" w:hAnsiTheme="minorHAnsi" w:cstheme="minorHAnsi"/>
        </w:rPr>
        <w:t>– Lt Delton Goodrum APD</w:t>
      </w:r>
    </w:p>
    <w:p w14:paraId="65C53AEA" w14:textId="7274D80C" w:rsidR="00BE3D54" w:rsidRPr="00BE3D54" w:rsidRDefault="00A04519" w:rsidP="00BE3D54">
      <w:pPr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BE3D54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Speaker</w:t>
      </w:r>
      <w:r w:rsidR="00BE3D54" w:rsidRPr="00BE3D54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s</w:t>
      </w:r>
      <w:r w:rsidRPr="00BE3D54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: </w:t>
      </w:r>
      <w:r w:rsidR="00BE3D54" w:rsidRPr="00BE3D5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US" w:bidi="ar-SA"/>
        </w:rPr>
        <w:t>Councilmember Kirk McPike followed by Alex Carroll, Alexandria Complete Streets Program Manager.</w:t>
      </w:r>
    </w:p>
    <w:p w14:paraId="642CE9BD" w14:textId="5A72084F" w:rsidR="008D61C8" w:rsidRPr="000432A9" w:rsidRDefault="008D61C8" w:rsidP="00BE3D54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B6A4DA7" w14:textId="27E89856" w:rsidR="00883A60" w:rsidRPr="00711FD1" w:rsidRDefault="7F131C63" w:rsidP="00A47919">
      <w:pPr>
        <w:pStyle w:val="NormalWeb"/>
        <w:numPr>
          <w:ilvl w:val="0"/>
          <w:numId w:val="2"/>
        </w:numPr>
        <w:shd w:val="clear" w:color="auto" w:fill="FFFFFF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>Project/Event updates</w:t>
      </w:r>
    </w:p>
    <w:p w14:paraId="5C12C83C" w14:textId="07912672" w:rsidR="009F2659" w:rsidRDefault="20C0F54F" w:rsidP="009F2659">
      <w:pPr>
        <w:pStyle w:val="NormalWeb"/>
        <w:numPr>
          <w:ilvl w:val="1"/>
          <w:numId w:val="47"/>
        </w:numPr>
        <w:shd w:val="clear" w:color="auto" w:fill="FFFFFF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>Recent and Upcoming Walks and Rides – Josephine</w:t>
      </w:r>
      <w:r w:rsidR="00711FD1" w:rsidRPr="00711FD1">
        <w:rPr>
          <w:rFonts w:asciiTheme="minorHAnsi" w:hAnsiTheme="minorHAnsi" w:cstheme="minorHAnsi"/>
          <w:sz w:val="22"/>
          <w:szCs w:val="22"/>
        </w:rPr>
        <w:t xml:space="preserve"> Liu</w:t>
      </w:r>
    </w:p>
    <w:p w14:paraId="667C8E0C" w14:textId="13ED27F0" w:rsidR="00BE3D54" w:rsidRDefault="00BE3D54" w:rsidP="009F2659">
      <w:pPr>
        <w:pStyle w:val="NormalWeb"/>
        <w:numPr>
          <w:ilvl w:val="1"/>
          <w:numId w:val="47"/>
        </w:numPr>
        <w:shd w:val="clear" w:color="auto" w:fill="FFFFFF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Bike Rodeos - Eldon Boes</w:t>
      </w:r>
    </w:p>
    <w:p w14:paraId="7C7B4FEB" w14:textId="77777777" w:rsidR="00A47919" w:rsidRPr="00526D2B" w:rsidRDefault="00A47919" w:rsidP="003D57FE">
      <w:pPr>
        <w:pStyle w:val="NormalWeb"/>
        <w:shd w:val="clear" w:color="auto" w:fill="FFFFFF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97E57B9" w14:textId="70678355" w:rsidR="00883A60" w:rsidRDefault="7F131C63" w:rsidP="00A47919">
      <w:pPr>
        <w:pStyle w:val="NormalWeb"/>
        <w:numPr>
          <w:ilvl w:val="0"/>
          <w:numId w:val="2"/>
        </w:numPr>
        <w:shd w:val="clear" w:color="auto" w:fill="FFFFFF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>BPAC Business items</w:t>
      </w:r>
    </w:p>
    <w:p w14:paraId="1EF8C44B" w14:textId="3B746876" w:rsidR="00FF0CB6" w:rsidRPr="00711FD1" w:rsidRDefault="7F131C63" w:rsidP="009F2659">
      <w:pPr>
        <w:pStyle w:val="NormalWeb"/>
        <w:numPr>
          <w:ilvl w:val="1"/>
          <w:numId w:val="2"/>
        </w:numPr>
        <w:shd w:val="clear" w:color="auto" w:fill="FFFFFF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>Treasurer’s report and financial update – Erin</w:t>
      </w:r>
      <w:r w:rsidR="00711FD1" w:rsidRPr="00711FD1">
        <w:rPr>
          <w:rFonts w:asciiTheme="minorHAnsi" w:hAnsiTheme="minorHAnsi" w:cstheme="minorHAnsi"/>
          <w:sz w:val="22"/>
          <w:szCs w:val="22"/>
        </w:rPr>
        <w:t xml:space="preserve"> Meter</w:t>
      </w:r>
    </w:p>
    <w:p w14:paraId="49D49EA0" w14:textId="3A5B7594" w:rsidR="20C0F54F" w:rsidRPr="00711FD1" w:rsidRDefault="7F131C63" w:rsidP="20C0F54F">
      <w:pPr>
        <w:pStyle w:val="NormalWeb"/>
        <w:numPr>
          <w:ilvl w:val="1"/>
          <w:numId w:val="2"/>
        </w:numPr>
        <w:shd w:val="clear" w:color="auto" w:fill="FFFFFF" w:themeFill="background1"/>
        <w:spacing w:before="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 xml:space="preserve">Secretary’s report and minutes – Zack </w:t>
      </w:r>
      <w:proofErr w:type="spellStart"/>
      <w:r w:rsidRPr="00711FD1">
        <w:rPr>
          <w:rFonts w:asciiTheme="minorHAnsi" w:hAnsiTheme="minorHAnsi" w:cstheme="minorHAnsi"/>
          <w:sz w:val="22"/>
          <w:szCs w:val="22"/>
        </w:rPr>
        <w:t>DesJardins</w:t>
      </w:r>
      <w:proofErr w:type="spellEnd"/>
    </w:p>
    <w:p w14:paraId="70BC24F8" w14:textId="3396789A" w:rsidR="002F359E" w:rsidRPr="00711FD1" w:rsidRDefault="002F359E" w:rsidP="00722C39">
      <w:pPr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CD28C" w14:textId="3AC63C48" w:rsidR="0060232D" w:rsidRPr="00582189" w:rsidRDefault="7F131C63" w:rsidP="00A47919">
      <w:pPr>
        <w:pStyle w:val="NormalWeb"/>
        <w:numPr>
          <w:ilvl w:val="0"/>
          <w:numId w:val="2"/>
        </w:numPr>
        <w:shd w:val="clear" w:color="auto" w:fill="FFFFFF"/>
        <w:suppressAutoHyphens w:val="0"/>
        <w:autoSpaceDE w:val="0"/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11FD1">
        <w:rPr>
          <w:rFonts w:asciiTheme="minorHAnsi" w:hAnsiTheme="minorHAnsi" w:cstheme="minorHAnsi"/>
          <w:sz w:val="22"/>
          <w:szCs w:val="22"/>
        </w:rPr>
        <w:t>New Business:</w:t>
      </w:r>
    </w:p>
    <w:p w14:paraId="5ECA917E" w14:textId="77777777" w:rsidR="00D2549C" w:rsidRPr="00711FD1" w:rsidRDefault="00D2549C" w:rsidP="00531AF0">
      <w:pPr>
        <w:suppressAutoHyphens w:val="0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AB85A7" w14:textId="224BE18F" w:rsidR="003D1C01" w:rsidRPr="00711FD1" w:rsidRDefault="003D1C01" w:rsidP="00A47919">
      <w:pPr>
        <w:suppressAutoHyphens w:val="0"/>
        <w:ind w:firstLine="360"/>
        <w:jc w:val="center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711F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Bike and Pedestrian Calendar </w:t>
      </w:r>
      <w:r w:rsidR="00B33B3A" w:rsidRPr="00711FD1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711F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33B3A" w:rsidRPr="00711FD1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join us</w:t>
      </w:r>
      <w:r w:rsidRPr="00711FD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!</w:t>
      </w:r>
    </w:p>
    <w:p w14:paraId="3DCA7A4F" w14:textId="77777777" w:rsidR="00FF0CB6" w:rsidRPr="00711FD1" w:rsidRDefault="00FF0CB6" w:rsidP="009466B1">
      <w:pPr>
        <w:pStyle w:val="NormalWeb"/>
        <w:shd w:val="clear" w:color="auto" w:fill="FFFFFF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9D96" w14:textId="18EAD2F1" w:rsidR="00EF398E" w:rsidRDefault="20C0F54F" w:rsidP="20C0F54F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11FD1">
        <w:rPr>
          <w:rFonts w:asciiTheme="minorHAnsi" w:hAnsiTheme="minorHAnsi" w:cstheme="minorHAnsi"/>
          <w:b/>
          <w:bCs/>
          <w:sz w:val="22"/>
          <w:szCs w:val="22"/>
        </w:rPr>
        <w:t xml:space="preserve">Upcoming BPAC </w:t>
      </w:r>
      <w:r w:rsidR="00734BE3" w:rsidRPr="00711FD1">
        <w:rPr>
          <w:rFonts w:asciiTheme="minorHAnsi" w:hAnsiTheme="minorHAnsi" w:cstheme="minorHAnsi"/>
          <w:b/>
          <w:bCs/>
          <w:sz w:val="22"/>
          <w:szCs w:val="22"/>
        </w:rPr>
        <w:t>meeting:</w:t>
      </w:r>
      <w:r w:rsidR="00531AF0">
        <w:rPr>
          <w:rFonts w:asciiTheme="minorHAnsi" w:hAnsiTheme="minorHAnsi" w:cstheme="minorHAnsi"/>
          <w:sz w:val="22"/>
          <w:szCs w:val="22"/>
        </w:rPr>
        <w:t xml:space="preserve"> </w:t>
      </w:r>
      <w:r w:rsidR="00BE3D54">
        <w:rPr>
          <w:rFonts w:asciiTheme="minorHAnsi" w:hAnsiTheme="minorHAnsi" w:cstheme="minorHAnsi"/>
          <w:sz w:val="22"/>
          <w:szCs w:val="22"/>
        </w:rPr>
        <w:t>Monday, September 12</w:t>
      </w:r>
      <w:r w:rsidR="000432A9">
        <w:rPr>
          <w:rFonts w:asciiTheme="minorHAnsi" w:hAnsiTheme="minorHAnsi" w:cstheme="minorHAnsi"/>
          <w:sz w:val="22"/>
          <w:szCs w:val="22"/>
        </w:rPr>
        <w:t xml:space="preserve">, </w:t>
      </w:r>
      <w:r w:rsidR="00531AF0">
        <w:rPr>
          <w:rFonts w:asciiTheme="minorHAnsi" w:hAnsiTheme="minorHAnsi" w:cstheme="minorHAnsi"/>
          <w:sz w:val="22"/>
          <w:szCs w:val="22"/>
        </w:rPr>
        <w:t>2022</w:t>
      </w:r>
      <w:r w:rsidRPr="00711FD1">
        <w:rPr>
          <w:rFonts w:asciiTheme="minorHAnsi" w:hAnsiTheme="minorHAnsi" w:cstheme="minorHAnsi"/>
          <w:sz w:val="22"/>
          <w:szCs w:val="22"/>
        </w:rPr>
        <w:t xml:space="preserve">, 6:30 to 8 pm </w:t>
      </w:r>
      <w:r w:rsidR="00582189">
        <w:rPr>
          <w:rFonts w:asciiTheme="minorHAnsi" w:hAnsiTheme="minorHAnsi" w:cstheme="minorHAnsi"/>
          <w:sz w:val="22"/>
          <w:szCs w:val="22"/>
        </w:rPr>
        <w:t>via Zoom</w:t>
      </w:r>
    </w:p>
    <w:p w14:paraId="081C23F5" w14:textId="26E5C7EA" w:rsidR="00254629" w:rsidRPr="00BE3D54" w:rsidRDefault="00A221E0" w:rsidP="00BE3D54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65E51">
        <w:rPr>
          <w:rFonts w:asciiTheme="minorHAnsi" w:hAnsiTheme="minorHAnsi" w:cstheme="minorHAnsi"/>
          <w:b/>
          <w:bCs/>
          <w:sz w:val="22"/>
          <w:szCs w:val="22"/>
        </w:rPr>
        <w:t>Bike Rodeo</w:t>
      </w:r>
      <w:r w:rsidR="00865E5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3D54">
        <w:rPr>
          <w:rFonts w:asciiTheme="minorHAnsi" w:hAnsiTheme="minorHAnsi" w:cstheme="minorHAnsi"/>
          <w:sz w:val="22"/>
          <w:szCs w:val="22"/>
        </w:rPr>
        <w:t xml:space="preserve">Saturday, </w:t>
      </w:r>
      <w:r>
        <w:rPr>
          <w:rFonts w:asciiTheme="minorHAnsi" w:hAnsiTheme="minorHAnsi" w:cstheme="minorHAnsi"/>
          <w:sz w:val="22"/>
          <w:szCs w:val="22"/>
        </w:rPr>
        <w:t>July 16</w:t>
      </w:r>
      <w:r w:rsidR="00865E51">
        <w:rPr>
          <w:rFonts w:asciiTheme="minorHAnsi" w:hAnsiTheme="minorHAnsi" w:cstheme="minorHAnsi"/>
          <w:sz w:val="22"/>
          <w:szCs w:val="22"/>
        </w:rPr>
        <w:t xml:space="preserve"> Townes at Cameron Parke starting at 10 AM.</w:t>
      </w:r>
      <w:r w:rsidR="00254629" w:rsidRPr="00865E5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E92B82" w14:textId="1912704B" w:rsidR="00BE3D54" w:rsidRPr="00BE3D54" w:rsidRDefault="00254629" w:rsidP="00BE3D54">
      <w:pPr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BE3D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Women's Equality Day ride</w:t>
      </w:r>
      <w:r w:rsidRPr="00BE3D54">
        <w:rPr>
          <w:rFonts w:asciiTheme="minorHAnsi" w:hAnsiTheme="minorHAnsi" w:cstheme="minorHAnsi"/>
          <w:color w:val="000000"/>
          <w:sz w:val="22"/>
          <w:szCs w:val="22"/>
        </w:rPr>
        <w:t xml:space="preserve">: Saturday, August 27 at 9:00 AM. </w:t>
      </w:r>
      <w:hyperlink r:id="rId6" w:history="1">
        <w:r w:rsidR="00BE3D54" w:rsidRPr="00BE3D54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https://www.eventbrite.com/e/womens-equality-day-bike-ride-tickets-379273446087</w:t>
        </w:r>
      </w:hyperlink>
      <w:r w:rsidR="00BE3D54" w:rsidRPr="00BE3D54">
        <w:rPr>
          <w:rFonts w:asciiTheme="minorHAnsi" w:hAnsiTheme="minorHAnsi" w:cstheme="minorHAnsi"/>
          <w:color w:val="000000"/>
          <w:sz w:val="22"/>
          <w:szCs w:val="22"/>
        </w:rPr>
        <w:t>. There's an option for non-bicyclists to participate, if they'd like to join the group in visiting the Lucy Burns Museum and Turning Point Suffragist Memorial.</w:t>
      </w:r>
    </w:p>
    <w:p w14:paraId="157A9DCE" w14:textId="243708D3" w:rsidR="00254629" w:rsidRPr="00BE3D54" w:rsidRDefault="00254629" w:rsidP="0025462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F97EA1" w14:textId="77777777" w:rsidR="00254629" w:rsidRDefault="00254629" w:rsidP="20C0F54F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6A16FF16" w14:textId="77777777" w:rsidR="00695A80" w:rsidRPr="00376EFA" w:rsidRDefault="00695A80" w:rsidP="20C0F54F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176EC5A3" w14:textId="0535C0EB" w:rsidR="00AB141A" w:rsidRPr="000C0CAE" w:rsidRDefault="00AB141A" w:rsidP="20C0F54F">
      <w:pPr>
        <w:pStyle w:val="NormalWeb"/>
        <w:shd w:val="clear" w:color="auto" w:fill="FFFFFF" w:themeFill="background1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sectPr w:rsidR="00AB141A" w:rsidRPr="000C0CAE" w:rsidSect="004A7D82">
      <w:pgSz w:w="12240" w:h="15840"/>
      <w:pgMar w:top="1008" w:right="1080" w:bottom="1008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944E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DBD072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o"/>
      <w:lvlJc w:val="left"/>
      <w:pPr>
        <w:tabs>
          <w:tab w:val="num" w:pos="180"/>
        </w:tabs>
        <w:ind w:left="198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7278F9B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"/>
        </w:tabs>
        <w:ind w:left="720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672063"/>
    <w:multiLevelType w:val="multilevel"/>
    <w:tmpl w:val="5A9EE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80"/>
        </w:tabs>
        <w:ind w:left="198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17B6E0E"/>
    <w:multiLevelType w:val="hybridMultilevel"/>
    <w:tmpl w:val="9D8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831519"/>
    <w:multiLevelType w:val="multilevel"/>
    <w:tmpl w:val="3B941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6D67642"/>
    <w:multiLevelType w:val="hybridMultilevel"/>
    <w:tmpl w:val="37CC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C1716"/>
    <w:multiLevelType w:val="multilevel"/>
    <w:tmpl w:val="9F0E7C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80"/>
        </w:tabs>
        <w:ind w:left="198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42E4F08"/>
    <w:multiLevelType w:val="hybridMultilevel"/>
    <w:tmpl w:val="B798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B277D"/>
    <w:multiLevelType w:val="hybridMultilevel"/>
    <w:tmpl w:val="1FDA5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3540AB"/>
    <w:multiLevelType w:val="hybridMultilevel"/>
    <w:tmpl w:val="F52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40F38"/>
    <w:multiLevelType w:val="hybridMultilevel"/>
    <w:tmpl w:val="27B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34D90"/>
    <w:multiLevelType w:val="hybridMultilevel"/>
    <w:tmpl w:val="BC6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949A9"/>
    <w:multiLevelType w:val="multilevel"/>
    <w:tmpl w:val="271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47C10"/>
    <w:multiLevelType w:val="hybridMultilevel"/>
    <w:tmpl w:val="70166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2588B"/>
    <w:multiLevelType w:val="hybridMultilevel"/>
    <w:tmpl w:val="F45277C0"/>
    <w:lvl w:ilvl="0" w:tplc="FFFFFFFF">
      <w:start w:val="1"/>
      <w:numFmt w:val="bullet"/>
      <w:pStyle w:val="Minutesrepor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67EAC"/>
    <w:multiLevelType w:val="multilevel"/>
    <w:tmpl w:val="9C8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12C2F"/>
    <w:multiLevelType w:val="multilevel"/>
    <w:tmpl w:val="748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9A447A"/>
    <w:multiLevelType w:val="hybridMultilevel"/>
    <w:tmpl w:val="4746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873AB"/>
    <w:multiLevelType w:val="hybridMultilevel"/>
    <w:tmpl w:val="87BE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A399C"/>
    <w:multiLevelType w:val="multilevel"/>
    <w:tmpl w:val="C9D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9A64EC"/>
    <w:multiLevelType w:val="hybridMultilevel"/>
    <w:tmpl w:val="000C0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1F7539"/>
    <w:multiLevelType w:val="multilevel"/>
    <w:tmpl w:val="DA1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8556F6"/>
    <w:multiLevelType w:val="multilevel"/>
    <w:tmpl w:val="DBE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D1CF7"/>
    <w:multiLevelType w:val="hybridMultilevel"/>
    <w:tmpl w:val="19D20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3013F2"/>
    <w:multiLevelType w:val="hybridMultilevel"/>
    <w:tmpl w:val="89AE5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695B51"/>
    <w:multiLevelType w:val="multilevel"/>
    <w:tmpl w:val="9F0E7C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80"/>
        </w:tabs>
        <w:ind w:left="198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50C020F8"/>
    <w:multiLevelType w:val="hybridMultilevel"/>
    <w:tmpl w:val="E07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E462D"/>
    <w:multiLevelType w:val="hybridMultilevel"/>
    <w:tmpl w:val="E11EF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F6D79"/>
    <w:multiLevelType w:val="hybridMultilevel"/>
    <w:tmpl w:val="AC409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EB2BB0"/>
    <w:multiLevelType w:val="hybridMultilevel"/>
    <w:tmpl w:val="663478C6"/>
    <w:lvl w:ilvl="0" w:tplc="D71AB572">
      <w:start w:val="202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0818F6"/>
    <w:multiLevelType w:val="hybridMultilevel"/>
    <w:tmpl w:val="1C020108"/>
    <w:lvl w:ilvl="0" w:tplc="8474FA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57C52"/>
    <w:multiLevelType w:val="hybridMultilevel"/>
    <w:tmpl w:val="6F160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8209EC"/>
    <w:multiLevelType w:val="multilevel"/>
    <w:tmpl w:val="870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B1F48"/>
    <w:multiLevelType w:val="multilevel"/>
    <w:tmpl w:val="9D6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36375"/>
    <w:multiLevelType w:val="hybridMultilevel"/>
    <w:tmpl w:val="70A84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00897"/>
    <w:multiLevelType w:val="hybridMultilevel"/>
    <w:tmpl w:val="F37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A7114"/>
    <w:multiLevelType w:val="multilevel"/>
    <w:tmpl w:val="AE6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63074"/>
    <w:multiLevelType w:val="multilevel"/>
    <w:tmpl w:val="344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761F80"/>
    <w:multiLevelType w:val="multilevel"/>
    <w:tmpl w:val="71600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701A0"/>
    <w:multiLevelType w:val="multilevel"/>
    <w:tmpl w:val="E9F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32AE4"/>
    <w:multiLevelType w:val="hybridMultilevel"/>
    <w:tmpl w:val="75B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8AA"/>
    <w:multiLevelType w:val="hybridMultilevel"/>
    <w:tmpl w:val="6240A3EA"/>
    <w:lvl w:ilvl="0" w:tplc="8474FA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829B7"/>
    <w:multiLevelType w:val="hybridMultilevel"/>
    <w:tmpl w:val="15C23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3143D3"/>
    <w:multiLevelType w:val="hybridMultilevel"/>
    <w:tmpl w:val="5A82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577384">
    <w:abstractNumId w:val="1"/>
  </w:num>
  <w:num w:numId="2" w16cid:durableId="1455441005">
    <w:abstractNumId w:val="2"/>
  </w:num>
  <w:num w:numId="3" w16cid:durableId="1620646048">
    <w:abstractNumId w:val="19"/>
  </w:num>
  <w:num w:numId="4" w16cid:durableId="402222841">
    <w:abstractNumId w:val="13"/>
  </w:num>
  <w:num w:numId="5" w16cid:durableId="815800806">
    <w:abstractNumId w:val="29"/>
  </w:num>
  <w:num w:numId="6" w16cid:durableId="770508377">
    <w:abstractNumId w:val="35"/>
  </w:num>
  <w:num w:numId="7" w16cid:durableId="137003550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 w16cid:durableId="901477797">
    <w:abstractNumId w:val="46"/>
  </w:num>
  <w:num w:numId="9" w16cid:durableId="1305349207">
    <w:abstractNumId w:val="10"/>
  </w:num>
  <w:num w:numId="10" w16cid:durableId="1617248641">
    <w:abstractNumId w:val="45"/>
  </w:num>
  <w:num w:numId="11" w16cid:durableId="994144734">
    <w:abstractNumId w:val="27"/>
  </w:num>
  <w:num w:numId="12" w16cid:durableId="1612782295">
    <w:abstractNumId w:val="31"/>
  </w:num>
  <w:num w:numId="13" w16cid:durableId="158917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4204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6276958">
    <w:abstractNumId w:val="32"/>
  </w:num>
  <w:num w:numId="16" w16cid:durableId="572398639">
    <w:abstractNumId w:val="22"/>
  </w:num>
  <w:num w:numId="17" w16cid:durableId="20741014">
    <w:abstractNumId w:val="17"/>
  </w:num>
  <w:num w:numId="18" w16cid:durableId="1040057834">
    <w:abstractNumId w:val="44"/>
  </w:num>
  <w:num w:numId="19" w16cid:durableId="2093046388">
    <w:abstractNumId w:val="26"/>
  </w:num>
  <w:num w:numId="20" w16cid:durableId="2014338065">
    <w:abstractNumId w:val="42"/>
  </w:num>
  <w:num w:numId="21" w16cid:durableId="1217158046">
    <w:abstractNumId w:val="38"/>
  </w:num>
  <w:num w:numId="22" w16cid:durableId="563948477">
    <w:abstractNumId w:val="41"/>
  </w:num>
  <w:num w:numId="23" w16cid:durableId="1048990960">
    <w:abstractNumId w:val="21"/>
  </w:num>
  <w:num w:numId="24" w16cid:durableId="672803963">
    <w:abstractNumId w:val="24"/>
  </w:num>
  <w:num w:numId="25" w16cid:durableId="1681081477">
    <w:abstractNumId w:val="20"/>
  </w:num>
  <w:num w:numId="26" w16cid:durableId="8853397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7593705">
    <w:abstractNumId w:val="40"/>
  </w:num>
  <w:num w:numId="28" w16cid:durableId="1406142902">
    <w:abstractNumId w:val="16"/>
  </w:num>
  <w:num w:numId="29" w16cid:durableId="2123255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39895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1107898">
    <w:abstractNumId w:val="12"/>
  </w:num>
  <w:num w:numId="32" w16cid:durableId="756052111">
    <w:abstractNumId w:val="9"/>
  </w:num>
  <w:num w:numId="33" w16cid:durableId="2023579382">
    <w:abstractNumId w:val="47"/>
  </w:num>
  <w:num w:numId="34" w16cid:durableId="711884119">
    <w:abstractNumId w:val="8"/>
  </w:num>
  <w:num w:numId="35" w16cid:durableId="72048489">
    <w:abstractNumId w:val="14"/>
  </w:num>
  <w:num w:numId="36" w16cid:durableId="2118408612">
    <w:abstractNumId w:val="15"/>
  </w:num>
  <w:num w:numId="37" w16cid:durableId="1821144399">
    <w:abstractNumId w:val="37"/>
  </w:num>
  <w:num w:numId="38" w16cid:durableId="476535664">
    <w:abstractNumId w:val="25"/>
  </w:num>
  <w:num w:numId="39" w16cid:durableId="1044210201">
    <w:abstractNumId w:val="18"/>
  </w:num>
  <w:num w:numId="40" w16cid:durableId="1520966535">
    <w:abstractNumId w:val="34"/>
  </w:num>
  <w:num w:numId="41" w16cid:durableId="278486963">
    <w:abstractNumId w:val="23"/>
  </w:num>
  <w:num w:numId="42" w16cid:durableId="2029939017">
    <w:abstractNumId w:val="48"/>
  </w:num>
  <w:num w:numId="43" w16cid:durableId="408774530">
    <w:abstractNumId w:val="36"/>
  </w:num>
  <w:num w:numId="44" w16cid:durableId="1534341148">
    <w:abstractNumId w:val="28"/>
  </w:num>
  <w:num w:numId="45" w16cid:durableId="708992654">
    <w:abstractNumId w:val="7"/>
  </w:num>
  <w:num w:numId="46" w16cid:durableId="1056010023">
    <w:abstractNumId w:val="11"/>
  </w:num>
  <w:num w:numId="47" w16cid:durableId="67076348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6"/>
    <w:rsid w:val="00004A10"/>
    <w:rsid w:val="00007AC1"/>
    <w:rsid w:val="000102AE"/>
    <w:rsid w:val="00011A73"/>
    <w:rsid w:val="0002531B"/>
    <w:rsid w:val="00026D90"/>
    <w:rsid w:val="000316AB"/>
    <w:rsid w:val="000415AB"/>
    <w:rsid w:val="000432A9"/>
    <w:rsid w:val="00047C31"/>
    <w:rsid w:val="00067CF0"/>
    <w:rsid w:val="00070265"/>
    <w:rsid w:val="00076D57"/>
    <w:rsid w:val="00077A27"/>
    <w:rsid w:val="00081065"/>
    <w:rsid w:val="00081ECD"/>
    <w:rsid w:val="000831BF"/>
    <w:rsid w:val="000853CD"/>
    <w:rsid w:val="000869BF"/>
    <w:rsid w:val="000870D0"/>
    <w:rsid w:val="000941BB"/>
    <w:rsid w:val="000B16EF"/>
    <w:rsid w:val="000B281E"/>
    <w:rsid w:val="000B6104"/>
    <w:rsid w:val="000B682B"/>
    <w:rsid w:val="000B755A"/>
    <w:rsid w:val="000C0CAE"/>
    <w:rsid w:val="000C3F79"/>
    <w:rsid w:val="000C6AC5"/>
    <w:rsid w:val="000C6DD1"/>
    <w:rsid w:val="000C780E"/>
    <w:rsid w:val="000D1BBE"/>
    <w:rsid w:val="000D44CE"/>
    <w:rsid w:val="000D6500"/>
    <w:rsid w:val="000D778E"/>
    <w:rsid w:val="000E0F6F"/>
    <w:rsid w:val="000E112B"/>
    <w:rsid w:val="000E37E7"/>
    <w:rsid w:val="000F0D2D"/>
    <w:rsid w:val="00103BB3"/>
    <w:rsid w:val="00104757"/>
    <w:rsid w:val="001076A4"/>
    <w:rsid w:val="001136F7"/>
    <w:rsid w:val="00137993"/>
    <w:rsid w:val="00147DBF"/>
    <w:rsid w:val="0015228D"/>
    <w:rsid w:val="00152927"/>
    <w:rsid w:val="00156980"/>
    <w:rsid w:val="001626FB"/>
    <w:rsid w:val="00165BA0"/>
    <w:rsid w:val="00166A8E"/>
    <w:rsid w:val="00172805"/>
    <w:rsid w:val="0017559A"/>
    <w:rsid w:val="00175D46"/>
    <w:rsid w:val="00177EA0"/>
    <w:rsid w:val="00182EEF"/>
    <w:rsid w:val="00185264"/>
    <w:rsid w:val="00187553"/>
    <w:rsid w:val="00190E97"/>
    <w:rsid w:val="00192044"/>
    <w:rsid w:val="001B1BA0"/>
    <w:rsid w:val="001B3249"/>
    <w:rsid w:val="001B4784"/>
    <w:rsid w:val="001B4C45"/>
    <w:rsid w:val="001C0F6C"/>
    <w:rsid w:val="001C118D"/>
    <w:rsid w:val="001C1949"/>
    <w:rsid w:val="001C3BBE"/>
    <w:rsid w:val="001C7BD4"/>
    <w:rsid w:val="001D3CF4"/>
    <w:rsid w:val="001D4E68"/>
    <w:rsid w:val="001D7612"/>
    <w:rsid w:val="001E18FC"/>
    <w:rsid w:val="001E40EA"/>
    <w:rsid w:val="001F3E06"/>
    <w:rsid w:val="0020080F"/>
    <w:rsid w:val="002067F4"/>
    <w:rsid w:val="00206B87"/>
    <w:rsid w:val="00212A50"/>
    <w:rsid w:val="002130A0"/>
    <w:rsid w:val="0021366C"/>
    <w:rsid w:val="00215E17"/>
    <w:rsid w:val="00216CB4"/>
    <w:rsid w:val="00217AB3"/>
    <w:rsid w:val="002206E0"/>
    <w:rsid w:val="002261C1"/>
    <w:rsid w:val="00237AD9"/>
    <w:rsid w:val="00237FC9"/>
    <w:rsid w:val="00237FFE"/>
    <w:rsid w:val="002419BA"/>
    <w:rsid w:val="0024405C"/>
    <w:rsid w:val="00254629"/>
    <w:rsid w:val="002546F7"/>
    <w:rsid w:val="00254D18"/>
    <w:rsid w:val="00255A25"/>
    <w:rsid w:val="00255B13"/>
    <w:rsid w:val="00255FE0"/>
    <w:rsid w:val="00262141"/>
    <w:rsid w:val="00262A20"/>
    <w:rsid w:val="00271548"/>
    <w:rsid w:val="00273EF3"/>
    <w:rsid w:val="002801B3"/>
    <w:rsid w:val="00280870"/>
    <w:rsid w:val="00287992"/>
    <w:rsid w:val="0029105A"/>
    <w:rsid w:val="002919ED"/>
    <w:rsid w:val="002925CE"/>
    <w:rsid w:val="00292620"/>
    <w:rsid w:val="002B3238"/>
    <w:rsid w:val="002B5C37"/>
    <w:rsid w:val="002C11E6"/>
    <w:rsid w:val="002C2051"/>
    <w:rsid w:val="002C3F0C"/>
    <w:rsid w:val="002C77F8"/>
    <w:rsid w:val="002D0A2B"/>
    <w:rsid w:val="002E01FF"/>
    <w:rsid w:val="002E4331"/>
    <w:rsid w:val="002F0159"/>
    <w:rsid w:val="002F2002"/>
    <w:rsid w:val="002F31AC"/>
    <w:rsid w:val="002F359E"/>
    <w:rsid w:val="002F3AF6"/>
    <w:rsid w:val="003005AD"/>
    <w:rsid w:val="00302862"/>
    <w:rsid w:val="00317272"/>
    <w:rsid w:val="0032112E"/>
    <w:rsid w:val="00324EB2"/>
    <w:rsid w:val="003255EF"/>
    <w:rsid w:val="00331FCF"/>
    <w:rsid w:val="0033536C"/>
    <w:rsid w:val="00337CA6"/>
    <w:rsid w:val="00340BC3"/>
    <w:rsid w:val="00344D26"/>
    <w:rsid w:val="00350986"/>
    <w:rsid w:val="0035259C"/>
    <w:rsid w:val="00353532"/>
    <w:rsid w:val="00354647"/>
    <w:rsid w:val="00357EA6"/>
    <w:rsid w:val="0036095D"/>
    <w:rsid w:val="003613C8"/>
    <w:rsid w:val="00361A24"/>
    <w:rsid w:val="00363244"/>
    <w:rsid w:val="003647BB"/>
    <w:rsid w:val="003660E5"/>
    <w:rsid w:val="00366CE7"/>
    <w:rsid w:val="00372471"/>
    <w:rsid w:val="00376EFA"/>
    <w:rsid w:val="0037792D"/>
    <w:rsid w:val="00381D24"/>
    <w:rsid w:val="003852D2"/>
    <w:rsid w:val="003875A6"/>
    <w:rsid w:val="003876E1"/>
    <w:rsid w:val="00387AEE"/>
    <w:rsid w:val="00395820"/>
    <w:rsid w:val="003967F6"/>
    <w:rsid w:val="003A2CA5"/>
    <w:rsid w:val="003A3C84"/>
    <w:rsid w:val="003B07F4"/>
    <w:rsid w:val="003B425E"/>
    <w:rsid w:val="003B5882"/>
    <w:rsid w:val="003B6D34"/>
    <w:rsid w:val="003C43F3"/>
    <w:rsid w:val="003C701F"/>
    <w:rsid w:val="003C73CD"/>
    <w:rsid w:val="003D1C01"/>
    <w:rsid w:val="003D2079"/>
    <w:rsid w:val="003D57FE"/>
    <w:rsid w:val="003D5A56"/>
    <w:rsid w:val="003D5F81"/>
    <w:rsid w:val="003D6873"/>
    <w:rsid w:val="003F20F0"/>
    <w:rsid w:val="00404F07"/>
    <w:rsid w:val="00414820"/>
    <w:rsid w:val="00415D02"/>
    <w:rsid w:val="00417621"/>
    <w:rsid w:val="00424614"/>
    <w:rsid w:val="00430AA7"/>
    <w:rsid w:val="004328BB"/>
    <w:rsid w:val="0043349D"/>
    <w:rsid w:val="004376A0"/>
    <w:rsid w:val="00440C07"/>
    <w:rsid w:val="00442434"/>
    <w:rsid w:val="00454DEF"/>
    <w:rsid w:val="004740BE"/>
    <w:rsid w:val="00475593"/>
    <w:rsid w:val="0047644A"/>
    <w:rsid w:val="00480C59"/>
    <w:rsid w:val="0049685B"/>
    <w:rsid w:val="004A5C22"/>
    <w:rsid w:val="004A7D82"/>
    <w:rsid w:val="004B601B"/>
    <w:rsid w:val="004B6204"/>
    <w:rsid w:val="004C68E5"/>
    <w:rsid w:val="004D30E9"/>
    <w:rsid w:val="004D4BF4"/>
    <w:rsid w:val="004E4CF7"/>
    <w:rsid w:val="004E78DB"/>
    <w:rsid w:val="004F4CD5"/>
    <w:rsid w:val="004F657D"/>
    <w:rsid w:val="0050655D"/>
    <w:rsid w:val="00507F0C"/>
    <w:rsid w:val="00510AF0"/>
    <w:rsid w:val="00515BEE"/>
    <w:rsid w:val="00526D2B"/>
    <w:rsid w:val="0052726D"/>
    <w:rsid w:val="00531AF0"/>
    <w:rsid w:val="00531B0E"/>
    <w:rsid w:val="0053226E"/>
    <w:rsid w:val="005338DA"/>
    <w:rsid w:val="00550A6C"/>
    <w:rsid w:val="00554610"/>
    <w:rsid w:val="0055620A"/>
    <w:rsid w:val="00557DD4"/>
    <w:rsid w:val="0056404B"/>
    <w:rsid w:val="00564846"/>
    <w:rsid w:val="00567F87"/>
    <w:rsid w:val="0058050F"/>
    <w:rsid w:val="00582189"/>
    <w:rsid w:val="00584522"/>
    <w:rsid w:val="00585563"/>
    <w:rsid w:val="0059136D"/>
    <w:rsid w:val="00593B69"/>
    <w:rsid w:val="00594824"/>
    <w:rsid w:val="005973F5"/>
    <w:rsid w:val="005976E4"/>
    <w:rsid w:val="005979A0"/>
    <w:rsid w:val="005A0E78"/>
    <w:rsid w:val="005A270A"/>
    <w:rsid w:val="005B2464"/>
    <w:rsid w:val="005B6738"/>
    <w:rsid w:val="005C16DA"/>
    <w:rsid w:val="005C5B97"/>
    <w:rsid w:val="005D2065"/>
    <w:rsid w:val="005D2F22"/>
    <w:rsid w:val="005D36D8"/>
    <w:rsid w:val="005E34E9"/>
    <w:rsid w:val="005E66FF"/>
    <w:rsid w:val="005E70ED"/>
    <w:rsid w:val="005E7F67"/>
    <w:rsid w:val="005F1969"/>
    <w:rsid w:val="0060232D"/>
    <w:rsid w:val="00604708"/>
    <w:rsid w:val="0060791A"/>
    <w:rsid w:val="00610698"/>
    <w:rsid w:val="006109AA"/>
    <w:rsid w:val="00611B68"/>
    <w:rsid w:val="006132F1"/>
    <w:rsid w:val="00615233"/>
    <w:rsid w:val="00616332"/>
    <w:rsid w:val="00620EF5"/>
    <w:rsid w:val="0063220C"/>
    <w:rsid w:val="00633CE4"/>
    <w:rsid w:val="00634770"/>
    <w:rsid w:val="006424E0"/>
    <w:rsid w:val="00650BA1"/>
    <w:rsid w:val="00650CD1"/>
    <w:rsid w:val="00655FEF"/>
    <w:rsid w:val="00657232"/>
    <w:rsid w:val="00664344"/>
    <w:rsid w:val="00675DDC"/>
    <w:rsid w:val="0067622D"/>
    <w:rsid w:val="00676677"/>
    <w:rsid w:val="00681C71"/>
    <w:rsid w:val="006853C8"/>
    <w:rsid w:val="00686F65"/>
    <w:rsid w:val="00687B37"/>
    <w:rsid w:val="00692210"/>
    <w:rsid w:val="00695523"/>
    <w:rsid w:val="00695A80"/>
    <w:rsid w:val="006A6EC5"/>
    <w:rsid w:val="006B0483"/>
    <w:rsid w:val="006B1D1D"/>
    <w:rsid w:val="006C4103"/>
    <w:rsid w:val="006C452D"/>
    <w:rsid w:val="006C769E"/>
    <w:rsid w:val="006D74AA"/>
    <w:rsid w:val="006E05AF"/>
    <w:rsid w:val="006E0DC9"/>
    <w:rsid w:val="006E2BC1"/>
    <w:rsid w:val="006E5AFE"/>
    <w:rsid w:val="006E5F8D"/>
    <w:rsid w:val="006F13AE"/>
    <w:rsid w:val="006F4E68"/>
    <w:rsid w:val="006F676A"/>
    <w:rsid w:val="006F6F69"/>
    <w:rsid w:val="007051A9"/>
    <w:rsid w:val="00705865"/>
    <w:rsid w:val="007075E2"/>
    <w:rsid w:val="00710A7C"/>
    <w:rsid w:val="007115C9"/>
    <w:rsid w:val="00711F5D"/>
    <w:rsid w:val="00711FD1"/>
    <w:rsid w:val="00712217"/>
    <w:rsid w:val="00716FFB"/>
    <w:rsid w:val="00722C39"/>
    <w:rsid w:val="00725379"/>
    <w:rsid w:val="00734BE3"/>
    <w:rsid w:val="00735592"/>
    <w:rsid w:val="00737E09"/>
    <w:rsid w:val="00743A09"/>
    <w:rsid w:val="007478A2"/>
    <w:rsid w:val="00750562"/>
    <w:rsid w:val="00752501"/>
    <w:rsid w:val="00753305"/>
    <w:rsid w:val="007656C7"/>
    <w:rsid w:val="00765B7F"/>
    <w:rsid w:val="00775D84"/>
    <w:rsid w:val="0077711A"/>
    <w:rsid w:val="00787167"/>
    <w:rsid w:val="00787E8D"/>
    <w:rsid w:val="007903DA"/>
    <w:rsid w:val="00791C10"/>
    <w:rsid w:val="007A058D"/>
    <w:rsid w:val="007A2BE9"/>
    <w:rsid w:val="007A312E"/>
    <w:rsid w:val="007B022E"/>
    <w:rsid w:val="007B26BE"/>
    <w:rsid w:val="007B4320"/>
    <w:rsid w:val="007B71A8"/>
    <w:rsid w:val="007B7A11"/>
    <w:rsid w:val="007D2106"/>
    <w:rsid w:val="007D21C9"/>
    <w:rsid w:val="007E2A90"/>
    <w:rsid w:val="007F320E"/>
    <w:rsid w:val="007F4A99"/>
    <w:rsid w:val="007F4F7C"/>
    <w:rsid w:val="00805639"/>
    <w:rsid w:val="0080644C"/>
    <w:rsid w:val="00811A40"/>
    <w:rsid w:val="00812903"/>
    <w:rsid w:val="00817407"/>
    <w:rsid w:val="00821A6F"/>
    <w:rsid w:val="00825D3A"/>
    <w:rsid w:val="00831FA2"/>
    <w:rsid w:val="00832479"/>
    <w:rsid w:val="0083372C"/>
    <w:rsid w:val="0083678A"/>
    <w:rsid w:val="00840534"/>
    <w:rsid w:val="00843274"/>
    <w:rsid w:val="00846487"/>
    <w:rsid w:val="008559FF"/>
    <w:rsid w:val="00855E22"/>
    <w:rsid w:val="008563CA"/>
    <w:rsid w:val="008623FB"/>
    <w:rsid w:val="0086289C"/>
    <w:rsid w:val="00865E51"/>
    <w:rsid w:val="0086610C"/>
    <w:rsid w:val="00866458"/>
    <w:rsid w:val="0087619D"/>
    <w:rsid w:val="0088228E"/>
    <w:rsid w:val="00883674"/>
    <w:rsid w:val="00883A60"/>
    <w:rsid w:val="008A5738"/>
    <w:rsid w:val="008A5A8D"/>
    <w:rsid w:val="008A5D4C"/>
    <w:rsid w:val="008B146B"/>
    <w:rsid w:val="008B5358"/>
    <w:rsid w:val="008B54FA"/>
    <w:rsid w:val="008B7C78"/>
    <w:rsid w:val="008C0E16"/>
    <w:rsid w:val="008C47ED"/>
    <w:rsid w:val="008C63A8"/>
    <w:rsid w:val="008D604E"/>
    <w:rsid w:val="008D61C8"/>
    <w:rsid w:val="008E1028"/>
    <w:rsid w:val="008E2C1F"/>
    <w:rsid w:val="008E3196"/>
    <w:rsid w:val="008E40B1"/>
    <w:rsid w:val="008E585D"/>
    <w:rsid w:val="008F1347"/>
    <w:rsid w:val="008F2350"/>
    <w:rsid w:val="008F61C6"/>
    <w:rsid w:val="008F62E9"/>
    <w:rsid w:val="008F7EEC"/>
    <w:rsid w:val="00906AC9"/>
    <w:rsid w:val="00906BAB"/>
    <w:rsid w:val="009177A8"/>
    <w:rsid w:val="00920D1E"/>
    <w:rsid w:val="009262FF"/>
    <w:rsid w:val="00927925"/>
    <w:rsid w:val="00936A71"/>
    <w:rsid w:val="00937DB7"/>
    <w:rsid w:val="009402D2"/>
    <w:rsid w:val="00940A4F"/>
    <w:rsid w:val="009466B1"/>
    <w:rsid w:val="00947A56"/>
    <w:rsid w:val="009502F9"/>
    <w:rsid w:val="00951F40"/>
    <w:rsid w:val="009542B2"/>
    <w:rsid w:val="00962529"/>
    <w:rsid w:val="0096331E"/>
    <w:rsid w:val="009636EE"/>
    <w:rsid w:val="009646DC"/>
    <w:rsid w:val="009666D6"/>
    <w:rsid w:val="00971532"/>
    <w:rsid w:val="00972C23"/>
    <w:rsid w:val="0097399A"/>
    <w:rsid w:val="009754D4"/>
    <w:rsid w:val="00984670"/>
    <w:rsid w:val="0098569D"/>
    <w:rsid w:val="009860DB"/>
    <w:rsid w:val="0099035F"/>
    <w:rsid w:val="009922FB"/>
    <w:rsid w:val="00992C92"/>
    <w:rsid w:val="00993D8D"/>
    <w:rsid w:val="00994AF7"/>
    <w:rsid w:val="009A1CA8"/>
    <w:rsid w:val="009A753E"/>
    <w:rsid w:val="009A75B2"/>
    <w:rsid w:val="009B118E"/>
    <w:rsid w:val="009B53B8"/>
    <w:rsid w:val="009C186F"/>
    <w:rsid w:val="009C35E7"/>
    <w:rsid w:val="009C641B"/>
    <w:rsid w:val="009D12EF"/>
    <w:rsid w:val="009D1B9A"/>
    <w:rsid w:val="009D30A8"/>
    <w:rsid w:val="009D404A"/>
    <w:rsid w:val="009D43B8"/>
    <w:rsid w:val="009D6B29"/>
    <w:rsid w:val="009D6B3E"/>
    <w:rsid w:val="009E2010"/>
    <w:rsid w:val="009F2659"/>
    <w:rsid w:val="009F4A6A"/>
    <w:rsid w:val="009F55AA"/>
    <w:rsid w:val="00A02116"/>
    <w:rsid w:val="00A04519"/>
    <w:rsid w:val="00A12689"/>
    <w:rsid w:val="00A17DAE"/>
    <w:rsid w:val="00A21B14"/>
    <w:rsid w:val="00A21DF5"/>
    <w:rsid w:val="00A221E0"/>
    <w:rsid w:val="00A23BC5"/>
    <w:rsid w:val="00A263B8"/>
    <w:rsid w:val="00A2743B"/>
    <w:rsid w:val="00A305E0"/>
    <w:rsid w:val="00A3103C"/>
    <w:rsid w:val="00A31905"/>
    <w:rsid w:val="00A33CD4"/>
    <w:rsid w:val="00A35D59"/>
    <w:rsid w:val="00A40B23"/>
    <w:rsid w:val="00A434E6"/>
    <w:rsid w:val="00A44590"/>
    <w:rsid w:val="00A44CE0"/>
    <w:rsid w:val="00A47919"/>
    <w:rsid w:val="00A51DFA"/>
    <w:rsid w:val="00A5486A"/>
    <w:rsid w:val="00A57081"/>
    <w:rsid w:val="00A57C39"/>
    <w:rsid w:val="00A64BA3"/>
    <w:rsid w:val="00A65D46"/>
    <w:rsid w:val="00A72283"/>
    <w:rsid w:val="00A72475"/>
    <w:rsid w:val="00A738DD"/>
    <w:rsid w:val="00A7440F"/>
    <w:rsid w:val="00A74CA4"/>
    <w:rsid w:val="00A7794B"/>
    <w:rsid w:val="00A81402"/>
    <w:rsid w:val="00A8199F"/>
    <w:rsid w:val="00A86CF7"/>
    <w:rsid w:val="00A8777B"/>
    <w:rsid w:val="00A90AD5"/>
    <w:rsid w:val="00A91FF6"/>
    <w:rsid w:val="00A93F7A"/>
    <w:rsid w:val="00A94FDC"/>
    <w:rsid w:val="00AA68DF"/>
    <w:rsid w:val="00AA7C72"/>
    <w:rsid w:val="00AA7DBD"/>
    <w:rsid w:val="00AB141A"/>
    <w:rsid w:val="00AB31C7"/>
    <w:rsid w:val="00AC0820"/>
    <w:rsid w:val="00AC2C4E"/>
    <w:rsid w:val="00AD2241"/>
    <w:rsid w:val="00AD232C"/>
    <w:rsid w:val="00AD3852"/>
    <w:rsid w:val="00AD3ED0"/>
    <w:rsid w:val="00AD65FB"/>
    <w:rsid w:val="00AE5660"/>
    <w:rsid w:val="00AF37DE"/>
    <w:rsid w:val="00AF46FE"/>
    <w:rsid w:val="00B02A8F"/>
    <w:rsid w:val="00B03C05"/>
    <w:rsid w:val="00B03F7C"/>
    <w:rsid w:val="00B11445"/>
    <w:rsid w:val="00B13269"/>
    <w:rsid w:val="00B15DFE"/>
    <w:rsid w:val="00B21B9A"/>
    <w:rsid w:val="00B23CFE"/>
    <w:rsid w:val="00B26009"/>
    <w:rsid w:val="00B32664"/>
    <w:rsid w:val="00B33B3A"/>
    <w:rsid w:val="00B43CBE"/>
    <w:rsid w:val="00B47D14"/>
    <w:rsid w:val="00B51D5B"/>
    <w:rsid w:val="00B53B8A"/>
    <w:rsid w:val="00B60459"/>
    <w:rsid w:val="00B60780"/>
    <w:rsid w:val="00B64885"/>
    <w:rsid w:val="00B66934"/>
    <w:rsid w:val="00B67FD0"/>
    <w:rsid w:val="00B73E0D"/>
    <w:rsid w:val="00B74EDB"/>
    <w:rsid w:val="00B76EBC"/>
    <w:rsid w:val="00B81735"/>
    <w:rsid w:val="00B84FC4"/>
    <w:rsid w:val="00B86BC2"/>
    <w:rsid w:val="00B942CA"/>
    <w:rsid w:val="00BA321A"/>
    <w:rsid w:val="00BC3820"/>
    <w:rsid w:val="00BC7A04"/>
    <w:rsid w:val="00BD29F5"/>
    <w:rsid w:val="00BD2D66"/>
    <w:rsid w:val="00BE3D54"/>
    <w:rsid w:val="00BE6AA9"/>
    <w:rsid w:val="00BF4617"/>
    <w:rsid w:val="00BF4B35"/>
    <w:rsid w:val="00BF6DCF"/>
    <w:rsid w:val="00C0001C"/>
    <w:rsid w:val="00C014AE"/>
    <w:rsid w:val="00C025E0"/>
    <w:rsid w:val="00C03C0C"/>
    <w:rsid w:val="00C03DD4"/>
    <w:rsid w:val="00C1130B"/>
    <w:rsid w:val="00C178D3"/>
    <w:rsid w:val="00C22355"/>
    <w:rsid w:val="00C2291D"/>
    <w:rsid w:val="00C22FBF"/>
    <w:rsid w:val="00C2412A"/>
    <w:rsid w:val="00C2704C"/>
    <w:rsid w:val="00C2784E"/>
    <w:rsid w:val="00C43B72"/>
    <w:rsid w:val="00C5095B"/>
    <w:rsid w:val="00C5272F"/>
    <w:rsid w:val="00C542F9"/>
    <w:rsid w:val="00C72A86"/>
    <w:rsid w:val="00C810C9"/>
    <w:rsid w:val="00C82055"/>
    <w:rsid w:val="00C84161"/>
    <w:rsid w:val="00C87A57"/>
    <w:rsid w:val="00C87E30"/>
    <w:rsid w:val="00C90FBD"/>
    <w:rsid w:val="00CA1021"/>
    <w:rsid w:val="00CA6F70"/>
    <w:rsid w:val="00CB0861"/>
    <w:rsid w:val="00CB43DF"/>
    <w:rsid w:val="00CB4E0E"/>
    <w:rsid w:val="00CC0113"/>
    <w:rsid w:val="00CC3461"/>
    <w:rsid w:val="00CC3784"/>
    <w:rsid w:val="00CC4AEB"/>
    <w:rsid w:val="00CD05CE"/>
    <w:rsid w:val="00CD650D"/>
    <w:rsid w:val="00CD7C90"/>
    <w:rsid w:val="00CE3E79"/>
    <w:rsid w:val="00CE5137"/>
    <w:rsid w:val="00CE6EA2"/>
    <w:rsid w:val="00CF56FB"/>
    <w:rsid w:val="00D04DE1"/>
    <w:rsid w:val="00D100CF"/>
    <w:rsid w:val="00D149ED"/>
    <w:rsid w:val="00D14B7F"/>
    <w:rsid w:val="00D14FD1"/>
    <w:rsid w:val="00D1682C"/>
    <w:rsid w:val="00D2549C"/>
    <w:rsid w:val="00D302C9"/>
    <w:rsid w:val="00D425D7"/>
    <w:rsid w:val="00D46B2B"/>
    <w:rsid w:val="00D47971"/>
    <w:rsid w:val="00D51D7C"/>
    <w:rsid w:val="00D56402"/>
    <w:rsid w:val="00D57FF6"/>
    <w:rsid w:val="00D7198F"/>
    <w:rsid w:val="00D7426C"/>
    <w:rsid w:val="00D81477"/>
    <w:rsid w:val="00D827C3"/>
    <w:rsid w:val="00D87D5A"/>
    <w:rsid w:val="00DA107D"/>
    <w:rsid w:val="00DA1D94"/>
    <w:rsid w:val="00DA46C6"/>
    <w:rsid w:val="00DA59BA"/>
    <w:rsid w:val="00DA6045"/>
    <w:rsid w:val="00DA631B"/>
    <w:rsid w:val="00DB20C1"/>
    <w:rsid w:val="00DB3C17"/>
    <w:rsid w:val="00DB53F8"/>
    <w:rsid w:val="00DC0E32"/>
    <w:rsid w:val="00DC2191"/>
    <w:rsid w:val="00DC2556"/>
    <w:rsid w:val="00DD0338"/>
    <w:rsid w:val="00DD1D8B"/>
    <w:rsid w:val="00DD4680"/>
    <w:rsid w:val="00DE36B8"/>
    <w:rsid w:val="00DE6B1F"/>
    <w:rsid w:val="00DF4ADC"/>
    <w:rsid w:val="00DF705C"/>
    <w:rsid w:val="00E053A4"/>
    <w:rsid w:val="00E06FEC"/>
    <w:rsid w:val="00E16D76"/>
    <w:rsid w:val="00E1774F"/>
    <w:rsid w:val="00E209FA"/>
    <w:rsid w:val="00E23D37"/>
    <w:rsid w:val="00E24287"/>
    <w:rsid w:val="00E34502"/>
    <w:rsid w:val="00E360DC"/>
    <w:rsid w:val="00E36EC8"/>
    <w:rsid w:val="00E37088"/>
    <w:rsid w:val="00E40142"/>
    <w:rsid w:val="00E4225C"/>
    <w:rsid w:val="00E42A21"/>
    <w:rsid w:val="00E43D5F"/>
    <w:rsid w:val="00E46447"/>
    <w:rsid w:val="00E50597"/>
    <w:rsid w:val="00E57EC2"/>
    <w:rsid w:val="00E6086B"/>
    <w:rsid w:val="00E617DE"/>
    <w:rsid w:val="00E6245A"/>
    <w:rsid w:val="00E62487"/>
    <w:rsid w:val="00E625B7"/>
    <w:rsid w:val="00E64775"/>
    <w:rsid w:val="00E67D86"/>
    <w:rsid w:val="00E70198"/>
    <w:rsid w:val="00E707E2"/>
    <w:rsid w:val="00E74FBF"/>
    <w:rsid w:val="00E7616C"/>
    <w:rsid w:val="00E7642C"/>
    <w:rsid w:val="00E94042"/>
    <w:rsid w:val="00E961A0"/>
    <w:rsid w:val="00E96CB3"/>
    <w:rsid w:val="00EA1EF4"/>
    <w:rsid w:val="00EA3E05"/>
    <w:rsid w:val="00EA4710"/>
    <w:rsid w:val="00EA4954"/>
    <w:rsid w:val="00EA547A"/>
    <w:rsid w:val="00EB4094"/>
    <w:rsid w:val="00EB4CDF"/>
    <w:rsid w:val="00EB6201"/>
    <w:rsid w:val="00EC1A72"/>
    <w:rsid w:val="00EC3FF3"/>
    <w:rsid w:val="00EC5C16"/>
    <w:rsid w:val="00EC5C4A"/>
    <w:rsid w:val="00ED6361"/>
    <w:rsid w:val="00EE48A5"/>
    <w:rsid w:val="00EE56F8"/>
    <w:rsid w:val="00EF398E"/>
    <w:rsid w:val="00EF6D26"/>
    <w:rsid w:val="00F13C68"/>
    <w:rsid w:val="00F33C2E"/>
    <w:rsid w:val="00F35A5A"/>
    <w:rsid w:val="00F3692E"/>
    <w:rsid w:val="00F37E3B"/>
    <w:rsid w:val="00F429A8"/>
    <w:rsid w:val="00F433AD"/>
    <w:rsid w:val="00F47E1D"/>
    <w:rsid w:val="00F53713"/>
    <w:rsid w:val="00F5472F"/>
    <w:rsid w:val="00F551EB"/>
    <w:rsid w:val="00F62055"/>
    <w:rsid w:val="00F9375F"/>
    <w:rsid w:val="00F96549"/>
    <w:rsid w:val="00F96CAE"/>
    <w:rsid w:val="00F96FCC"/>
    <w:rsid w:val="00FA4ABA"/>
    <w:rsid w:val="00FA63A8"/>
    <w:rsid w:val="00FB264C"/>
    <w:rsid w:val="00FC0262"/>
    <w:rsid w:val="00FC2361"/>
    <w:rsid w:val="00FC38D1"/>
    <w:rsid w:val="00FC5246"/>
    <w:rsid w:val="00FC6A8B"/>
    <w:rsid w:val="00FC79FF"/>
    <w:rsid w:val="00FD1794"/>
    <w:rsid w:val="00FD5AE9"/>
    <w:rsid w:val="00FE0EE9"/>
    <w:rsid w:val="00FF0CB6"/>
    <w:rsid w:val="00FF5876"/>
    <w:rsid w:val="20C0F54F"/>
    <w:rsid w:val="25F11291"/>
    <w:rsid w:val="7F1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C13C6"/>
  <w15:docId w15:val="{74EB8A78-97E5-4363-8A65-E0A7D32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spacing w:before="28" w:after="28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  <w:color w:val="000000"/>
      <w:sz w:val="24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yshortcuts">
    <w:name w:val="yshortcuts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qj">
    <w:name w:val="aqj"/>
    <w:basedOn w:val="WW-DefaultParagraphFont"/>
  </w:style>
  <w:style w:type="character" w:customStyle="1" w:styleId="Heading1Char">
    <w:name w:val="Heading 1 Char"/>
    <w:rPr>
      <w:b/>
      <w:bCs/>
      <w:kern w:val="1"/>
      <w:sz w:val="48"/>
      <w:szCs w:val="48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color w:val="2222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color w:val="000000"/>
      <w:sz w:val="24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Heading2Char">
    <w:name w:val="Heading 2 Char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highlight">
    <w:name w:val="highligh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" w:after="28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yiv657252336msonormal">
    <w:name w:val="yiv657252336msonormal"/>
    <w:basedOn w:val="Normal"/>
    <w:pPr>
      <w:spacing w:before="28" w:after="28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MediumGrid21">
    <w:name w:val="Medium Grid 2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yiv3879387149msolistparagraph">
    <w:name w:val="yiv3879387149msolistparagraph"/>
    <w:basedOn w:val="Normal"/>
    <w:pPr>
      <w:spacing w:before="28" w:after="28"/>
    </w:p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date-display-single">
    <w:name w:val="date-display-single"/>
    <w:rsid w:val="00712217"/>
  </w:style>
  <w:style w:type="character" w:customStyle="1" w:styleId="date-display-start">
    <w:name w:val="date-display-start"/>
    <w:rsid w:val="00712217"/>
  </w:style>
  <w:style w:type="character" w:customStyle="1" w:styleId="date-display-end">
    <w:name w:val="date-display-end"/>
    <w:rsid w:val="00712217"/>
  </w:style>
  <w:style w:type="character" w:customStyle="1" w:styleId="fn">
    <w:name w:val="fn"/>
    <w:rsid w:val="00712217"/>
  </w:style>
  <w:style w:type="paragraph" w:customStyle="1" w:styleId="xmsolistparagraph">
    <w:name w:val="x_msolistparagraph"/>
    <w:basedOn w:val="Normal"/>
    <w:uiPriority w:val="99"/>
    <w:rsid w:val="00994AF7"/>
    <w:pPr>
      <w:suppressAutoHyphens w:val="0"/>
    </w:pPr>
    <w:rPr>
      <w:rFonts w:eastAsia="Calibri" w:cs="Times New Roman"/>
      <w:kern w:val="0"/>
      <w:lang w:eastAsia="en-US" w:bidi="ar-SA"/>
    </w:rPr>
  </w:style>
  <w:style w:type="character" w:customStyle="1" w:styleId="mbtext">
    <w:name w:val="mb_text"/>
    <w:rsid w:val="00152927"/>
  </w:style>
  <w:style w:type="character" w:customStyle="1" w:styleId="s2">
    <w:name w:val="s2"/>
    <w:rsid w:val="0086289C"/>
  </w:style>
  <w:style w:type="paragraph" w:styleId="PlainText">
    <w:name w:val="Plain Text"/>
    <w:basedOn w:val="Normal"/>
    <w:link w:val="PlainTextChar"/>
    <w:uiPriority w:val="99"/>
    <w:unhideWhenUsed/>
    <w:rsid w:val="00F96FCC"/>
    <w:pPr>
      <w:suppressAutoHyphens w:val="0"/>
    </w:pPr>
    <w:rPr>
      <w:rFonts w:ascii="Calibri" w:eastAsia="Times New Roman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rsid w:val="00F96FCC"/>
    <w:rPr>
      <w:rFonts w:ascii="Calibri" w:hAnsi="Calibri"/>
      <w:sz w:val="22"/>
      <w:szCs w:val="21"/>
    </w:rPr>
  </w:style>
  <w:style w:type="character" w:customStyle="1" w:styleId="section-info-text">
    <w:name w:val="section-info-text"/>
    <w:rsid w:val="00F96FCC"/>
    <w:rPr>
      <w:rFonts w:ascii="Times New Roman" w:hAnsi="Times New Roman" w:cs="Times New Roman" w:hint="default"/>
    </w:rPr>
  </w:style>
  <w:style w:type="character" w:customStyle="1" w:styleId="5xhk">
    <w:name w:val="_5xhk"/>
    <w:rsid w:val="00CA6F70"/>
  </w:style>
  <w:style w:type="paragraph" w:customStyle="1" w:styleId="Minutesreport">
    <w:name w:val="Minutes report"/>
    <w:basedOn w:val="Normal"/>
    <w:qFormat/>
    <w:rsid w:val="00E96CB3"/>
    <w:pPr>
      <w:widowControl w:val="0"/>
      <w:numPr>
        <w:numId w:val="3"/>
      </w:numPr>
      <w:tabs>
        <w:tab w:val="num" w:pos="0"/>
      </w:tabs>
      <w:suppressAutoHyphens w:val="0"/>
      <w:autoSpaceDE w:val="0"/>
      <w:autoSpaceDN w:val="0"/>
      <w:adjustRightInd w:val="0"/>
      <w:spacing w:after="120"/>
      <w:ind w:left="360"/>
    </w:pPr>
    <w:rPr>
      <w:rFonts w:ascii="Arial" w:eastAsia="MS Mincho" w:hAnsi="Arial" w:cs="Symbol"/>
      <w:color w:val="7F7F7F"/>
      <w:kern w:val="0"/>
      <w:szCs w:val="26"/>
      <w:lang w:eastAsia="en-US" w:bidi="ar-SA"/>
    </w:rPr>
  </w:style>
  <w:style w:type="paragraph" w:styleId="NoSpacing">
    <w:name w:val="No Spacing"/>
    <w:basedOn w:val="Normal"/>
    <w:uiPriority w:val="1"/>
    <w:qFormat/>
    <w:rsid w:val="008C0E16"/>
    <w:pPr>
      <w:suppressAutoHyphens w:val="0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rsid w:val="002546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ide-small">
    <w:name w:val="hide-small"/>
    <w:basedOn w:val="Normal"/>
    <w:rsid w:val="000D650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customStyle="1" w:styleId="xxmsonormal">
    <w:name w:val="x_xmsonormal"/>
    <w:basedOn w:val="Normal"/>
    <w:rsid w:val="005B6738"/>
    <w:pPr>
      <w:suppressAutoHyphens w:val="0"/>
    </w:pPr>
    <w:rPr>
      <w:rFonts w:eastAsia="Calibri" w:cs="Times New Roman"/>
      <w:kern w:val="0"/>
      <w:lang w:eastAsia="en-US" w:bidi="ar-SA"/>
    </w:rPr>
  </w:style>
  <w:style w:type="table" w:styleId="TableGrid">
    <w:name w:val="Table Grid"/>
    <w:basedOn w:val="TableNormal"/>
    <w:uiPriority w:val="59"/>
    <w:rsid w:val="00765B7F"/>
    <w:rPr>
      <w:rFonts w:eastAsia="MS Mincho" w:cs="Arial"/>
      <w:color w:val="262626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8737371146804446806gmail-m-8116392677817947142m-4141693685027677371gmail-m-2707739271806104213gmail-m5822205543667463487gmail-m-2028368167225168424gmail-m8898336059962613555m-7431575098558380409gmail-m-3512407963719035469msolistparagraph">
    <w:name w:val="gmail-m_8737371146804446806gmail-m_-8116392677817947142m_-4141693685027677371gmail-m_-2707739271806104213gmail-m5822205543667463487gmail-m-2028368167225168424gmail-m8898336059962613555m-7431575098558380409gmail-m-3512407963719035469msolistparagraph"/>
    <w:basedOn w:val="Normal"/>
    <w:rsid w:val="00A21B14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A24"/>
    <w:rPr>
      <w:color w:val="605E5C"/>
      <w:shd w:val="clear" w:color="auto" w:fill="E1DFDD"/>
    </w:rPr>
  </w:style>
  <w:style w:type="character" w:customStyle="1" w:styleId="widget-pane-link">
    <w:name w:val="widget-pane-link"/>
    <w:basedOn w:val="DefaultParagraphFont"/>
    <w:rsid w:val="000941BB"/>
  </w:style>
  <w:style w:type="paragraph" w:customStyle="1" w:styleId="gdp">
    <w:name w:val="gd_p"/>
    <w:basedOn w:val="Normal"/>
    <w:uiPriority w:val="99"/>
    <w:rsid w:val="00A738DD"/>
    <w:pPr>
      <w:suppressAutoHyphens w:val="0"/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customStyle="1" w:styleId="coa-bookmark">
    <w:name w:val="coa-bookmark"/>
    <w:basedOn w:val="Normal"/>
    <w:rsid w:val="0056484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css-901oao">
    <w:name w:val="css-901oao"/>
    <w:basedOn w:val="DefaultParagraphFont"/>
    <w:rsid w:val="005E66FF"/>
  </w:style>
  <w:style w:type="character" w:styleId="UnresolvedMention">
    <w:name w:val="Unresolved Mention"/>
    <w:basedOn w:val="DefaultParagraphFont"/>
    <w:uiPriority w:val="99"/>
    <w:semiHidden/>
    <w:unhideWhenUsed/>
    <w:rsid w:val="00A4791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F2659"/>
    <w:rPr>
      <w:rFonts w:ascii="Segoe UI" w:hAnsi="Segoe UI" w:cs="Segoe UI" w:hint="default"/>
      <w:b/>
      <w:bCs/>
      <w:color w:val="26262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womens-equality-day-bike-ride-tickets-379273446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0C24-6954-7246-BABE-56D299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Bicycle and pedestrian Advisory Committee</vt:lpstr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Bicycle and pedestrian Advisory Committee</dc:title>
  <dc:creator>Jim</dc:creator>
  <cp:lastModifiedBy>Mary-Jane Roth</cp:lastModifiedBy>
  <cp:revision>3</cp:revision>
  <cp:lastPrinted>2021-05-10T16:16:00Z</cp:lastPrinted>
  <dcterms:created xsi:type="dcterms:W3CDTF">2022-07-08T14:52:00Z</dcterms:created>
  <dcterms:modified xsi:type="dcterms:W3CDTF">2022-07-08T14:52:00Z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DARPA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