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91" w:rsidRPr="00C40391" w:rsidRDefault="00C40391" w:rsidP="00C40391">
      <w:pPr>
        <w:pStyle w:val="BodyText"/>
        <w:rPr>
          <w:b/>
        </w:rPr>
      </w:pPr>
      <w:bookmarkStart w:id="0" w:name="_GoBack"/>
      <w:bookmarkEnd w:id="0"/>
      <w:r w:rsidRPr="00C40391">
        <w:rPr>
          <w:b/>
        </w:rPr>
        <w:t>Trademark, Copyright, Internet &amp; Advertising - Associate Attorney - Midlevel</w:t>
      </w:r>
    </w:p>
    <w:p w:rsidR="00C40391" w:rsidRDefault="00C40391" w:rsidP="00C40391">
      <w:pPr>
        <w:pStyle w:val="BodyText"/>
      </w:pPr>
      <w:r>
        <w:t xml:space="preserve">The Seattle office of Perkins Coie LLP seeks an attorney with two to five years of litigation experience, preferably focused on trademark, copyright, trade secret and/or false advertising disputes to work with our Trademark, Copyright, Internet &amp; Advertising practice.  Perkins’ TCIA lawyers help clients in the software, video game, internet, outdoor, retail, and other industries protect and defend their hard-earned and valuable IP rights through counseling, enforcement programs, administrative disputes, and litigation.  You’d be joining this interesting, fun, busy, and growing practice.       </w:t>
      </w:r>
    </w:p>
    <w:p w:rsidR="00EB59F0" w:rsidRDefault="00C40391" w:rsidP="00C40391">
      <w:pPr>
        <w:pStyle w:val="BodyText"/>
      </w:pPr>
      <w:r>
        <w:t>Attention to detail, the ability to work well in a group, as well as the ability to work independently, are important characteristics. Successful candidates will have strong academic credentials and excellent legal writing skills and a proven track record in a litigation practice, preferably focused on or involving trademark, copyright, domain name, and advertising issues and disputes.  Federal clerkship experience is preferred, as is experience in a large law firm setting.  Please submit a resume, cover letter, law school transcript, writing sample and references.</w:t>
      </w:r>
    </w:p>
    <w:p w:rsidR="00C40391" w:rsidRDefault="00C40391" w:rsidP="00C40391">
      <w:pPr>
        <w:pStyle w:val="BodyText"/>
      </w:pPr>
      <w:r w:rsidRPr="00C40391">
        <w:rPr>
          <w:b/>
        </w:rPr>
        <w:t>Application link:</w:t>
      </w:r>
      <w:r>
        <w:br/>
      </w:r>
      <w:r w:rsidRPr="00C40391">
        <w:t>https://perkinscoie.wd1.myworkdayjobs.com/en-US/perkinscoieexternal/job/Seattle/Trademark--Copyright--Internet---Advertising----Associate-Attorney---Midlevel_R0001131-39</w:t>
      </w:r>
    </w:p>
    <w:sectPr w:rsidR="00C40391" w:rsidSect="00DF3C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8F6" w:rsidRDefault="008E68F6" w:rsidP="00DF3C40">
      <w:r>
        <w:separator/>
      </w:r>
    </w:p>
  </w:endnote>
  <w:endnote w:type="continuationSeparator" w:id="0">
    <w:p w:rsidR="008E68F6" w:rsidRDefault="008E68F6" w:rsidP="00D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8B3" w:rsidRDefault="00A23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40" w:rsidRDefault="00DF3C40">
    <w:pPr>
      <w:pStyle w:val="Footer"/>
    </w:pP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8B3" w:rsidRDefault="00A23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8F6" w:rsidRDefault="008E68F6" w:rsidP="00DF3C40">
      <w:r>
        <w:separator/>
      </w:r>
    </w:p>
  </w:footnote>
  <w:footnote w:type="continuationSeparator" w:id="0">
    <w:p w:rsidR="008E68F6" w:rsidRDefault="008E68F6" w:rsidP="00DF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8B3" w:rsidRDefault="00A23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8B3" w:rsidRDefault="00A238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8B3" w:rsidRDefault="00A23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91"/>
    <w:rsid w:val="0047015F"/>
    <w:rsid w:val="006E05C6"/>
    <w:rsid w:val="008E68F6"/>
    <w:rsid w:val="009003FA"/>
    <w:rsid w:val="00A12362"/>
    <w:rsid w:val="00A238B3"/>
    <w:rsid w:val="00C40391"/>
    <w:rsid w:val="00DF3C40"/>
    <w:rsid w:val="00EB59F0"/>
    <w:rsid w:val="00F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FD6E1B-B98C-4621-8944-69F22B57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4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iPriority="14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4"/>
    <w:qFormat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rsid w:val="0047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7015F"/>
    <w:pPr>
      <w:keepNext/>
      <w:keepLines/>
      <w:spacing w:before="200"/>
      <w:outlineLvl w:val="1"/>
    </w:pPr>
    <w:rPr>
      <w:rFonts w:eastAsia="Times New Roman" w:cs="Times New Roman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47015F"/>
    <w:pPr>
      <w:keepNext/>
      <w:keepLines/>
      <w:spacing w:before="200"/>
      <w:outlineLvl w:val="2"/>
    </w:pPr>
    <w:rPr>
      <w:rFonts w:eastAsia="Times New Roman" w:cs="Times New Roman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7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7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7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7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7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7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52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4"/>
    <w:qFormat/>
    <w:rsid w:val="0047015F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47015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47015F"/>
    <w:rPr>
      <w:szCs w:val="20"/>
    </w:rPr>
  </w:style>
  <w:style w:type="paragraph" w:styleId="BodyTextIndent">
    <w:name w:val="Body Text Indent"/>
    <w:basedOn w:val="BodyText"/>
    <w:link w:val="BodyTextIndentChar"/>
    <w:uiPriority w:val="14"/>
    <w:qFormat/>
    <w:rsid w:val="0047015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47015F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99"/>
    <w:unhideWhenUsed/>
    <w:rsid w:val="0047015F"/>
    <w:rPr>
      <w:b/>
      <w:bCs/>
      <w:smallCaps/>
      <w:spacing w:val="5"/>
    </w:rPr>
  </w:style>
  <w:style w:type="paragraph" w:customStyle="1" w:styleId="BTIndent">
    <w:name w:val="BT Indent"/>
    <w:basedOn w:val="BodyText"/>
    <w:uiPriority w:val="99"/>
    <w:rsid w:val="0047015F"/>
    <w:pPr>
      <w:ind w:left="720"/>
    </w:pPr>
  </w:style>
  <w:style w:type="character" w:styleId="Emphasis">
    <w:name w:val="Emphasis"/>
    <w:basedOn w:val="DefaultParagraphFont"/>
    <w:uiPriority w:val="99"/>
    <w:unhideWhenUsed/>
    <w:rsid w:val="0047015F"/>
    <w:rPr>
      <w:i/>
      <w:iCs/>
    </w:rPr>
  </w:style>
  <w:style w:type="paragraph" w:styleId="Footer">
    <w:name w:val="footer"/>
    <w:basedOn w:val="Normal"/>
    <w:link w:val="Foot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5F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5F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701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7015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701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7015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70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99"/>
    <w:unhideWhenUsed/>
    <w:rsid w:val="0047015F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7015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015F"/>
    <w:rPr>
      <w:rFonts w:ascii="Times New Roman" w:hAnsi="Times New Roman"/>
      <w:b/>
      <w:bCs/>
      <w:i/>
      <w:iCs/>
      <w:color w:val="4472C4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unhideWhenUsed/>
    <w:rsid w:val="0047015F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5"/>
    <w:unhideWhenUsed/>
    <w:rsid w:val="0047015F"/>
    <w:pPr>
      <w:ind w:left="720"/>
      <w:contextualSpacing/>
    </w:pPr>
  </w:style>
  <w:style w:type="paragraph" w:styleId="NoSpacing">
    <w:name w:val="No Spacing"/>
    <w:uiPriority w:val="24"/>
    <w:unhideWhenUsed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47015F"/>
    <w:pPr>
      <w:ind w:left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7015F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47015F"/>
    <w:rPr>
      <w:rFonts w:ascii="Times New Roman" w:hAnsi="Times New Roman"/>
      <w:sz w:val="24"/>
      <w:szCs w:val="20"/>
    </w:rPr>
  </w:style>
  <w:style w:type="paragraph" w:customStyle="1" w:styleId="ResH1">
    <w:name w:val="Res H1"/>
    <w:basedOn w:val="Heading2"/>
    <w:uiPriority w:val="34"/>
    <w:rsid w:val="0047015F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paragraph" w:customStyle="1" w:styleId="ResH2">
    <w:name w:val="Res H2"/>
    <w:basedOn w:val="Heading3"/>
    <w:uiPriority w:val="34"/>
    <w:rsid w:val="0047015F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paragraph" w:customStyle="1" w:styleId="Resolution">
    <w:name w:val="Resolution"/>
    <w:basedOn w:val="NormalIndent"/>
    <w:uiPriority w:val="29"/>
    <w:rsid w:val="0047015F"/>
    <w:pPr>
      <w:spacing w:before="240" w:line="240" w:lineRule="atLeast"/>
      <w:ind w:right="720"/>
    </w:pPr>
    <w:rPr>
      <w:sz w:val="26"/>
      <w:szCs w:val="20"/>
    </w:rPr>
  </w:style>
  <w:style w:type="character" w:styleId="Strong">
    <w:name w:val="Strong"/>
    <w:basedOn w:val="DefaultParagraphFont"/>
    <w:uiPriority w:val="99"/>
    <w:unhideWhenUsed/>
    <w:rsid w:val="0047015F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7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7015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unhideWhenUsed/>
    <w:rsid w:val="004701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7015F"/>
    <w:rPr>
      <w:smallCaps/>
      <w:color w:val="ED7D31" w:themeColor="accent2"/>
      <w:u w:val="single"/>
    </w:rPr>
  </w:style>
  <w:style w:type="paragraph" w:customStyle="1" w:styleId="Table">
    <w:name w:val="Table"/>
    <w:basedOn w:val="Normal"/>
    <w:uiPriority w:val="24"/>
    <w:qFormat/>
    <w:rsid w:val="0047015F"/>
    <w:pPr>
      <w:spacing w:before="60" w:after="60" w:line="240" w:lineRule="exact"/>
    </w:pPr>
    <w:rPr>
      <w:rFonts w:eastAsia="Times New Roman" w:cs="Times New Roman"/>
    </w:rPr>
  </w:style>
  <w:style w:type="paragraph" w:styleId="Title">
    <w:name w:val="Title"/>
    <w:basedOn w:val="BodyText"/>
    <w:next w:val="BodyText"/>
    <w:link w:val="TitleChar"/>
    <w:uiPriority w:val="39"/>
    <w:rsid w:val="0047015F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47015F"/>
    <w:rPr>
      <w:rFonts w:ascii="Times New Roman" w:eastAsia="Times New Roman" w:hAnsi="Times New Roman" w:cs="Arial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2132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6142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84104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956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184</Words>
  <Characters>1248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