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22FA2F" w14:textId="77777777" w:rsidR="004167D4" w:rsidRPr="004167D4" w:rsidRDefault="004167D4" w:rsidP="004167D4">
      <w:pPr>
        <w:rPr>
          <w:b/>
          <w:u w:val="single"/>
          <w:lang w:val="en-GB"/>
        </w:rPr>
      </w:pPr>
      <w:r w:rsidRPr="004167D4">
        <w:rPr>
          <w:b/>
          <w:u w:val="single"/>
          <w:lang w:val="en-GB"/>
        </w:rPr>
        <w:t>RESOURCES GUIDE FOR PEOPLE, PLACES, AND BUSINESSES</w:t>
      </w:r>
    </w:p>
    <w:p w14:paraId="76E4B9D5" w14:textId="77777777" w:rsidR="004167D4" w:rsidRPr="004167D4" w:rsidRDefault="004167D4" w:rsidP="004167D4">
      <w:pPr>
        <w:rPr>
          <w:b/>
          <w:u w:val="single"/>
          <w:lang w:val="en-GB"/>
        </w:rPr>
      </w:pPr>
    </w:p>
    <w:p w14:paraId="3FBA1BA3" w14:textId="77777777" w:rsidR="004167D4" w:rsidRPr="004167D4" w:rsidRDefault="004167D4" w:rsidP="004167D4">
      <w:pPr>
        <w:rPr>
          <w:b/>
          <w:u w:val="single"/>
          <w:lang w:val="en-GB"/>
        </w:rPr>
      </w:pPr>
      <w:r w:rsidRPr="004167D4">
        <w:rPr>
          <w:b/>
          <w:u w:val="single"/>
          <w:lang w:val="en-GB"/>
        </w:rPr>
        <w:t>PERSON</w:t>
      </w:r>
    </w:p>
    <w:p w14:paraId="61C30E69" w14:textId="77777777" w:rsidR="004167D4" w:rsidRPr="004167D4" w:rsidRDefault="004167D4" w:rsidP="004167D4">
      <w:pPr>
        <w:rPr>
          <w:b/>
          <w:u w:val="single"/>
          <w:lang w:val="en-GB"/>
        </w:rPr>
      </w:pPr>
    </w:p>
    <w:p w14:paraId="130CB5F4" w14:textId="77777777" w:rsidR="004167D4" w:rsidRPr="004167D4" w:rsidRDefault="004167D4" w:rsidP="004167D4">
      <w:pPr>
        <w:rPr>
          <w:b/>
          <w:u w:val="single"/>
          <w:lang w:val="en-GB"/>
        </w:rPr>
        <w:sectPr w:rsidR="004167D4" w:rsidRPr="004167D4" w:rsidSect="004167D4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69AD0304" w14:textId="77777777" w:rsidR="004167D4" w:rsidRPr="004167D4" w:rsidRDefault="004167D4" w:rsidP="004167D4">
      <w:pPr>
        <w:rPr>
          <w:u w:val="single"/>
          <w:lang w:val="en-GB"/>
        </w:rPr>
      </w:pPr>
      <w:r w:rsidRPr="004167D4">
        <w:rPr>
          <w:u w:val="single"/>
          <w:lang w:val="en-GB"/>
        </w:rPr>
        <w:t>PRE-1837</w:t>
      </w:r>
    </w:p>
    <w:p w14:paraId="2D59A531" w14:textId="77777777" w:rsidR="004167D4" w:rsidRPr="004167D4" w:rsidRDefault="004167D4" w:rsidP="004167D4">
      <w:pPr>
        <w:numPr>
          <w:ilvl w:val="0"/>
          <w:numId w:val="24"/>
        </w:numPr>
        <w:rPr>
          <w:lang w:val="en-GB"/>
        </w:rPr>
      </w:pPr>
      <w:r w:rsidRPr="004167D4">
        <w:rPr>
          <w:lang w:val="en-GB"/>
        </w:rPr>
        <w:t>Parish Registers</w:t>
      </w:r>
    </w:p>
    <w:p w14:paraId="6323227D" w14:textId="77777777" w:rsidR="004167D4" w:rsidRPr="004167D4" w:rsidRDefault="004167D4" w:rsidP="004167D4">
      <w:pPr>
        <w:numPr>
          <w:ilvl w:val="0"/>
          <w:numId w:val="24"/>
        </w:numPr>
        <w:rPr>
          <w:lang w:val="en-GB"/>
        </w:rPr>
      </w:pPr>
      <w:r w:rsidRPr="004167D4">
        <w:rPr>
          <w:lang w:val="en-GB"/>
        </w:rPr>
        <w:t>BTs and ATs</w:t>
      </w:r>
    </w:p>
    <w:p w14:paraId="55EEFF82" w14:textId="77777777" w:rsidR="004167D4" w:rsidRPr="004167D4" w:rsidRDefault="004167D4" w:rsidP="004167D4">
      <w:pPr>
        <w:numPr>
          <w:ilvl w:val="0"/>
          <w:numId w:val="24"/>
        </w:numPr>
        <w:rPr>
          <w:lang w:val="en-GB"/>
        </w:rPr>
      </w:pPr>
      <w:r w:rsidRPr="004167D4">
        <w:rPr>
          <w:lang w:val="en-GB"/>
        </w:rPr>
        <w:t>Marriage Licence Bonds, Allegations, and Affidavits</w:t>
      </w:r>
    </w:p>
    <w:p w14:paraId="4CCCFFDC" w14:textId="77777777" w:rsidR="004167D4" w:rsidRPr="004167D4" w:rsidRDefault="004167D4" w:rsidP="004167D4">
      <w:pPr>
        <w:numPr>
          <w:ilvl w:val="0"/>
          <w:numId w:val="24"/>
        </w:numPr>
        <w:rPr>
          <w:lang w:val="en-GB"/>
        </w:rPr>
      </w:pPr>
      <w:r w:rsidRPr="004167D4">
        <w:rPr>
          <w:lang w:val="en-GB"/>
        </w:rPr>
        <w:t>Wills and Probate</w:t>
      </w:r>
    </w:p>
    <w:p w14:paraId="6F806865" w14:textId="77777777" w:rsidR="004167D4" w:rsidRPr="004167D4" w:rsidRDefault="004167D4" w:rsidP="004167D4">
      <w:pPr>
        <w:numPr>
          <w:ilvl w:val="0"/>
          <w:numId w:val="24"/>
        </w:numPr>
        <w:rPr>
          <w:lang w:val="en-GB"/>
        </w:rPr>
      </w:pPr>
      <w:r w:rsidRPr="004167D4">
        <w:rPr>
          <w:lang w:val="en-GB"/>
        </w:rPr>
        <w:t>Census Returns</w:t>
      </w:r>
    </w:p>
    <w:p w14:paraId="2C31E3DA" w14:textId="77777777" w:rsidR="004167D4" w:rsidRPr="004167D4" w:rsidRDefault="004167D4" w:rsidP="004167D4">
      <w:pPr>
        <w:numPr>
          <w:ilvl w:val="0"/>
          <w:numId w:val="24"/>
        </w:numPr>
        <w:rPr>
          <w:lang w:val="en-GB"/>
        </w:rPr>
      </w:pPr>
      <w:r w:rsidRPr="004167D4">
        <w:rPr>
          <w:lang w:val="en-GB"/>
        </w:rPr>
        <w:t>Poor Law</w:t>
      </w:r>
    </w:p>
    <w:p w14:paraId="10FEF119" w14:textId="77777777" w:rsidR="004167D4" w:rsidRPr="004167D4" w:rsidRDefault="004167D4" w:rsidP="004167D4">
      <w:pPr>
        <w:numPr>
          <w:ilvl w:val="0"/>
          <w:numId w:val="24"/>
        </w:numPr>
        <w:rPr>
          <w:lang w:val="en-GB"/>
        </w:rPr>
      </w:pPr>
      <w:r w:rsidRPr="004167D4">
        <w:rPr>
          <w:lang w:val="en-GB"/>
        </w:rPr>
        <w:t>Poll Books</w:t>
      </w:r>
    </w:p>
    <w:p w14:paraId="1F7409D3" w14:textId="77777777" w:rsidR="004167D4" w:rsidRPr="004167D4" w:rsidRDefault="004167D4" w:rsidP="004167D4">
      <w:pPr>
        <w:numPr>
          <w:ilvl w:val="0"/>
          <w:numId w:val="24"/>
        </w:numPr>
        <w:rPr>
          <w:lang w:val="en-GB"/>
        </w:rPr>
      </w:pPr>
      <w:r w:rsidRPr="004167D4">
        <w:rPr>
          <w:lang w:val="en-GB"/>
        </w:rPr>
        <w:t>Electoral Register</w:t>
      </w:r>
    </w:p>
    <w:p w14:paraId="41A9B0E7" w14:textId="77777777" w:rsidR="004167D4" w:rsidRPr="004167D4" w:rsidRDefault="004167D4" w:rsidP="004167D4">
      <w:pPr>
        <w:numPr>
          <w:ilvl w:val="0"/>
          <w:numId w:val="24"/>
        </w:numPr>
        <w:rPr>
          <w:lang w:val="en-GB"/>
        </w:rPr>
      </w:pPr>
      <w:r w:rsidRPr="004167D4">
        <w:rPr>
          <w:lang w:val="en-GB"/>
        </w:rPr>
        <w:t>Monumental Inscriptions</w:t>
      </w:r>
    </w:p>
    <w:p w14:paraId="25F4722D" w14:textId="77777777" w:rsidR="004167D4" w:rsidRPr="004167D4" w:rsidRDefault="004167D4" w:rsidP="004167D4">
      <w:pPr>
        <w:numPr>
          <w:ilvl w:val="0"/>
          <w:numId w:val="24"/>
        </w:numPr>
        <w:rPr>
          <w:lang w:val="en-GB"/>
        </w:rPr>
      </w:pPr>
      <w:r w:rsidRPr="004167D4">
        <w:rPr>
          <w:lang w:val="en-GB"/>
        </w:rPr>
        <w:t>Non-conformists</w:t>
      </w:r>
    </w:p>
    <w:p w14:paraId="2DCCDD2C" w14:textId="77777777" w:rsidR="004167D4" w:rsidRPr="004167D4" w:rsidRDefault="004167D4" w:rsidP="004167D4">
      <w:pPr>
        <w:numPr>
          <w:ilvl w:val="0"/>
          <w:numId w:val="24"/>
        </w:numPr>
        <w:rPr>
          <w:lang w:val="en-GB"/>
        </w:rPr>
      </w:pPr>
      <w:r w:rsidRPr="004167D4">
        <w:rPr>
          <w:lang w:val="en-GB"/>
        </w:rPr>
        <w:t>Manorial records</w:t>
      </w:r>
    </w:p>
    <w:p w14:paraId="274DBD00" w14:textId="77777777" w:rsidR="004167D4" w:rsidRPr="004167D4" w:rsidRDefault="004167D4" w:rsidP="004167D4">
      <w:pPr>
        <w:numPr>
          <w:ilvl w:val="0"/>
          <w:numId w:val="24"/>
        </w:numPr>
        <w:rPr>
          <w:lang w:val="en-GB"/>
        </w:rPr>
      </w:pPr>
      <w:r w:rsidRPr="004167D4">
        <w:rPr>
          <w:lang w:val="en-GB"/>
        </w:rPr>
        <w:t>Apprenticeships</w:t>
      </w:r>
    </w:p>
    <w:p w14:paraId="6C585E92" w14:textId="77777777" w:rsidR="004167D4" w:rsidRPr="004167D4" w:rsidRDefault="004167D4" w:rsidP="004167D4">
      <w:pPr>
        <w:rPr>
          <w:lang w:val="en-GB"/>
        </w:rPr>
      </w:pPr>
    </w:p>
    <w:p w14:paraId="15310260" w14:textId="77777777" w:rsidR="004167D4" w:rsidRPr="004167D4" w:rsidRDefault="004167D4" w:rsidP="004167D4">
      <w:pPr>
        <w:rPr>
          <w:lang w:val="en-GB"/>
        </w:rPr>
      </w:pPr>
    </w:p>
    <w:p w14:paraId="1434CFC1" w14:textId="77777777" w:rsidR="004167D4" w:rsidRPr="004167D4" w:rsidRDefault="004167D4" w:rsidP="004167D4">
      <w:pPr>
        <w:rPr>
          <w:lang w:val="en-GB"/>
        </w:rPr>
      </w:pPr>
    </w:p>
    <w:p w14:paraId="4912DF67" w14:textId="77777777" w:rsidR="004167D4" w:rsidRPr="004167D4" w:rsidRDefault="004167D4" w:rsidP="004167D4">
      <w:pPr>
        <w:rPr>
          <w:u w:val="single"/>
          <w:lang w:val="en-GB"/>
        </w:rPr>
      </w:pPr>
      <w:r w:rsidRPr="004167D4">
        <w:rPr>
          <w:u w:val="single"/>
          <w:lang w:val="en-GB"/>
        </w:rPr>
        <w:t>POST-1837</w:t>
      </w:r>
    </w:p>
    <w:p w14:paraId="74114669" w14:textId="77777777" w:rsidR="004167D4" w:rsidRPr="004167D4" w:rsidRDefault="004167D4" w:rsidP="004167D4">
      <w:pPr>
        <w:numPr>
          <w:ilvl w:val="0"/>
          <w:numId w:val="25"/>
        </w:numPr>
        <w:rPr>
          <w:lang w:val="en-GB"/>
        </w:rPr>
      </w:pPr>
      <w:r w:rsidRPr="004167D4">
        <w:rPr>
          <w:lang w:val="en-GB"/>
        </w:rPr>
        <w:t>General Register Office Index</w:t>
      </w:r>
    </w:p>
    <w:p w14:paraId="55C71BBC" w14:textId="77777777" w:rsidR="004167D4" w:rsidRPr="004167D4" w:rsidRDefault="004167D4" w:rsidP="004167D4">
      <w:pPr>
        <w:numPr>
          <w:ilvl w:val="0"/>
          <w:numId w:val="25"/>
        </w:numPr>
        <w:rPr>
          <w:lang w:val="en-GB"/>
        </w:rPr>
      </w:pPr>
      <w:r w:rsidRPr="004167D4">
        <w:rPr>
          <w:lang w:val="en-GB"/>
        </w:rPr>
        <w:t>Parish Registers</w:t>
      </w:r>
    </w:p>
    <w:p w14:paraId="527FE339" w14:textId="77777777" w:rsidR="004167D4" w:rsidRPr="004167D4" w:rsidRDefault="004167D4" w:rsidP="004167D4">
      <w:pPr>
        <w:numPr>
          <w:ilvl w:val="0"/>
          <w:numId w:val="25"/>
        </w:numPr>
        <w:rPr>
          <w:lang w:val="en-GB"/>
        </w:rPr>
      </w:pPr>
      <w:r w:rsidRPr="004167D4">
        <w:rPr>
          <w:lang w:val="en-GB"/>
        </w:rPr>
        <w:t>BTs and ATs</w:t>
      </w:r>
    </w:p>
    <w:p w14:paraId="0F3CD914" w14:textId="77777777" w:rsidR="004167D4" w:rsidRPr="004167D4" w:rsidRDefault="004167D4" w:rsidP="004167D4">
      <w:pPr>
        <w:numPr>
          <w:ilvl w:val="0"/>
          <w:numId w:val="25"/>
        </w:numPr>
        <w:rPr>
          <w:lang w:val="en-GB"/>
        </w:rPr>
      </w:pPr>
      <w:r w:rsidRPr="004167D4">
        <w:rPr>
          <w:lang w:val="en-GB"/>
        </w:rPr>
        <w:t>City Health Department Records</w:t>
      </w:r>
    </w:p>
    <w:p w14:paraId="2C607FCD" w14:textId="77777777" w:rsidR="004167D4" w:rsidRPr="004167D4" w:rsidRDefault="004167D4" w:rsidP="004167D4">
      <w:pPr>
        <w:numPr>
          <w:ilvl w:val="0"/>
          <w:numId w:val="25"/>
        </w:numPr>
        <w:rPr>
          <w:lang w:val="en-GB"/>
        </w:rPr>
      </w:pPr>
      <w:r w:rsidRPr="004167D4">
        <w:rPr>
          <w:lang w:val="en-GB"/>
        </w:rPr>
        <w:t>Census Returns</w:t>
      </w:r>
    </w:p>
    <w:p w14:paraId="0D13A368" w14:textId="77777777" w:rsidR="004167D4" w:rsidRPr="004167D4" w:rsidRDefault="004167D4" w:rsidP="004167D4">
      <w:pPr>
        <w:numPr>
          <w:ilvl w:val="0"/>
          <w:numId w:val="25"/>
        </w:numPr>
        <w:rPr>
          <w:lang w:val="en-GB"/>
        </w:rPr>
      </w:pPr>
      <w:r w:rsidRPr="004167D4">
        <w:rPr>
          <w:lang w:val="en-GB"/>
        </w:rPr>
        <w:t>Wills and Probate (National Probate Calendar)</w:t>
      </w:r>
    </w:p>
    <w:p w14:paraId="45708EA5" w14:textId="77777777" w:rsidR="004167D4" w:rsidRPr="004167D4" w:rsidRDefault="004167D4" w:rsidP="004167D4">
      <w:pPr>
        <w:numPr>
          <w:ilvl w:val="0"/>
          <w:numId w:val="25"/>
        </w:numPr>
        <w:rPr>
          <w:lang w:val="en-GB"/>
        </w:rPr>
      </w:pPr>
      <w:r w:rsidRPr="004167D4">
        <w:rPr>
          <w:lang w:val="en-GB"/>
        </w:rPr>
        <w:t>Electoral Register</w:t>
      </w:r>
    </w:p>
    <w:p w14:paraId="0A1D1CD2" w14:textId="77777777" w:rsidR="004167D4" w:rsidRPr="004167D4" w:rsidRDefault="004167D4" w:rsidP="004167D4">
      <w:pPr>
        <w:numPr>
          <w:ilvl w:val="0"/>
          <w:numId w:val="25"/>
        </w:numPr>
        <w:rPr>
          <w:lang w:val="en-GB"/>
        </w:rPr>
      </w:pPr>
      <w:r w:rsidRPr="004167D4">
        <w:rPr>
          <w:lang w:val="en-GB"/>
        </w:rPr>
        <w:t>Workhouse</w:t>
      </w:r>
    </w:p>
    <w:p w14:paraId="19E765B4" w14:textId="77777777" w:rsidR="004167D4" w:rsidRPr="004167D4" w:rsidRDefault="004167D4" w:rsidP="004167D4">
      <w:pPr>
        <w:numPr>
          <w:ilvl w:val="0"/>
          <w:numId w:val="25"/>
        </w:numPr>
        <w:rPr>
          <w:lang w:val="en-GB"/>
        </w:rPr>
      </w:pPr>
      <w:r w:rsidRPr="004167D4">
        <w:rPr>
          <w:lang w:val="en-GB"/>
        </w:rPr>
        <w:t>Cemetery Registers</w:t>
      </w:r>
    </w:p>
    <w:p w14:paraId="5D3573D2" w14:textId="77777777" w:rsidR="004167D4" w:rsidRPr="004167D4" w:rsidRDefault="004167D4" w:rsidP="004167D4">
      <w:pPr>
        <w:numPr>
          <w:ilvl w:val="0"/>
          <w:numId w:val="25"/>
        </w:numPr>
        <w:rPr>
          <w:lang w:val="en-GB"/>
        </w:rPr>
      </w:pPr>
      <w:r w:rsidRPr="004167D4">
        <w:rPr>
          <w:lang w:val="en-GB"/>
        </w:rPr>
        <w:t>Monumental Inscriptions</w:t>
      </w:r>
    </w:p>
    <w:p w14:paraId="66A9196D" w14:textId="77777777" w:rsidR="004167D4" w:rsidRPr="004167D4" w:rsidRDefault="004167D4" w:rsidP="004167D4">
      <w:pPr>
        <w:numPr>
          <w:ilvl w:val="0"/>
          <w:numId w:val="25"/>
        </w:numPr>
        <w:rPr>
          <w:lang w:val="en-GB"/>
        </w:rPr>
      </w:pPr>
      <w:r w:rsidRPr="004167D4">
        <w:rPr>
          <w:lang w:val="en-GB"/>
        </w:rPr>
        <w:t>Freeman</w:t>
      </w:r>
    </w:p>
    <w:p w14:paraId="00415826" w14:textId="77777777" w:rsidR="004167D4" w:rsidRPr="004167D4" w:rsidRDefault="004167D4" w:rsidP="004167D4">
      <w:pPr>
        <w:numPr>
          <w:ilvl w:val="0"/>
          <w:numId w:val="25"/>
        </w:numPr>
        <w:rPr>
          <w:lang w:val="en-GB"/>
        </w:rPr>
      </w:pPr>
      <w:r w:rsidRPr="004167D4">
        <w:rPr>
          <w:lang w:val="en-GB"/>
        </w:rPr>
        <w:t>Apprenticeships</w:t>
      </w:r>
    </w:p>
    <w:p w14:paraId="65DF4C58" w14:textId="77777777" w:rsidR="004167D4" w:rsidRPr="004167D4" w:rsidRDefault="004167D4" w:rsidP="004167D4">
      <w:pPr>
        <w:numPr>
          <w:ilvl w:val="0"/>
          <w:numId w:val="25"/>
        </w:numPr>
        <w:rPr>
          <w:lang w:val="en-GB"/>
        </w:rPr>
      </w:pPr>
      <w:r w:rsidRPr="004167D4">
        <w:rPr>
          <w:lang w:val="en-GB"/>
        </w:rPr>
        <w:t>Divorce</w:t>
      </w:r>
    </w:p>
    <w:p w14:paraId="4280C20F" w14:textId="77777777" w:rsidR="004167D4" w:rsidRPr="004167D4" w:rsidRDefault="004167D4" w:rsidP="004167D4">
      <w:pPr>
        <w:numPr>
          <w:ilvl w:val="0"/>
          <w:numId w:val="25"/>
        </w:numPr>
        <w:rPr>
          <w:lang w:val="en-GB"/>
        </w:rPr>
      </w:pPr>
      <w:r w:rsidRPr="004167D4">
        <w:rPr>
          <w:lang w:val="en-GB"/>
        </w:rPr>
        <w:t>Non-Conformist records</w:t>
      </w:r>
    </w:p>
    <w:p w14:paraId="60A18580" w14:textId="77777777" w:rsidR="004167D4" w:rsidRPr="004167D4" w:rsidRDefault="004167D4" w:rsidP="004167D4">
      <w:pPr>
        <w:rPr>
          <w:lang w:val="en-GB"/>
        </w:rPr>
      </w:pPr>
    </w:p>
    <w:p w14:paraId="2F8B675A" w14:textId="77777777" w:rsidR="004167D4" w:rsidRPr="004167D4" w:rsidRDefault="004167D4" w:rsidP="004167D4">
      <w:pPr>
        <w:rPr>
          <w:lang w:val="en-GB"/>
        </w:rPr>
        <w:sectPr w:rsidR="004167D4" w:rsidRPr="004167D4" w:rsidSect="003B4F69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14:paraId="1208B819" w14:textId="77777777" w:rsidR="004167D4" w:rsidRPr="004167D4" w:rsidRDefault="004167D4" w:rsidP="004167D4">
      <w:pPr>
        <w:rPr>
          <w:lang w:val="en-GB"/>
        </w:rPr>
      </w:pPr>
    </w:p>
    <w:p w14:paraId="738B46BC" w14:textId="77777777" w:rsidR="004167D4" w:rsidRPr="004167D4" w:rsidRDefault="004167D4" w:rsidP="004167D4">
      <w:pPr>
        <w:rPr>
          <w:b/>
          <w:u w:val="single"/>
          <w:lang w:val="en-GB"/>
        </w:rPr>
      </w:pPr>
      <w:r w:rsidRPr="004167D4">
        <w:rPr>
          <w:b/>
          <w:u w:val="single"/>
          <w:lang w:val="en-GB"/>
        </w:rPr>
        <w:t>SPECIFIC INDIVIDUAL</w:t>
      </w:r>
    </w:p>
    <w:p w14:paraId="41258838" w14:textId="77777777" w:rsidR="004167D4" w:rsidRPr="004167D4" w:rsidRDefault="004167D4" w:rsidP="004167D4">
      <w:pPr>
        <w:numPr>
          <w:ilvl w:val="0"/>
          <w:numId w:val="26"/>
        </w:numPr>
        <w:rPr>
          <w:lang w:val="en-GB"/>
        </w:rPr>
        <w:sectPr w:rsidR="004167D4" w:rsidRPr="004167D4" w:rsidSect="00DA1CFD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57E791CD" w14:textId="198C6FBD" w:rsidR="004167D4" w:rsidRPr="004167D4" w:rsidRDefault="004167D4" w:rsidP="004167D4">
      <w:pPr>
        <w:numPr>
          <w:ilvl w:val="0"/>
          <w:numId w:val="26"/>
        </w:numPr>
        <w:rPr>
          <w:color w:val="FF0000"/>
          <w:lang w:val="en-GB"/>
        </w:rPr>
      </w:pPr>
      <w:r w:rsidRPr="004167D4">
        <w:rPr>
          <w:color w:val="FF0000"/>
          <w:lang w:val="en-GB"/>
        </w:rPr>
        <w:t>Picture Norfolk</w:t>
      </w:r>
      <w:r w:rsidRPr="004167D4">
        <w:rPr>
          <w:color w:val="FF0000"/>
          <w:lang w:val="en-GB"/>
        </w:rPr>
        <w:t xml:space="preserve"> (Photographs, albums etc.)</w:t>
      </w:r>
    </w:p>
    <w:p w14:paraId="69D14DEC" w14:textId="77777777" w:rsidR="004167D4" w:rsidRPr="004167D4" w:rsidRDefault="004167D4" w:rsidP="004167D4">
      <w:pPr>
        <w:numPr>
          <w:ilvl w:val="0"/>
          <w:numId w:val="26"/>
        </w:numPr>
        <w:rPr>
          <w:lang w:val="en-GB"/>
        </w:rPr>
      </w:pPr>
      <w:r w:rsidRPr="004167D4">
        <w:rPr>
          <w:lang w:val="en-GB"/>
        </w:rPr>
        <w:t>Fine Art Collection</w:t>
      </w:r>
    </w:p>
    <w:p w14:paraId="1DA73885" w14:textId="77777777" w:rsidR="004167D4" w:rsidRPr="004167D4" w:rsidRDefault="004167D4" w:rsidP="004167D4">
      <w:pPr>
        <w:numPr>
          <w:ilvl w:val="0"/>
          <w:numId w:val="26"/>
        </w:numPr>
        <w:rPr>
          <w:lang w:val="en-GB"/>
        </w:rPr>
      </w:pPr>
      <w:r w:rsidRPr="004167D4">
        <w:rPr>
          <w:lang w:val="en-GB"/>
        </w:rPr>
        <w:t>Obituaries</w:t>
      </w:r>
    </w:p>
    <w:p w14:paraId="332FFB5E" w14:textId="77777777" w:rsidR="004167D4" w:rsidRPr="004167D4" w:rsidRDefault="004167D4" w:rsidP="004167D4">
      <w:pPr>
        <w:numPr>
          <w:ilvl w:val="0"/>
          <w:numId w:val="26"/>
        </w:numPr>
        <w:rPr>
          <w:color w:val="FF0000"/>
          <w:lang w:val="en-GB"/>
        </w:rPr>
      </w:pPr>
      <w:r w:rsidRPr="004167D4">
        <w:rPr>
          <w:color w:val="FF0000"/>
          <w:lang w:val="en-GB"/>
        </w:rPr>
        <w:t>Newspapers</w:t>
      </w:r>
    </w:p>
    <w:p w14:paraId="52CB0FB4" w14:textId="77777777" w:rsidR="004167D4" w:rsidRPr="004167D4" w:rsidRDefault="004167D4" w:rsidP="004167D4">
      <w:pPr>
        <w:numPr>
          <w:ilvl w:val="0"/>
          <w:numId w:val="26"/>
        </w:numPr>
        <w:rPr>
          <w:lang w:val="en-GB"/>
        </w:rPr>
      </w:pPr>
      <w:r w:rsidRPr="004167D4">
        <w:rPr>
          <w:lang w:val="en-GB"/>
        </w:rPr>
        <w:t>Freeman</w:t>
      </w:r>
    </w:p>
    <w:p w14:paraId="53263BF7" w14:textId="0852D667" w:rsidR="004167D4" w:rsidRDefault="004167D4" w:rsidP="004167D4">
      <w:pPr>
        <w:numPr>
          <w:ilvl w:val="0"/>
          <w:numId w:val="26"/>
        </w:numPr>
        <w:rPr>
          <w:lang w:val="en-GB"/>
        </w:rPr>
      </w:pPr>
      <w:r w:rsidRPr="004167D4">
        <w:rPr>
          <w:lang w:val="en-GB"/>
        </w:rPr>
        <w:t>Apprenticeships</w:t>
      </w:r>
    </w:p>
    <w:p w14:paraId="6CF7D6C7" w14:textId="402F8217" w:rsidR="00DA436E" w:rsidRPr="004167D4" w:rsidRDefault="00DA436E" w:rsidP="004167D4">
      <w:pPr>
        <w:numPr>
          <w:ilvl w:val="0"/>
          <w:numId w:val="26"/>
        </w:numPr>
        <w:rPr>
          <w:color w:val="FF0000"/>
          <w:lang w:val="en-GB"/>
        </w:rPr>
      </w:pPr>
      <w:r w:rsidRPr="00DA436E">
        <w:rPr>
          <w:color w:val="FF0000"/>
          <w:lang w:val="en-GB"/>
        </w:rPr>
        <w:t>Local Studies Books</w:t>
      </w:r>
    </w:p>
    <w:p w14:paraId="7CD748D2" w14:textId="77777777" w:rsidR="004167D4" w:rsidRPr="004167D4" w:rsidRDefault="004167D4" w:rsidP="004167D4">
      <w:pPr>
        <w:numPr>
          <w:ilvl w:val="0"/>
          <w:numId w:val="26"/>
        </w:numPr>
        <w:rPr>
          <w:lang w:val="en-GB"/>
        </w:rPr>
      </w:pPr>
      <w:r w:rsidRPr="004167D4">
        <w:rPr>
          <w:lang w:val="en-GB"/>
        </w:rPr>
        <w:t>Prison Records</w:t>
      </w:r>
    </w:p>
    <w:p w14:paraId="6A11952D" w14:textId="77777777" w:rsidR="004167D4" w:rsidRPr="004167D4" w:rsidRDefault="004167D4" w:rsidP="004167D4">
      <w:pPr>
        <w:numPr>
          <w:ilvl w:val="0"/>
          <w:numId w:val="26"/>
        </w:numPr>
        <w:rPr>
          <w:lang w:val="en-GB"/>
        </w:rPr>
      </w:pPr>
      <w:r w:rsidRPr="004167D4">
        <w:rPr>
          <w:lang w:val="en-GB"/>
        </w:rPr>
        <w:t>Prisoner Photo Records 1907-1935</w:t>
      </w:r>
    </w:p>
    <w:p w14:paraId="3F94C6F9" w14:textId="77777777" w:rsidR="004167D4" w:rsidRPr="004167D4" w:rsidRDefault="004167D4" w:rsidP="004167D4">
      <w:pPr>
        <w:numPr>
          <w:ilvl w:val="0"/>
          <w:numId w:val="26"/>
        </w:numPr>
        <w:rPr>
          <w:lang w:val="en-GB"/>
        </w:rPr>
      </w:pPr>
      <w:r w:rsidRPr="004167D4">
        <w:rPr>
          <w:lang w:val="en-GB"/>
        </w:rPr>
        <w:t>Parish registers/GRO</w:t>
      </w:r>
    </w:p>
    <w:p w14:paraId="49A22050" w14:textId="77777777" w:rsidR="004167D4" w:rsidRPr="004167D4" w:rsidRDefault="004167D4" w:rsidP="004167D4">
      <w:pPr>
        <w:numPr>
          <w:ilvl w:val="0"/>
          <w:numId w:val="26"/>
        </w:numPr>
        <w:rPr>
          <w:lang w:val="en-GB"/>
        </w:rPr>
      </w:pPr>
      <w:r w:rsidRPr="004167D4">
        <w:rPr>
          <w:lang w:val="en-GB"/>
        </w:rPr>
        <w:t>Manorial records</w:t>
      </w:r>
    </w:p>
    <w:p w14:paraId="6BBE7F71" w14:textId="77777777" w:rsidR="004167D4" w:rsidRPr="004167D4" w:rsidRDefault="004167D4" w:rsidP="004167D4">
      <w:pPr>
        <w:numPr>
          <w:ilvl w:val="0"/>
          <w:numId w:val="26"/>
        </w:numPr>
        <w:rPr>
          <w:lang w:val="en-GB"/>
        </w:rPr>
      </w:pPr>
      <w:r w:rsidRPr="004167D4">
        <w:rPr>
          <w:lang w:val="en-GB"/>
        </w:rPr>
        <w:t>Adoption Contact Register</w:t>
      </w:r>
    </w:p>
    <w:p w14:paraId="062BFEDA" w14:textId="77777777" w:rsidR="004167D4" w:rsidRPr="004167D4" w:rsidRDefault="004167D4" w:rsidP="004167D4">
      <w:pPr>
        <w:numPr>
          <w:ilvl w:val="0"/>
          <w:numId w:val="26"/>
        </w:numPr>
        <w:rPr>
          <w:lang w:val="en-GB"/>
        </w:rPr>
      </w:pPr>
      <w:r w:rsidRPr="004167D4">
        <w:rPr>
          <w:lang w:val="en-GB"/>
        </w:rPr>
        <w:t>Orphans</w:t>
      </w:r>
    </w:p>
    <w:p w14:paraId="60DC9AC7" w14:textId="77777777" w:rsidR="004167D4" w:rsidRPr="004167D4" w:rsidRDefault="004167D4" w:rsidP="004167D4">
      <w:pPr>
        <w:numPr>
          <w:ilvl w:val="0"/>
          <w:numId w:val="26"/>
        </w:numPr>
        <w:rPr>
          <w:lang w:val="en-GB"/>
        </w:rPr>
      </w:pPr>
      <w:r w:rsidRPr="004167D4">
        <w:rPr>
          <w:lang w:val="en-GB"/>
        </w:rPr>
        <w:t>Military Records</w:t>
      </w:r>
    </w:p>
    <w:p w14:paraId="0A2ABD3B" w14:textId="77777777" w:rsidR="004167D4" w:rsidRPr="004167D4" w:rsidRDefault="004167D4" w:rsidP="004167D4">
      <w:pPr>
        <w:numPr>
          <w:ilvl w:val="0"/>
          <w:numId w:val="26"/>
        </w:numPr>
        <w:rPr>
          <w:lang w:val="en-GB"/>
        </w:rPr>
      </w:pPr>
      <w:r w:rsidRPr="004167D4">
        <w:rPr>
          <w:lang w:val="en-GB"/>
        </w:rPr>
        <w:t>Passenger Lists</w:t>
      </w:r>
    </w:p>
    <w:p w14:paraId="24AA3A5B" w14:textId="77777777" w:rsidR="004167D4" w:rsidRPr="004167D4" w:rsidRDefault="004167D4" w:rsidP="004167D4">
      <w:pPr>
        <w:numPr>
          <w:ilvl w:val="0"/>
          <w:numId w:val="26"/>
        </w:numPr>
        <w:rPr>
          <w:color w:val="FF0000"/>
          <w:lang w:val="en-GB"/>
        </w:rPr>
      </w:pPr>
      <w:r w:rsidRPr="004167D4">
        <w:rPr>
          <w:color w:val="FF0000"/>
          <w:lang w:val="en-GB"/>
        </w:rPr>
        <w:t>Broadsides</w:t>
      </w:r>
    </w:p>
    <w:p w14:paraId="318D7832" w14:textId="77777777" w:rsidR="004167D4" w:rsidRPr="004167D4" w:rsidRDefault="004167D4" w:rsidP="004167D4">
      <w:pPr>
        <w:numPr>
          <w:ilvl w:val="0"/>
          <w:numId w:val="26"/>
        </w:numPr>
        <w:rPr>
          <w:color w:val="FF0000"/>
          <w:lang w:val="en-GB"/>
        </w:rPr>
      </w:pPr>
      <w:r w:rsidRPr="004167D4">
        <w:rPr>
          <w:color w:val="FF0000"/>
          <w:lang w:val="en-GB"/>
        </w:rPr>
        <w:t>Prints collection</w:t>
      </w:r>
    </w:p>
    <w:p w14:paraId="1B48E66A" w14:textId="77777777" w:rsidR="004167D4" w:rsidRPr="004167D4" w:rsidRDefault="004167D4" w:rsidP="004167D4">
      <w:pPr>
        <w:numPr>
          <w:ilvl w:val="0"/>
          <w:numId w:val="26"/>
        </w:numPr>
        <w:rPr>
          <w:lang w:val="en-GB"/>
        </w:rPr>
      </w:pPr>
      <w:r w:rsidRPr="004167D4">
        <w:rPr>
          <w:lang w:val="en-GB"/>
        </w:rPr>
        <w:t>Probate/wills</w:t>
      </w:r>
    </w:p>
    <w:p w14:paraId="56BC3896" w14:textId="77777777" w:rsidR="004167D4" w:rsidRPr="004167D4" w:rsidRDefault="004167D4" w:rsidP="004167D4">
      <w:pPr>
        <w:numPr>
          <w:ilvl w:val="0"/>
          <w:numId w:val="26"/>
        </w:numPr>
        <w:rPr>
          <w:lang w:val="en-GB"/>
        </w:rPr>
      </w:pPr>
      <w:r w:rsidRPr="004167D4">
        <w:rPr>
          <w:lang w:val="en-GB"/>
        </w:rPr>
        <w:t>Information leaflets</w:t>
      </w:r>
    </w:p>
    <w:p w14:paraId="0DD3C8A8" w14:textId="77777777" w:rsidR="004167D4" w:rsidRPr="004167D4" w:rsidRDefault="004167D4" w:rsidP="004167D4">
      <w:pPr>
        <w:rPr>
          <w:lang w:val="en-GB"/>
        </w:rPr>
        <w:sectPr w:rsidR="004167D4" w:rsidRPr="004167D4" w:rsidSect="00DA1CFD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14:paraId="10C599AB" w14:textId="77777777" w:rsidR="004167D4" w:rsidRPr="004167D4" w:rsidRDefault="004167D4" w:rsidP="004167D4">
      <w:pPr>
        <w:rPr>
          <w:lang w:val="en-GB"/>
        </w:rPr>
      </w:pPr>
    </w:p>
    <w:p w14:paraId="07A4F749" w14:textId="77777777" w:rsidR="004167D4" w:rsidRPr="004167D4" w:rsidRDefault="004167D4" w:rsidP="004167D4">
      <w:pPr>
        <w:rPr>
          <w:lang w:val="en-GB"/>
        </w:rPr>
      </w:pPr>
    </w:p>
    <w:p w14:paraId="5EAF6DE8" w14:textId="77777777" w:rsidR="004167D4" w:rsidRPr="004167D4" w:rsidRDefault="004167D4" w:rsidP="004167D4">
      <w:pPr>
        <w:rPr>
          <w:b/>
          <w:u w:val="single"/>
          <w:lang w:val="en-GB"/>
        </w:rPr>
      </w:pPr>
      <w:r w:rsidRPr="004167D4">
        <w:rPr>
          <w:b/>
          <w:u w:val="single"/>
          <w:lang w:val="en-GB"/>
        </w:rPr>
        <w:t>TOWN/PLACE</w:t>
      </w:r>
    </w:p>
    <w:p w14:paraId="0B183494" w14:textId="77777777" w:rsidR="004167D4" w:rsidRPr="004167D4" w:rsidRDefault="004167D4" w:rsidP="004167D4">
      <w:pPr>
        <w:rPr>
          <w:lang w:val="en-GB"/>
        </w:rPr>
        <w:sectPr w:rsidR="004167D4" w:rsidRPr="004167D4" w:rsidSect="00DA1CFD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3AA5B655" w14:textId="77777777" w:rsidR="004167D4" w:rsidRPr="004167D4" w:rsidRDefault="004167D4" w:rsidP="004167D4">
      <w:pPr>
        <w:numPr>
          <w:ilvl w:val="0"/>
          <w:numId w:val="27"/>
        </w:numPr>
        <w:rPr>
          <w:lang w:val="en-GB"/>
        </w:rPr>
      </w:pPr>
      <w:r w:rsidRPr="004167D4">
        <w:rPr>
          <w:lang w:val="en-GB"/>
        </w:rPr>
        <w:t>Picture Norfolk</w:t>
      </w:r>
    </w:p>
    <w:p w14:paraId="0250A6EF" w14:textId="77777777" w:rsidR="004167D4" w:rsidRPr="004167D4" w:rsidRDefault="004167D4" w:rsidP="004167D4">
      <w:pPr>
        <w:numPr>
          <w:ilvl w:val="0"/>
          <w:numId w:val="27"/>
        </w:numPr>
        <w:rPr>
          <w:color w:val="FF0000"/>
          <w:lang w:val="en-GB"/>
        </w:rPr>
      </w:pPr>
      <w:r w:rsidRPr="004167D4">
        <w:rPr>
          <w:color w:val="FF0000"/>
          <w:lang w:val="en-GB"/>
        </w:rPr>
        <w:t>Postcards</w:t>
      </w:r>
    </w:p>
    <w:p w14:paraId="6B20E04F" w14:textId="77777777" w:rsidR="004167D4" w:rsidRPr="004167D4" w:rsidRDefault="004167D4" w:rsidP="004167D4">
      <w:pPr>
        <w:numPr>
          <w:ilvl w:val="0"/>
          <w:numId w:val="27"/>
        </w:numPr>
        <w:rPr>
          <w:lang w:val="en-GB"/>
        </w:rPr>
      </w:pPr>
      <w:r w:rsidRPr="004167D4">
        <w:rPr>
          <w:lang w:val="en-GB"/>
        </w:rPr>
        <w:t>Maps (incl. Map Explorer online)</w:t>
      </w:r>
    </w:p>
    <w:p w14:paraId="674A2D76" w14:textId="77777777" w:rsidR="004167D4" w:rsidRPr="004167D4" w:rsidRDefault="004167D4" w:rsidP="004167D4">
      <w:pPr>
        <w:numPr>
          <w:ilvl w:val="0"/>
          <w:numId w:val="27"/>
        </w:numPr>
        <w:rPr>
          <w:lang w:val="en-GB"/>
        </w:rPr>
      </w:pPr>
      <w:r w:rsidRPr="004167D4">
        <w:rPr>
          <w:lang w:val="en-GB"/>
        </w:rPr>
        <w:t>Census Statistical Summaries</w:t>
      </w:r>
    </w:p>
    <w:p w14:paraId="23BEF4E4" w14:textId="77777777" w:rsidR="004167D4" w:rsidRPr="004167D4" w:rsidRDefault="004167D4" w:rsidP="004167D4">
      <w:pPr>
        <w:numPr>
          <w:ilvl w:val="0"/>
          <w:numId w:val="27"/>
        </w:numPr>
        <w:rPr>
          <w:lang w:val="en-GB"/>
        </w:rPr>
      </w:pPr>
      <w:r w:rsidRPr="004167D4">
        <w:rPr>
          <w:lang w:val="en-GB"/>
        </w:rPr>
        <w:t>Directories</w:t>
      </w:r>
    </w:p>
    <w:p w14:paraId="6FC58D51" w14:textId="77777777" w:rsidR="004167D4" w:rsidRPr="004167D4" w:rsidRDefault="004167D4" w:rsidP="004167D4">
      <w:pPr>
        <w:numPr>
          <w:ilvl w:val="0"/>
          <w:numId w:val="27"/>
        </w:numPr>
        <w:rPr>
          <w:lang w:val="en-GB"/>
        </w:rPr>
      </w:pPr>
      <w:r w:rsidRPr="004167D4">
        <w:rPr>
          <w:lang w:val="en-GB"/>
        </w:rPr>
        <w:t>Cuttings Collection</w:t>
      </w:r>
    </w:p>
    <w:p w14:paraId="08CB4900" w14:textId="4186BC66" w:rsidR="004167D4" w:rsidRPr="004167D4" w:rsidRDefault="004167D4" w:rsidP="004167D4">
      <w:pPr>
        <w:numPr>
          <w:ilvl w:val="0"/>
          <w:numId w:val="27"/>
        </w:numPr>
        <w:rPr>
          <w:color w:val="FF0000"/>
          <w:lang w:val="en-GB"/>
        </w:rPr>
      </w:pPr>
      <w:r w:rsidRPr="004167D4">
        <w:rPr>
          <w:color w:val="FF0000"/>
          <w:lang w:val="en-GB"/>
        </w:rPr>
        <w:t>Ephemera</w:t>
      </w:r>
      <w:r>
        <w:rPr>
          <w:color w:val="FF0000"/>
          <w:lang w:val="en-GB"/>
        </w:rPr>
        <w:t xml:space="preserve"> (posters, tickets, menus, leaflets etc.)</w:t>
      </w:r>
    </w:p>
    <w:p w14:paraId="79BC401D" w14:textId="77777777" w:rsidR="004167D4" w:rsidRPr="004167D4" w:rsidRDefault="004167D4" w:rsidP="004167D4">
      <w:pPr>
        <w:numPr>
          <w:ilvl w:val="0"/>
          <w:numId w:val="27"/>
        </w:numPr>
        <w:rPr>
          <w:lang w:val="en-GB"/>
        </w:rPr>
      </w:pPr>
      <w:r w:rsidRPr="004167D4">
        <w:rPr>
          <w:lang w:val="en-GB"/>
        </w:rPr>
        <w:t>Newspapers</w:t>
      </w:r>
    </w:p>
    <w:p w14:paraId="45F4A4CD" w14:textId="77777777" w:rsidR="004167D4" w:rsidRPr="004167D4" w:rsidRDefault="004167D4" w:rsidP="004167D4">
      <w:pPr>
        <w:numPr>
          <w:ilvl w:val="0"/>
          <w:numId w:val="27"/>
        </w:numPr>
        <w:rPr>
          <w:lang w:val="en-GB"/>
        </w:rPr>
      </w:pPr>
      <w:r w:rsidRPr="004167D4">
        <w:rPr>
          <w:lang w:val="en-GB"/>
        </w:rPr>
        <w:t>Books (by town, some with photographic emphasis)</w:t>
      </w:r>
    </w:p>
    <w:p w14:paraId="55632782" w14:textId="77777777" w:rsidR="004167D4" w:rsidRPr="004167D4" w:rsidRDefault="004167D4" w:rsidP="004167D4">
      <w:pPr>
        <w:numPr>
          <w:ilvl w:val="0"/>
          <w:numId w:val="27"/>
        </w:numPr>
        <w:rPr>
          <w:lang w:val="en-GB"/>
        </w:rPr>
      </w:pPr>
      <w:r w:rsidRPr="004167D4">
        <w:rPr>
          <w:lang w:val="en-GB"/>
        </w:rPr>
        <w:t>Church Records</w:t>
      </w:r>
    </w:p>
    <w:p w14:paraId="57EF9AAA" w14:textId="77777777" w:rsidR="004167D4" w:rsidRPr="004167D4" w:rsidRDefault="004167D4" w:rsidP="004167D4">
      <w:pPr>
        <w:numPr>
          <w:ilvl w:val="0"/>
          <w:numId w:val="27"/>
        </w:numPr>
        <w:rPr>
          <w:lang w:val="en-GB"/>
        </w:rPr>
      </w:pPr>
      <w:r w:rsidRPr="004167D4">
        <w:rPr>
          <w:lang w:val="en-GB"/>
        </w:rPr>
        <w:t>School Records</w:t>
      </w:r>
    </w:p>
    <w:p w14:paraId="1E0D4FF0" w14:textId="77777777" w:rsidR="004167D4" w:rsidRPr="004167D4" w:rsidRDefault="004167D4" w:rsidP="004167D4">
      <w:pPr>
        <w:numPr>
          <w:ilvl w:val="0"/>
          <w:numId w:val="27"/>
        </w:numPr>
        <w:rPr>
          <w:color w:val="FF0000"/>
          <w:lang w:val="en-GB"/>
        </w:rPr>
      </w:pPr>
      <w:r w:rsidRPr="004167D4">
        <w:rPr>
          <w:color w:val="FF0000"/>
          <w:lang w:val="en-GB"/>
        </w:rPr>
        <w:t>Parish Magazines</w:t>
      </w:r>
    </w:p>
    <w:p w14:paraId="7FC07E67" w14:textId="77777777" w:rsidR="004167D4" w:rsidRPr="004167D4" w:rsidRDefault="004167D4" w:rsidP="004167D4">
      <w:pPr>
        <w:numPr>
          <w:ilvl w:val="0"/>
          <w:numId w:val="27"/>
        </w:numPr>
        <w:rPr>
          <w:lang w:val="en-GB"/>
        </w:rPr>
      </w:pPr>
      <w:r w:rsidRPr="004167D4">
        <w:rPr>
          <w:lang w:val="en-GB"/>
        </w:rPr>
        <w:t>Norwich City Records</w:t>
      </w:r>
    </w:p>
    <w:p w14:paraId="16BE3BEB" w14:textId="77777777" w:rsidR="004167D4" w:rsidRPr="004167D4" w:rsidRDefault="004167D4" w:rsidP="004167D4">
      <w:pPr>
        <w:numPr>
          <w:ilvl w:val="0"/>
          <w:numId w:val="27"/>
        </w:numPr>
        <w:rPr>
          <w:lang w:val="en-GB"/>
        </w:rPr>
      </w:pPr>
      <w:r w:rsidRPr="004167D4">
        <w:rPr>
          <w:lang w:val="en-GB"/>
        </w:rPr>
        <w:t>Council Minutes</w:t>
      </w:r>
    </w:p>
    <w:p w14:paraId="1B0D5BA6" w14:textId="77777777" w:rsidR="004167D4" w:rsidRPr="004167D4" w:rsidRDefault="004167D4" w:rsidP="004167D4">
      <w:pPr>
        <w:rPr>
          <w:lang w:val="en-GB"/>
        </w:rPr>
      </w:pPr>
    </w:p>
    <w:p w14:paraId="6A81A866" w14:textId="77777777" w:rsidR="004167D4" w:rsidRPr="004167D4" w:rsidRDefault="004167D4" w:rsidP="004167D4">
      <w:pPr>
        <w:rPr>
          <w:lang w:val="en-GB"/>
        </w:rPr>
      </w:pPr>
    </w:p>
    <w:p w14:paraId="0B263AA2" w14:textId="77777777" w:rsidR="004167D4" w:rsidRPr="004167D4" w:rsidRDefault="004167D4" w:rsidP="004167D4">
      <w:pPr>
        <w:rPr>
          <w:lang w:val="en-GB"/>
        </w:rPr>
      </w:pPr>
    </w:p>
    <w:p w14:paraId="54A409B4" w14:textId="77777777" w:rsidR="004167D4" w:rsidRPr="004167D4" w:rsidRDefault="004167D4" w:rsidP="004167D4">
      <w:pPr>
        <w:rPr>
          <w:lang w:val="en-GB"/>
        </w:rPr>
      </w:pPr>
    </w:p>
    <w:p w14:paraId="341528B7" w14:textId="77777777" w:rsidR="004167D4" w:rsidRPr="004167D4" w:rsidRDefault="004167D4" w:rsidP="004167D4">
      <w:pPr>
        <w:rPr>
          <w:lang w:val="en-GB"/>
        </w:rPr>
      </w:pPr>
    </w:p>
    <w:p w14:paraId="2AC7C4A8" w14:textId="77777777" w:rsidR="004167D4" w:rsidRPr="004167D4" w:rsidRDefault="004167D4" w:rsidP="004167D4">
      <w:pPr>
        <w:rPr>
          <w:lang w:val="en-GB"/>
        </w:rPr>
      </w:pPr>
    </w:p>
    <w:p w14:paraId="4CD02225" w14:textId="77777777" w:rsidR="004167D4" w:rsidRPr="004167D4" w:rsidRDefault="004167D4" w:rsidP="004167D4">
      <w:pPr>
        <w:rPr>
          <w:lang w:val="en-GB"/>
        </w:rPr>
      </w:pPr>
    </w:p>
    <w:p w14:paraId="67BAB95C" w14:textId="77777777" w:rsidR="004167D4" w:rsidRPr="004167D4" w:rsidRDefault="004167D4" w:rsidP="004167D4">
      <w:pPr>
        <w:rPr>
          <w:lang w:val="en-GB"/>
        </w:rPr>
      </w:pPr>
    </w:p>
    <w:p w14:paraId="0165E90D" w14:textId="77777777" w:rsidR="004167D4" w:rsidRPr="004167D4" w:rsidRDefault="004167D4" w:rsidP="004167D4">
      <w:pPr>
        <w:rPr>
          <w:lang w:val="en-GB"/>
        </w:rPr>
      </w:pPr>
    </w:p>
    <w:p w14:paraId="3DAA370B" w14:textId="77777777" w:rsidR="004167D4" w:rsidRPr="004167D4" w:rsidRDefault="004167D4" w:rsidP="004167D4">
      <w:pPr>
        <w:numPr>
          <w:ilvl w:val="0"/>
          <w:numId w:val="27"/>
        </w:numPr>
        <w:rPr>
          <w:lang w:val="en-GB"/>
        </w:rPr>
      </w:pPr>
      <w:r w:rsidRPr="004167D4">
        <w:rPr>
          <w:lang w:val="en-GB"/>
        </w:rPr>
        <w:t>Archaeology</w:t>
      </w:r>
    </w:p>
    <w:p w14:paraId="460E77FD" w14:textId="77777777" w:rsidR="004167D4" w:rsidRPr="004167D4" w:rsidRDefault="004167D4" w:rsidP="004167D4">
      <w:pPr>
        <w:numPr>
          <w:ilvl w:val="0"/>
          <w:numId w:val="27"/>
        </w:numPr>
        <w:rPr>
          <w:lang w:val="en-GB"/>
        </w:rPr>
      </w:pPr>
      <w:r w:rsidRPr="004167D4">
        <w:rPr>
          <w:lang w:val="en-GB"/>
        </w:rPr>
        <w:t>UEA Film Archive</w:t>
      </w:r>
    </w:p>
    <w:p w14:paraId="341E05CB" w14:textId="77777777" w:rsidR="004167D4" w:rsidRPr="004167D4" w:rsidRDefault="004167D4" w:rsidP="004167D4">
      <w:pPr>
        <w:numPr>
          <w:ilvl w:val="0"/>
          <w:numId w:val="27"/>
        </w:numPr>
        <w:rPr>
          <w:lang w:val="en-GB"/>
        </w:rPr>
      </w:pPr>
      <w:r w:rsidRPr="004167D4">
        <w:rPr>
          <w:lang w:val="en-GB"/>
        </w:rPr>
        <w:t>Broadsides</w:t>
      </w:r>
    </w:p>
    <w:p w14:paraId="7ED11143" w14:textId="77777777" w:rsidR="004167D4" w:rsidRPr="004167D4" w:rsidRDefault="004167D4" w:rsidP="004167D4">
      <w:pPr>
        <w:numPr>
          <w:ilvl w:val="0"/>
          <w:numId w:val="27"/>
        </w:numPr>
        <w:rPr>
          <w:lang w:val="en-GB"/>
        </w:rPr>
      </w:pPr>
      <w:r w:rsidRPr="004167D4">
        <w:rPr>
          <w:lang w:val="en-GB"/>
        </w:rPr>
        <w:t>NCC – Norfolk Towns and Villages (links to local sites and info)</w:t>
      </w:r>
    </w:p>
    <w:p w14:paraId="35903359" w14:textId="77777777" w:rsidR="004167D4" w:rsidRPr="004167D4" w:rsidRDefault="004167D4" w:rsidP="004167D4">
      <w:pPr>
        <w:numPr>
          <w:ilvl w:val="0"/>
          <w:numId w:val="27"/>
        </w:numPr>
        <w:rPr>
          <w:lang w:val="en-GB"/>
        </w:rPr>
      </w:pPr>
      <w:r w:rsidRPr="004167D4">
        <w:rPr>
          <w:lang w:val="en-GB"/>
        </w:rPr>
        <w:t>Norfolk Heritage Explorer (archaeology)</w:t>
      </w:r>
    </w:p>
    <w:p w14:paraId="780EA87B" w14:textId="77777777" w:rsidR="004167D4" w:rsidRPr="004167D4" w:rsidRDefault="004167D4" w:rsidP="004167D4">
      <w:pPr>
        <w:numPr>
          <w:ilvl w:val="0"/>
          <w:numId w:val="27"/>
        </w:numPr>
        <w:rPr>
          <w:lang w:val="en-GB"/>
        </w:rPr>
      </w:pPr>
      <w:r w:rsidRPr="004167D4">
        <w:rPr>
          <w:lang w:val="en-GB"/>
        </w:rPr>
        <w:t>Prints collection (NHC)</w:t>
      </w:r>
    </w:p>
    <w:p w14:paraId="65627E01" w14:textId="77777777" w:rsidR="004167D4" w:rsidRPr="004167D4" w:rsidRDefault="004167D4" w:rsidP="004167D4">
      <w:pPr>
        <w:numPr>
          <w:ilvl w:val="0"/>
          <w:numId w:val="27"/>
        </w:numPr>
        <w:rPr>
          <w:lang w:val="en-GB"/>
        </w:rPr>
      </w:pPr>
      <w:r w:rsidRPr="004167D4">
        <w:rPr>
          <w:lang w:val="en-GB"/>
        </w:rPr>
        <w:t>Census returns</w:t>
      </w:r>
    </w:p>
    <w:p w14:paraId="0E88C801" w14:textId="77777777" w:rsidR="004167D4" w:rsidRPr="004167D4" w:rsidRDefault="004167D4" w:rsidP="004167D4">
      <w:pPr>
        <w:numPr>
          <w:ilvl w:val="0"/>
          <w:numId w:val="27"/>
        </w:numPr>
        <w:rPr>
          <w:lang w:val="en-GB"/>
        </w:rPr>
      </w:pPr>
      <w:r w:rsidRPr="004167D4">
        <w:rPr>
          <w:lang w:val="en-GB"/>
        </w:rPr>
        <w:t>Bloomfield’s History of Norfolk</w:t>
      </w:r>
    </w:p>
    <w:p w14:paraId="306D8776" w14:textId="77777777" w:rsidR="004167D4" w:rsidRPr="004167D4" w:rsidRDefault="004167D4" w:rsidP="004167D4">
      <w:pPr>
        <w:numPr>
          <w:ilvl w:val="0"/>
          <w:numId w:val="27"/>
        </w:numPr>
        <w:rPr>
          <w:lang w:val="en-GB"/>
        </w:rPr>
      </w:pPr>
      <w:r w:rsidRPr="004167D4">
        <w:rPr>
          <w:lang w:val="en-GB"/>
        </w:rPr>
        <w:t xml:space="preserve">Gurney-Read boxes </w:t>
      </w:r>
    </w:p>
    <w:p w14:paraId="74F27D13" w14:textId="77777777" w:rsidR="004167D4" w:rsidRPr="004167D4" w:rsidRDefault="004167D4" w:rsidP="004167D4">
      <w:pPr>
        <w:numPr>
          <w:ilvl w:val="0"/>
          <w:numId w:val="27"/>
        </w:numPr>
        <w:rPr>
          <w:lang w:val="en-GB"/>
        </w:rPr>
      </w:pPr>
      <w:r w:rsidRPr="004167D4">
        <w:rPr>
          <w:lang w:val="en-GB"/>
        </w:rPr>
        <w:t xml:space="preserve">A vision of Britain through time website (statistical data, historical maps) </w:t>
      </w:r>
    </w:p>
    <w:p w14:paraId="15B53F7C" w14:textId="77777777" w:rsidR="004167D4" w:rsidRPr="004167D4" w:rsidRDefault="004167D4" w:rsidP="004167D4">
      <w:pPr>
        <w:numPr>
          <w:ilvl w:val="0"/>
          <w:numId w:val="27"/>
        </w:numPr>
        <w:rPr>
          <w:lang w:val="en-GB"/>
        </w:rPr>
      </w:pPr>
      <w:r w:rsidRPr="004167D4">
        <w:rPr>
          <w:lang w:val="en-GB"/>
        </w:rPr>
        <w:t>Electoral registers (by street/postcode)</w:t>
      </w:r>
    </w:p>
    <w:p w14:paraId="7877E8E6" w14:textId="77777777" w:rsidR="004167D4" w:rsidRPr="004167D4" w:rsidRDefault="004167D4" w:rsidP="004167D4">
      <w:pPr>
        <w:rPr>
          <w:lang w:val="en-GB"/>
        </w:rPr>
        <w:sectPr w:rsidR="004167D4" w:rsidRPr="004167D4" w:rsidSect="00DA1CFD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14:paraId="2B2EA708" w14:textId="77777777" w:rsidR="004167D4" w:rsidRPr="004167D4" w:rsidRDefault="004167D4" w:rsidP="004167D4">
      <w:pPr>
        <w:rPr>
          <w:b/>
          <w:u w:val="single"/>
          <w:lang w:val="en-GB"/>
        </w:rPr>
      </w:pPr>
      <w:r w:rsidRPr="004167D4">
        <w:rPr>
          <w:b/>
          <w:u w:val="single"/>
          <w:lang w:val="en-GB"/>
        </w:rPr>
        <w:lastRenderedPageBreak/>
        <w:t>HOUSE/BUILDING</w:t>
      </w:r>
    </w:p>
    <w:p w14:paraId="37CAB1E7" w14:textId="77777777" w:rsidR="004167D4" w:rsidRPr="004167D4" w:rsidRDefault="004167D4" w:rsidP="004167D4">
      <w:pPr>
        <w:numPr>
          <w:ilvl w:val="0"/>
          <w:numId w:val="31"/>
        </w:numPr>
        <w:rPr>
          <w:lang w:val="en-GB"/>
        </w:rPr>
      </w:pPr>
      <w:r w:rsidRPr="004167D4">
        <w:rPr>
          <w:lang w:val="en-GB"/>
        </w:rPr>
        <w:t>Picture Norfolk</w:t>
      </w:r>
    </w:p>
    <w:p w14:paraId="7617B625" w14:textId="77777777" w:rsidR="004167D4" w:rsidRPr="004167D4" w:rsidRDefault="004167D4" w:rsidP="004167D4">
      <w:pPr>
        <w:numPr>
          <w:ilvl w:val="0"/>
          <w:numId w:val="28"/>
        </w:numPr>
        <w:rPr>
          <w:lang w:val="en-GB"/>
        </w:rPr>
      </w:pPr>
      <w:r w:rsidRPr="004167D4">
        <w:rPr>
          <w:lang w:val="en-GB"/>
        </w:rPr>
        <w:t>Postcards</w:t>
      </w:r>
    </w:p>
    <w:p w14:paraId="06B3915F" w14:textId="77777777" w:rsidR="004167D4" w:rsidRPr="004167D4" w:rsidRDefault="004167D4" w:rsidP="004167D4">
      <w:pPr>
        <w:numPr>
          <w:ilvl w:val="0"/>
          <w:numId w:val="28"/>
        </w:numPr>
        <w:rPr>
          <w:color w:val="FF0000"/>
          <w:lang w:val="en-GB"/>
        </w:rPr>
      </w:pPr>
      <w:r w:rsidRPr="004167D4">
        <w:rPr>
          <w:color w:val="FF0000"/>
          <w:lang w:val="en-GB"/>
        </w:rPr>
        <w:t>Maps</w:t>
      </w:r>
    </w:p>
    <w:p w14:paraId="31DC9A97" w14:textId="77777777" w:rsidR="004167D4" w:rsidRPr="004167D4" w:rsidRDefault="004167D4" w:rsidP="004167D4">
      <w:pPr>
        <w:numPr>
          <w:ilvl w:val="0"/>
          <w:numId w:val="28"/>
        </w:numPr>
        <w:rPr>
          <w:color w:val="FF0000"/>
          <w:lang w:val="en-GB"/>
        </w:rPr>
      </w:pPr>
      <w:r w:rsidRPr="004167D4">
        <w:rPr>
          <w:color w:val="FF0000"/>
          <w:lang w:val="en-GB"/>
        </w:rPr>
        <w:t>Sales Particulars</w:t>
      </w:r>
    </w:p>
    <w:p w14:paraId="77236BB8" w14:textId="77777777" w:rsidR="004167D4" w:rsidRPr="004167D4" w:rsidRDefault="004167D4" w:rsidP="004167D4">
      <w:pPr>
        <w:numPr>
          <w:ilvl w:val="0"/>
          <w:numId w:val="28"/>
        </w:numPr>
        <w:rPr>
          <w:lang w:val="en-GB"/>
        </w:rPr>
      </w:pPr>
      <w:r w:rsidRPr="004167D4">
        <w:rPr>
          <w:lang w:val="en-GB"/>
        </w:rPr>
        <w:t>Manorial Records</w:t>
      </w:r>
    </w:p>
    <w:p w14:paraId="24E85C05" w14:textId="77777777" w:rsidR="004167D4" w:rsidRPr="004167D4" w:rsidRDefault="004167D4" w:rsidP="004167D4">
      <w:pPr>
        <w:numPr>
          <w:ilvl w:val="0"/>
          <w:numId w:val="28"/>
        </w:numPr>
        <w:rPr>
          <w:lang w:val="en-GB"/>
        </w:rPr>
      </w:pPr>
      <w:r w:rsidRPr="004167D4">
        <w:rPr>
          <w:lang w:val="en-GB"/>
        </w:rPr>
        <w:t>Glebe terriers (NRO (some in Parish Records, 1613-1968)</w:t>
      </w:r>
    </w:p>
    <w:p w14:paraId="011EEE22" w14:textId="77777777" w:rsidR="004167D4" w:rsidRPr="004167D4" w:rsidRDefault="004167D4" w:rsidP="004167D4">
      <w:pPr>
        <w:numPr>
          <w:ilvl w:val="0"/>
          <w:numId w:val="28"/>
        </w:numPr>
        <w:rPr>
          <w:lang w:val="en-GB"/>
        </w:rPr>
      </w:pPr>
      <w:r w:rsidRPr="004167D4">
        <w:rPr>
          <w:lang w:val="en-GB"/>
        </w:rPr>
        <w:t>Dept. of the Environment – ‘Buildings of special architectural or historic interest’ (NHC stores OS)</w:t>
      </w:r>
    </w:p>
    <w:p w14:paraId="1AA23850" w14:textId="77777777" w:rsidR="004167D4" w:rsidRPr="004167D4" w:rsidRDefault="004167D4" w:rsidP="004167D4">
      <w:pPr>
        <w:numPr>
          <w:ilvl w:val="0"/>
          <w:numId w:val="28"/>
        </w:numPr>
        <w:rPr>
          <w:lang w:val="en-GB"/>
        </w:rPr>
      </w:pPr>
      <w:r w:rsidRPr="004167D4">
        <w:rPr>
          <w:lang w:val="en-GB"/>
        </w:rPr>
        <w:t>Census returns</w:t>
      </w:r>
    </w:p>
    <w:p w14:paraId="5C57241D" w14:textId="77777777" w:rsidR="004167D4" w:rsidRPr="004167D4" w:rsidRDefault="004167D4" w:rsidP="004167D4">
      <w:pPr>
        <w:numPr>
          <w:ilvl w:val="0"/>
          <w:numId w:val="28"/>
        </w:numPr>
        <w:rPr>
          <w:lang w:val="en-GB"/>
        </w:rPr>
      </w:pPr>
      <w:r w:rsidRPr="004167D4">
        <w:rPr>
          <w:lang w:val="en-GB"/>
        </w:rPr>
        <w:t>Electoral register (1830s onwards)</w:t>
      </w:r>
    </w:p>
    <w:p w14:paraId="161143B8" w14:textId="77777777" w:rsidR="004167D4" w:rsidRPr="004167D4" w:rsidRDefault="004167D4" w:rsidP="004167D4">
      <w:pPr>
        <w:rPr>
          <w:lang w:val="en-GB"/>
        </w:rPr>
      </w:pPr>
    </w:p>
    <w:p w14:paraId="2F5F971A" w14:textId="77777777" w:rsidR="004167D4" w:rsidRPr="004167D4" w:rsidRDefault="004167D4" w:rsidP="004167D4">
      <w:pPr>
        <w:rPr>
          <w:lang w:val="en-GB"/>
        </w:rPr>
      </w:pPr>
    </w:p>
    <w:p w14:paraId="01348F33" w14:textId="77777777" w:rsidR="004167D4" w:rsidRPr="004167D4" w:rsidRDefault="004167D4" w:rsidP="004167D4">
      <w:pPr>
        <w:numPr>
          <w:ilvl w:val="0"/>
          <w:numId w:val="28"/>
        </w:numPr>
        <w:rPr>
          <w:lang w:val="en-GB"/>
        </w:rPr>
      </w:pPr>
      <w:r w:rsidRPr="004167D4">
        <w:rPr>
          <w:lang w:val="en-GB"/>
        </w:rPr>
        <w:t>Trade directories</w:t>
      </w:r>
    </w:p>
    <w:p w14:paraId="58664755" w14:textId="77777777" w:rsidR="004167D4" w:rsidRPr="004167D4" w:rsidRDefault="004167D4" w:rsidP="004167D4">
      <w:pPr>
        <w:numPr>
          <w:ilvl w:val="0"/>
          <w:numId w:val="28"/>
        </w:numPr>
        <w:rPr>
          <w:lang w:val="en-GB"/>
        </w:rPr>
      </w:pPr>
      <w:r w:rsidRPr="004167D4">
        <w:rPr>
          <w:lang w:val="en-GB"/>
        </w:rPr>
        <w:t>Probate (wills)</w:t>
      </w:r>
    </w:p>
    <w:p w14:paraId="66CB5D5F" w14:textId="77777777" w:rsidR="004167D4" w:rsidRPr="004167D4" w:rsidRDefault="004167D4" w:rsidP="004167D4">
      <w:pPr>
        <w:numPr>
          <w:ilvl w:val="0"/>
          <w:numId w:val="28"/>
        </w:numPr>
        <w:rPr>
          <w:lang w:val="en-GB"/>
        </w:rPr>
      </w:pPr>
      <w:r w:rsidRPr="004167D4">
        <w:rPr>
          <w:lang w:val="en-GB"/>
        </w:rPr>
        <w:t>Land Tax Returns</w:t>
      </w:r>
    </w:p>
    <w:p w14:paraId="22C9F47C" w14:textId="77777777" w:rsidR="004167D4" w:rsidRPr="004167D4" w:rsidRDefault="004167D4" w:rsidP="004167D4">
      <w:pPr>
        <w:numPr>
          <w:ilvl w:val="0"/>
          <w:numId w:val="28"/>
        </w:numPr>
        <w:rPr>
          <w:lang w:val="en-GB"/>
        </w:rPr>
      </w:pPr>
      <w:r w:rsidRPr="004167D4">
        <w:rPr>
          <w:lang w:val="en-GB"/>
        </w:rPr>
        <w:t>Land Registry</w:t>
      </w:r>
    </w:p>
    <w:p w14:paraId="38B4ECE6" w14:textId="77777777" w:rsidR="004167D4" w:rsidRPr="004167D4" w:rsidRDefault="004167D4" w:rsidP="004167D4">
      <w:pPr>
        <w:numPr>
          <w:ilvl w:val="0"/>
          <w:numId w:val="28"/>
        </w:numPr>
        <w:rPr>
          <w:lang w:val="en-GB"/>
        </w:rPr>
      </w:pPr>
      <w:r w:rsidRPr="004167D4">
        <w:rPr>
          <w:lang w:val="en-GB"/>
        </w:rPr>
        <w:t>Norfolk Public Houses website</w:t>
      </w:r>
    </w:p>
    <w:p w14:paraId="0FF101B5" w14:textId="77777777" w:rsidR="004167D4" w:rsidRPr="004167D4" w:rsidRDefault="004167D4" w:rsidP="004167D4">
      <w:pPr>
        <w:numPr>
          <w:ilvl w:val="0"/>
          <w:numId w:val="28"/>
        </w:numPr>
        <w:rPr>
          <w:lang w:val="en-GB"/>
        </w:rPr>
      </w:pPr>
      <w:r w:rsidRPr="004167D4">
        <w:rPr>
          <w:lang w:val="en-GB"/>
        </w:rPr>
        <w:t>Information leaflets National Monuments Record</w:t>
      </w:r>
    </w:p>
    <w:p w14:paraId="2BDB418A" w14:textId="77777777" w:rsidR="004167D4" w:rsidRPr="004167D4" w:rsidRDefault="004167D4" w:rsidP="004167D4">
      <w:pPr>
        <w:numPr>
          <w:ilvl w:val="0"/>
          <w:numId w:val="28"/>
        </w:numPr>
        <w:rPr>
          <w:lang w:val="en-GB"/>
        </w:rPr>
      </w:pPr>
      <w:r w:rsidRPr="004167D4">
        <w:rPr>
          <w:lang w:val="en-GB"/>
        </w:rPr>
        <w:t>English Monastic Archives website</w:t>
      </w:r>
    </w:p>
    <w:p w14:paraId="156E1B3C" w14:textId="77777777" w:rsidR="004167D4" w:rsidRPr="004167D4" w:rsidRDefault="004167D4" w:rsidP="004167D4">
      <w:pPr>
        <w:numPr>
          <w:ilvl w:val="0"/>
          <w:numId w:val="28"/>
        </w:numPr>
        <w:rPr>
          <w:lang w:val="en-GB"/>
        </w:rPr>
      </w:pPr>
      <w:r w:rsidRPr="004167D4">
        <w:rPr>
          <w:lang w:val="en-GB"/>
        </w:rPr>
        <w:t>Norfolk Churches website</w:t>
      </w:r>
    </w:p>
    <w:p w14:paraId="3C1786F1" w14:textId="77777777" w:rsidR="004167D4" w:rsidRPr="004167D4" w:rsidRDefault="004167D4" w:rsidP="004167D4">
      <w:pPr>
        <w:numPr>
          <w:ilvl w:val="0"/>
          <w:numId w:val="28"/>
        </w:numPr>
        <w:rPr>
          <w:lang w:val="en-GB"/>
        </w:rPr>
      </w:pPr>
      <w:r w:rsidRPr="004167D4">
        <w:rPr>
          <w:lang w:val="en-GB"/>
        </w:rPr>
        <w:t>Norwich Historic Churches Trust</w:t>
      </w:r>
    </w:p>
    <w:p w14:paraId="6DA0A397" w14:textId="77777777" w:rsidR="004167D4" w:rsidRPr="004167D4" w:rsidRDefault="004167D4" w:rsidP="004167D4">
      <w:pPr>
        <w:numPr>
          <w:ilvl w:val="0"/>
          <w:numId w:val="28"/>
        </w:numPr>
        <w:rPr>
          <w:lang w:val="en-GB"/>
        </w:rPr>
      </w:pPr>
      <w:r w:rsidRPr="004167D4">
        <w:rPr>
          <w:lang w:val="en-GB"/>
        </w:rPr>
        <w:t>Norfolk mills online</w:t>
      </w:r>
    </w:p>
    <w:p w14:paraId="46B0C21B" w14:textId="77777777" w:rsidR="004167D4" w:rsidRPr="004167D4" w:rsidRDefault="004167D4" w:rsidP="004167D4">
      <w:pPr>
        <w:rPr>
          <w:lang w:val="en-GB"/>
        </w:rPr>
      </w:pPr>
    </w:p>
    <w:p w14:paraId="06134F2B" w14:textId="77777777" w:rsidR="004167D4" w:rsidRPr="004167D4" w:rsidRDefault="004167D4" w:rsidP="004167D4">
      <w:pPr>
        <w:rPr>
          <w:lang w:val="en-GB"/>
        </w:rPr>
      </w:pPr>
    </w:p>
    <w:p w14:paraId="2DD0D16E" w14:textId="77777777" w:rsidR="004167D4" w:rsidRPr="004167D4" w:rsidRDefault="004167D4" w:rsidP="004167D4">
      <w:pPr>
        <w:rPr>
          <w:lang w:val="en-GB"/>
        </w:rPr>
        <w:sectPr w:rsidR="004167D4" w:rsidRPr="004167D4" w:rsidSect="00CD36C1"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</w:p>
    <w:p w14:paraId="3EFF3444" w14:textId="77777777" w:rsidR="004167D4" w:rsidRPr="004167D4" w:rsidRDefault="004167D4" w:rsidP="004167D4">
      <w:pPr>
        <w:rPr>
          <w:lang w:val="en-GB"/>
        </w:rPr>
      </w:pPr>
    </w:p>
    <w:p w14:paraId="5F84DD3B" w14:textId="77777777" w:rsidR="004167D4" w:rsidRPr="004167D4" w:rsidRDefault="004167D4" w:rsidP="004167D4">
      <w:pPr>
        <w:rPr>
          <w:b/>
          <w:u w:val="single"/>
          <w:lang w:val="en-GB"/>
        </w:rPr>
      </w:pPr>
      <w:r w:rsidRPr="004167D4">
        <w:rPr>
          <w:b/>
          <w:u w:val="single"/>
          <w:lang w:val="en-GB"/>
        </w:rPr>
        <w:t>BUSINESS</w:t>
      </w:r>
    </w:p>
    <w:p w14:paraId="07281A0C" w14:textId="77777777" w:rsidR="004167D4" w:rsidRPr="004167D4" w:rsidRDefault="004167D4" w:rsidP="004167D4">
      <w:pPr>
        <w:numPr>
          <w:ilvl w:val="0"/>
          <w:numId w:val="29"/>
        </w:numPr>
        <w:rPr>
          <w:lang w:val="en-GB"/>
        </w:rPr>
      </w:pPr>
      <w:r w:rsidRPr="004167D4">
        <w:rPr>
          <w:lang w:val="en-GB"/>
        </w:rPr>
        <w:t>Trade directories</w:t>
      </w:r>
    </w:p>
    <w:p w14:paraId="287BEA45" w14:textId="77777777" w:rsidR="004167D4" w:rsidRPr="004167D4" w:rsidRDefault="004167D4" w:rsidP="004167D4">
      <w:pPr>
        <w:numPr>
          <w:ilvl w:val="0"/>
          <w:numId w:val="29"/>
        </w:numPr>
        <w:rPr>
          <w:lang w:val="en-GB"/>
        </w:rPr>
      </w:pPr>
      <w:r w:rsidRPr="004167D4">
        <w:rPr>
          <w:lang w:val="en-GB"/>
        </w:rPr>
        <w:t>Census Statistical Summaries</w:t>
      </w:r>
    </w:p>
    <w:p w14:paraId="34D71D7A" w14:textId="77777777" w:rsidR="004167D4" w:rsidRPr="004167D4" w:rsidRDefault="004167D4" w:rsidP="004167D4">
      <w:pPr>
        <w:numPr>
          <w:ilvl w:val="0"/>
          <w:numId w:val="29"/>
        </w:numPr>
        <w:rPr>
          <w:lang w:val="en-GB"/>
        </w:rPr>
      </w:pPr>
      <w:r w:rsidRPr="004167D4">
        <w:rPr>
          <w:lang w:val="en-GB"/>
        </w:rPr>
        <w:t>Picture Norfolk</w:t>
      </w:r>
    </w:p>
    <w:p w14:paraId="3B92A4F1" w14:textId="77777777" w:rsidR="004167D4" w:rsidRPr="004167D4" w:rsidRDefault="004167D4" w:rsidP="004167D4">
      <w:pPr>
        <w:numPr>
          <w:ilvl w:val="0"/>
          <w:numId w:val="29"/>
        </w:numPr>
        <w:rPr>
          <w:lang w:val="en-GB"/>
        </w:rPr>
      </w:pPr>
      <w:r w:rsidRPr="004167D4">
        <w:rPr>
          <w:lang w:val="en-GB"/>
        </w:rPr>
        <w:t>Cuttings Collection</w:t>
      </w:r>
    </w:p>
    <w:p w14:paraId="03CE804E" w14:textId="77777777" w:rsidR="004167D4" w:rsidRPr="004167D4" w:rsidRDefault="004167D4" w:rsidP="004167D4">
      <w:pPr>
        <w:numPr>
          <w:ilvl w:val="0"/>
          <w:numId w:val="29"/>
        </w:numPr>
        <w:rPr>
          <w:lang w:val="en-GB"/>
        </w:rPr>
      </w:pPr>
      <w:r w:rsidRPr="004167D4">
        <w:rPr>
          <w:lang w:val="en-GB"/>
        </w:rPr>
        <w:t>Maps (Goad maps)</w:t>
      </w:r>
    </w:p>
    <w:p w14:paraId="241CE024" w14:textId="77777777" w:rsidR="004167D4" w:rsidRPr="004167D4" w:rsidRDefault="004167D4" w:rsidP="004167D4">
      <w:pPr>
        <w:numPr>
          <w:ilvl w:val="0"/>
          <w:numId w:val="29"/>
        </w:numPr>
        <w:rPr>
          <w:lang w:val="en-GB"/>
        </w:rPr>
      </w:pPr>
      <w:r w:rsidRPr="004167D4">
        <w:rPr>
          <w:lang w:val="en-GB"/>
        </w:rPr>
        <w:t>Norfolk Public Houses website</w:t>
      </w:r>
    </w:p>
    <w:p w14:paraId="02CF9A93" w14:textId="77777777" w:rsidR="004167D4" w:rsidRPr="004167D4" w:rsidRDefault="004167D4" w:rsidP="004167D4">
      <w:pPr>
        <w:numPr>
          <w:ilvl w:val="0"/>
          <w:numId w:val="29"/>
        </w:numPr>
        <w:rPr>
          <w:lang w:val="en-GB"/>
        </w:rPr>
      </w:pPr>
      <w:r w:rsidRPr="004167D4">
        <w:rPr>
          <w:lang w:val="en-GB"/>
        </w:rPr>
        <w:t>Books (trade: 600s; pubs: 647)</w:t>
      </w:r>
    </w:p>
    <w:p w14:paraId="7169B68B" w14:textId="77777777" w:rsidR="004167D4" w:rsidRPr="004167D4" w:rsidRDefault="004167D4" w:rsidP="004167D4">
      <w:pPr>
        <w:numPr>
          <w:ilvl w:val="0"/>
          <w:numId w:val="29"/>
        </w:numPr>
        <w:rPr>
          <w:lang w:val="en-GB"/>
        </w:rPr>
      </w:pPr>
      <w:r w:rsidRPr="004167D4">
        <w:rPr>
          <w:lang w:val="en-GB"/>
        </w:rPr>
        <w:t>Gurney-Read boxes</w:t>
      </w:r>
    </w:p>
    <w:p w14:paraId="7F8CD4BA" w14:textId="77777777" w:rsidR="004167D4" w:rsidRPr="004167D4" w:rsidRDefault="004167D4" w:rsidP="004167D4">
      <w:pPr>
        <w:rPr>
          <w:lang w:val="en-GB"/>
        </w:rPr>
      </w:pPr>
    </w:p>
    <w:p w14:paraId="58C9D96E" w14:textId="77777777" w:rsidR="004167D4" w:rsidRPr="004167D4" w:rsidRDefault="004167D4" w:rsidP="004167D4">
      <w:pPr>
        <w:rPr>
          <w:b/>
          <w:u w:val="single"/>
          <w:lang w:val="en-GB"/>
        </w:rPr>
      </w:pPr>
      <w:r w:rsidRPr="004167D4">
        <w:rPr>
          <w:b/>
          <w:u w:val="single"/>
          <w:lang w:val="en-GB"/>
        </w:rPr>
        <w:t>EVENT</w:t>
      </w:r>
    </w:p>
    <w:p w14:paraId="52A74686" w14:textId="77777777" w:rsidR="004167D4" w:rsidRPr="004167D4" w:rsidRDefault="004167D4" w:rsidP="004167D4">
      <w:pPr>
        <w:numPr>
          <w:ilvl w:val="0"/>
          <w:numId w:val="30"/>
        </w:numPr>
        <w:rPr>
          <w:lang w:val="en-GB"/>
        </w:rPr>
        <w:sectPr w:rsidR="004167D4" w:rsidRPr="004167D4" w:rsidSect="00DA1CFD">
          <w:type w:val="continuous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76495C4A" w14:textId="77777777" w:rsidR="004167D4" w:rsidRPr="004167D4" w:rsidRDefault="004167D4" w:rsidP="004167D4">
      <w:pPr>
        <w:numPr>
          <w:ilvl w:val="0"/>
          <w:numId w:val="30"/>
        </w:numPr>
        <w:rPr>
          <w:lang w:val="en-GB"/>
        </w:rPr>
      </w:pPr>
      <w:r w:rsidRPr="004167D4">
        <w:rPr>
          <w:lang w:val="en-GB"/>
        </w:rPr>
        <w:t>Picture Norfolk</w:t>
      </w:r>
    </w:p>
    <w:p w14:paraId="77668C60" w14:textId="77777777" w:rsidR="004167D4" w:rsidRPr="004167D4" w:rsidRDefault="004167D4" w:rsidP="004167D4">
      <w:pPr>
        <w:numPr>
          <w:ilvl w:val="0"/>
          <w:numId w:val="30"/>
        </w:numPr>
        <w:rPr>
          <w:lang w:val="en-GB"/>
        </w:rPr>
      </w:pPr>
      <w:r w:rsidRPr="004167D4">
        <w:rPr>
          <w:lang w:val="en-GB"/>
        </w:rPr>
        <w:t>Postcards</w:t>
      </w:r>
    </w:p>
    <w:p w14:paraId="342424B4" w14:textId="77777777" w:rsidR="004167D4" w:rsidRPr="004167D4" w:rsidRDefault="004167D4" w:rsidP="004167D4">
      <w:pPr>
        <w:numPr>
          <w:ilvl w:val="0"/>
          <w:numId w:val="30"/>
        </w:numPr>
        <w:rPr>
          <w:lang w:val="en-GB"/>
        </w:rPr>
      </w:pPr>
      <w:proofErr w:type="gramStart"/>
      <w:r w:rsidRPr="004167D4">
        <w:rPr>
          <w:lang w:val="en-GB"/>
        </w:rPr>
        <w:t>Cuttings</w:t>
      </w:r>
      <w:proofErr w:type="gramEnd"/>
      <w:r w:rsidRPr="004167D4">
        <w:rPr>
          <w:lang w:val="en-GB"/>
        </w:rPr>
        <w:t xml:space="preserve"> collection</w:t>
      </w:r>
    </w:p>
    <w:p w14:paraId="69A0E188" w14:textId="77777777" w:rsidR="004167D4" w:rsidRPr="004167D4" w:rsidRDefault="004167D4" w:rsidP="004167D4">
      <w:pPr>
        <w:numPr>
          <w:ilvl w:val="0"/>
          <w:numId w:val="30"/>
        </w:numPr>
        <w:rPr>
          <w:lang w:val="en-GB"/>
        </w:rPr>
      </w:pPr>
      <w:r w:rsidRPr="004167D4">
        <w:rPr>
          <w:lang w:val="en-GB"/>
        </w:rPr>
        <w:t>Ephemera</w:t>
      </w:r>
    </w:p>
    <w:p w14:paraId="5BF91DEF" w14:textId="77777777" w:rsidR="004167D4" w:rsidRPr="004167D4" w:rsidRDefault="004167D4" w:rsidP="004167D4">
      <w:pPr>
        <w:numPr>
          <w:ilvl w:val="0"/>
          <w:numId w:val="30"/>
        </w:numPr>
        <w:rPr>
          <w:lang w:val="en-GB"/>
        </w:rPr>
      </w:pPr>
      <w:r w:rsidRPr="004167D4">
        <w:rPr>
          <w:lang w:val="en-GB"/>
        </w:rPr>
        <w:t>Newspapers</w:t>
      </w:r>
    </w:p>
    <w:p w14:paraId="7EFE3981" w14:textId="77777777" w:rsidR="004167D4" w:rsidRPr="004167D4" w:rsidRDefault="004167D4" w:rsidP="004167D4">
      <w:pPr>
        <w:numPr>
          <w:ilvl w:val="0"/>
          <w:numId w:val="30"/>
        </w:numPr>
        <w:rPr>
          <w:lang w:val="en-GB"/>
        </w:rPr>
      </w:pPr>
      <w:r w:rsidRPr="004167D4">
        <w:rPr>
          <w:lang w:val="en-GB"/>
        </w:rPr>
        <w:t>School Records</w:t>
      </w:r>
    </w:p>
    <w:p w14:paraId="79F10857" w14:textId="77777777" w:rsidR="004167D4" w:rsidRPr="004167D4" w:rsidRDefault="004167D4" w:rsidP="004167D4">
      <w:pPr>
        <w:numPr>
          <w:ilvl w:val="0"/>
          <w:numId w:val="30"/>
        </w:numPr>
        <w:rPr>
          <w:lang w:val="en-GB"/>
        </w:rPr>
      </w:pPr>
      <w:r w:rsidRPr="004167D4">
        <w:rPr>
          <w:lang w:val="en-GB"/>
        </w:rPr>
        <w:t>Parish Magazines</w:t>
      </w:r>
    </w:p>
    <w:p w14:paraId="2ED9E2D3" w14:textId="77777777" w:rsidR="004167D4" w:rsidRPr="004167D4" w:rsidRDefault="004167D4" w:rsidP="004167D4">
      <w:pPr>
        <w:numPr>
          <w:ilvl w:val="0"/>
          <w:numId w:val="30"/>
        </w:numPr>
        <w:rPr>
          <w:lang w:val="en-GB"/>
        </w:rPr>
      </w:pPr>
      <w:r w:rsidRPr="004167D4">
        <w:rPr>
          <w:lang w:val="en-GB"/>
        </w:rPr>
        <w:t>Council Minutes</w:t>
      </w:r>
    </w:p>
    <w:p w14:paraId="77DF7DCF" w14:textId="77777777" w:rsidR="004167D4" w:rsidRPr="004167D4" w:rsidRDefault="004167D4" w:rsidP="004167D4">
      <w:pPr>
        <w:numPr>
          <w:ilvl w:val="0"/>
          <w:numId w:val="30"/>
        </w:numPr>
        <w:rPr>
          <w:lang w:val="en-GB"/>
        </w:rPr>
      </w:pPr>
      <w:r w:rsidRPr="004167D4">
        <w:rPr>
          <w:lang w:val="en-GB"/>
        </w:rPr>
        <w:t>Police Records</w:t>
      </w:r>
    </w:p>
    <w:p w14:paraId="53EA6123" w14:textId="77777777" w:rsidR="004167D4" w:rsidRPr="004167D4" w:rsidRDefault="004167D4" w:rsidP="004167D4">
      <w:pPr>
        <w:numPr>
          <w:ilvl w:val="0"/>
          <w:numId w:val="30"/>
        </w:numPr>
        <w:rPr>
          <w:lang w:val="en-GB"/>
        </w:rPr>
      </w:pPr>
      <w:r w:rsidRPr="004167D4">
        <w:rPr>
          <w:lang w:val="en-GB"/>
        </w:rPr>
        <w:t>Broadsides</w:t>
      </w:r>
    </w:p>
    <w:p w14:paraId="619D6E21" w14:textId="77777777" w:rsidR="004167D4" w:rsidRPr="004167D4" w:rsidRDefault="004167D4" w:rsidP="004167D4">
      <w:pPr>
        <w:numPr>
          <w:ilvl w:val="0"/>
          <w:numId w:val="30"/>
        </w:numPr>
        <w:rPr>
          <w:lang w:val="en-GB"/>
        </w:rPr>
      </w:pPr>
      <w:r w:rsidRPr="004167D4">
        <w:rPr>
          <w:lang w:val="en-GB"/>
        </w:rPr>
        <w:t>Archaeology</w:t>
      </w:r>
    </w:p>
    <w:p w14:paraId="6F96CFD6" w14:textId="77777777" w:rsidR="004167D4" w:rsidRPr="004167D4" w:rsidRDefault="004167D4" w:rsidP="004167D4">
      <w:pPr>
        <w:numPr>
          <w:ilvl w:val="0"/>
          <w:numId w:val="30"/>
        </w:numPr>
        <w:rPr>
          <w:lang w:val="en-GB"/>
        </w:rPr>
      </w:pPr>
      <w:r w:rsidRPr="004167D4">
        <w:rPr>
          <w:lang w:val="en-GB"/>
        </w:rPr>
        <w:t>UEA Film Archive</w:t>
      </w:r>
    </w:p>
    <w:p w14:paraId="660A1A87" w14:textId="0B0147D0" w:rsidR="004167D4" w:rsidRPr="004167D4" w:rsidRDefault="004167D4" w:rsidP="004167D4">
      <w:pPr>
        <w:numPr>
          <w:ilvl w:val="0"/>
          <w:numId w:val="30"/>
        </w:numPr>
        <w:rPr>
          <w:lang w:val="en-GB"/>
        </w:rPr>
        <w:sectPr w:rsidR="004167D4" w:rsidRPr="004167D4" w:rsidSect="00DA1CFD">
          <w:type w:val="continuous"/>
          <w:pgSz w:w="11906" w:h="16838"/>
          <w:pgMar w:top="720" w:right="720" w:bottom="720" w:left="720" w:header="709" w:footer="709" w:gutter="0"/>
          <w:cols w:num="2" w:space="708"/>
          <w:docGrid w:linePitch="360"/>
        </w:sectPr>
      </w:pPr>
      <w:r w:rsidRPr="004167D4">
        <w:rPr>
          <w:lang w:val="en-GB"/>
        </w:rPr>
        <w:t>Norfolk Heritage Explorer (archaeology)</w:t>
      </w:r>
    </w:p>
    <w:p w14:paraId="07BB1A67" w14:textId="77777777" w:rsidR="00A9204E" w:rsidRDefault="00A9204E"/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F376FA"/>
    <w:multiLevelType w:val="hybridMultilevel"/>
    <w:tmpl w:val="4A8C4A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5F77DA3"/>
    <w:multiLevelType w:val="hybridMultilevel"/>
    <w:tmpl w:val="62165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6241368"/>
    <w:multiLevelType w:val="hybridMultilevel"/>
    <w:tmpl w:val="76807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5F2278B4"/>
    <w:multiLevelType w:val="hybridMultilevel"/>
    <w:tmpl w:val="C4C8A5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92042F"/>
    <w:multiLevelType w:val="hybridMultilevel"/>
    <w:tmpl w:val="58CE6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FA1D6C"/>
    <w:multiLevelType w:val="hybridMultilevel"/>
    <w:tmpl w:val="AD74C4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4360605"/>
    <w:multiLevelType w:val="hybridMultilevel"/>
    <w:tmpl w:val="5538A7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FA1FBB"/>
    <w:multiLevelType w:val="hybridMultilevel"/>
    <w:tmpl w:val="06C07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2"/>
  </w:num>
  <w:num w:numId="2">
    <w:abstractNumId w:val="14"/>
  </w:num>
  <w:num w:numId="3">
    <w:abstractNumId w:val="11"/>
  </w:num>
  <w:num w:numId="4">
    <w:abstractNumId w:val="27"/>
  </w:num>
  <w:num w:numId="5">
    <w:abstractNumId w:val="15"/>
  </w:num>
  <w:num w:numId="6">
    <w:abstractNumId w:val="19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8"/>
  </w:num>
  <w:num w:numId="20">
    <w:abstractNumId w:val="23"/>
  </w:num>
  <w:num w:numId="21">
    <w:abstractNumId w:val="20"/>
  </w:num>
  <w:num w:numId="22">
    <w:abstractNumId w:val="13"/>
  </w:num>
  <w:num w:numId="23">
    <w:abstractNumId w:val="30"/>
  </w:num>
  <w:num w:numId="24">
    <w:abstractNumId w:val="24"/>
  </w:num>
  <w:num w:numId="25">
    <w:abstractNumId w:val="12"/>
  </w:num>
  <w:num w:numId="26">
    <w:abstractNumId w:val="25"/>
  </w:num>
  <w:num w:numId="27">
    <w:abstractNumId w:val="29"/>
  </w:num>
  <w:num w:numId="28">
    <w:abstractNumId w:val="26"/>
  </w:num>
  <w:num w:numId="29">
    <w:abstractNumId w:val="10"/>
  </w:num>
  <w:num w:numId="30">
    <w:abstractNumId w:val="16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7D4"/>
    <w:rsid w:val="00133EF6"/>
    <w:rsid w:val="004167D4"/>
    <w:rsid w:val="00645252"/>
    <w:rsid w:val="006D3D74"/>
    <w:rsid w:val="0083569A"/>
    <w:rsid w:val="00A9204E"/>
    <w:rsid w:val="00DA436E"/>
    <w:rsid w:val="00E0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BDD8D"/>
  <w15:chartTrackingRefBased/>
  <w15:docId w15:val="{BDE1A364-1119-42D9-B7FC-D09202966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lcht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26</TotalTime>
  <Pages>3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Tracy, Chris</dc:creator>
  <cp:keywords/>
  <dc:description/>
  <cp:lastModifiedBy>Tracy, Chris</cp:lastModifiedBy>
  <cp:revision>3</cp:revision>
  <dcterms:created xsi:type="dcterms:W3CDTF">2021-11-03T10:39:00Z</dcterms:created>
  <dcterms:modified xsi:type="dcterms:W3CDTF">2021-11-03T11:05:00Z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